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C9572" w14:textId="1C4FB40D" w:rsidR="0057696F" w:rsidRPr="00532F49" w:rsidRDefault="0057696F" w:rsidP="008A3651">
      <w:pPr>
        <w:widowControl w:val="0"/>
        <w:autoSpaceDE w:val="0"/>
        <w:spacing w:before="80" w:line="472" w:lineRule="auto"/>
        <w:ind w:right="86"/>
        <w:jc w:val="center"/>
        <w:rPr>
          <w:rFonts w:ascii="Times New Roman" w:hAnsi="Times New Roman" w:cs="Times New Roman"/>
          <w:b/>
          <w:bCs/>
          <w:spacing w:val="-3"/>
          <w:sz w:val="20"/>
          <w:szCs w:val="20"/>
        </w:rPr>
      </w:pPr>
      <w:r w:rsidRPr="00532F49">
        <w:rPr>
          <w:rFonts w:ascii="Times New Roman" w:hAnsi="Times New Roman" w:cs="Times New Roman"/>
          <w:b/>
          <w:bCs/>
          <w:spacing w:val="-3"/>
          <w:sz w:val="20"/>
          <w:szCs w:val="20"/>
        </w:rPr>
        <w:t>SECCIÓN IV</w:t>
      </w:r>
    </w:p>
    <w:p w14:paraId="415E3784" w14:textId="77777777" w:rsidR="0057696F" w:rsidRPr="00532F49" w:rsidRDefault="0057696F" w:rsidP="0057696F">
      <w:pPr>
        <w:widowControl w:val="0"/>
        <w:autoSpaceDE w:val="0"/>
        <w:spacing w:line="200" w:lineRule="exact"/>
        <w:rPr>
          <w:rFonts w:ascii="Times New Roman" w:hAnsi="Times New Roman" w:cs="Times New Roman"/>
          <w:b/>
          <w:sz w:val="20"/>
          <w:szCs w:val="20"/>
        </w:rPr>
      </w:pPr>
    </w:p>
    <w:p w14:paraId="56849B98" w14:textId="13AAE1A7" w:rsidR="0057696F" w:rsidRPr="00532F49" w:rsidRDefault="0057696F" w:rsidP="0057696F">
      <w:pPr>
        <w:widowControl w:val="0"/>
        <w:autoSpaceDE w:val="0"/>
        <w:ind w:left="441" w:right="126"/>
        <w:jc w:val="center"/>
        <w:rPr>
          <w:rFonts w:ascii="Times New Roman" w:hAnsi="Times New Roman" w:cs="Times New Roman"/>
          <w:sz w:val="20"/>
          <w:szCs w:val="20"/>
        </w:rPr>
      </w:pPr>
      <w:r w:rsidRPr="00532F49">
        <w:rPr>
          <w:rFonts w:ascii="Times New Roman" w:hAnsi="Times New Roman" w:cs="Times New Roman"/>
          <w:b/>
          <w:sz w:val="20"/>
          <w:szCs w:val="20"/>
        </w:rPr>
        <w:t>CÓD</w:t>
      </w:r>
      <w:r w:rsidRPr="00532F49">
        <w:rPr>
          <w:rFonts w:ascii="Times New Roman" w:hAnsi="Times New Roman" w:cs="Times New Roman"/>
          <w:b/>
          <w:spacing w:val="1"/>
          <w:sz w:val="20"/>
          <w:szCs w:val="20"/>
        </w:rPr>
        <w:t>I</w:t>
      </w:r>
      <w:r w:rsidRPr="00532F49">
        <w:rPr>
          <w:rFonts w:ascii="Times New Roman" w:hAnsi="Times New Roman" w:cs="Times New Roman"/>
          <w:b/>
          <w:sz w:val="20"/>
          <w:szCs w:val="20"/>
        </w:rPr>
        <w:t>GO</w:t>
      </w:r>
      <w:r w:rsidRPr="00532F49">
        <w:rPr>
          <w:rFonts w:ascii="Times New Roman" w:hAnsi="Times New Roman" w:cs="Times New Roman"/>
          <w:b/>
          <w:spacing w:val="-9"/>
          <w:sz w:val="20"/>
          <w:szCs w:val="20"/>
        </w:rPr>
        <w:t xml:space="preserve"> </w:t>
      </w:r>
      <w:r w:rsidRPr="00532F49">
        <w:rPr>
          <w:rFonts w:ascii="Times New Roman" w:hAnsi="Times New Roman" w:cs="Times New Roman"/>
          <w:b/>
          <w:sz w:val="20"/>
          <w:szCs w:val="20"/>
        </w:rPr>
        <w:t>D</w:t>
      </w:r>
      <w:r w:rsidRPr="00532F49">
        <w:rPr>
          <w:rFonts w:ascii="Times New Roman" w:hAnsi="Times New Roman" w:cs="Times New Roman"/>
          <w:b/>
          <w:spacing w:val="1"/>
          <w:sz w:val="20"/>
          <w:szCs w:val="20"/>
        </w:rPr>
        <w:t>E</w:t>
      </w:r>
      <w:r w:rsidRPr="00532F49">
        <w:rPr>
          <w:rFonts w:ascii="Times New Roman" w:hAnsi="Times New Roman" w:cs="Times New Roman"/>
          <w:b/>
          <w:sz w:val="20"/>
          <w:szCs w:val="20"/>
        </w:rPr>
        <w:t>L</w:t>
      </w:r>
      <w:r w:rsidRPr="00532F49">
        <w:rPr>
          <w:rFonts w:ascii="Times New Roman" w:hAnsi="Times New Roman" w:cs="Times New Roman"/>
          <w:b/>
          <w:spacing w:val="-12"/>
          <w:sz w:val="20"/>
          <w:szCs w:val="20"/>
        </w:rPr>
        <w:t xml:space="preserve"> </w:t>
      </w:r>
      <w:r w:rsidRPr="00532F49">
        <w:rPr>
          <w:rFonts w:ascii="Times New Roman" w:hAnsi="Times New Roman" w:cs="Times New Roman"/>
          <w:b/>
          <w:sz w:val="20"/>
          <w:szCs w:val="20"/>
        </w:rPr>
        <w:t>PROCED</w:t>
      </w:r>
      <w:r w:rsidRPr="00532F49">
        <w:rPr>
          <w:rFonts w:ascii="Times New Roman" w:hAnsi="Times New Roman" w:cs="Times New Roman"/>
          <w:b/>
          <w:spacing w:val="2"/>
          <w:sz w:val="20"/>
          <w:szCs w:val="20"/>
        </w:rPr>
        <w:t>I</w:t>
      </w:r>
      <w:r w:rsidRPr="00532F49">
        <w:rPr>
          <w:rFonts w:ascii="Times New Roman" w:hAnsi="Times New Roman" w:cs="Times New Roman"/>
          <w:b/>
          <w:sz w:val="20"/>
          <w:szCs w:val="20"/>
        </w:rPr>
        <w:t>MIEN</w:t>
      </w:r>
      <w:r w:rsidRPr="00532F49">
        <w:rPr>
          <w:rFonts w:ascii="Times New Roman" w:hAnsi="Times New Roman" w:cs="Times New Roman"/>
          <w:b/>
          <w:spacing w:val="-4"/>
          <w:sz w:val="20"/>
          <w:szCs w:val="20"/>
        </w:rPr>
        <w:t>T</w:t>
      </w:r>
      <w:r w:rsidRPr="00532F49">
        <w:rPr>
          <w:rFonts w:ascii="Times New Roman" w:hAnsi="Times New Roman" w:cs="Times New Roman"/>
          <w:b/>
          <w:spacing w:val="1"/>
          <w:sz w:val="20"/>
          <w:szCs w:val="20"/>
        </w:rPr>
        <w:t>O</w:t>
      </w:r>
      <w:r w:rsidRPr="00532F49">
        <w:rPr>
          <w:rFonts w:ascii="Times New Roman" w:hAnsi="Times New Roman" w:cs="Times New Roman"/>
          <w:b/>
          <w:sz w:val="20"/>
          <w:szCs w:val="20"/>
        </w:rPr>
        <w:t>:</w:t>
      </w:r>
      <w:r w:rsidRPr="00532F49">
        <w:rPr>
          <w:rFonts w:ascii="Times New Roman" w:hAnsi="Times New Roman" w:cs="Times New Roman"/>
          <w:b/>
          <w:spacing w:val="-18"/>
          <w:sz w:val="20"/>
          <w:szCs w:val="20"/>
        </w:rPr>
        <w:t xml:space="preserve"> </w:t>
      </w:r>
      <w:r w:rsidR="004C3EAC">
        <w:rPr>
          <w:rFonts w:ascii="Times New Roman" w:hAnsi="Times New Roman" w:cs="Times New Roman"/>
          <w:b/>
          <w:spacing w:val="-17"/>
          <w:sz w:val="20"/>
          <w:szCs w:val="20"/>
        </w:rPr>
        <w:t>FI-GADMA-003-2023</w:t>
      </w:r>
    </w:p>
    <w:p w14:paraId="3851EB7D" w14:textId="77777777" w:rsidR="0057696F" w:rsidRPr="00532F49" w:rsidRDefault="0057696F" w:rsidP="0057696F">
      <w:pPr>
        <w:widowControl w:val="0"/>
        <w:autoSpaceDE w:val="0"/>
        <w:spacing w:before="9" w:line="110" w:lineRule="exact"/>
        <w:rPr>
          <w:rFonts w:ascii="Times New Roman" w:hAnsi="Times New Roman" w:cs="Times New Roman"/>
          <w:sz w:val="20"/>
          <w:szCs w:val="20"/>
        </w:rPr>
      </w:pPr>
    </w:p>
    <w:p w14:paraId="39C3E903" w14:textId="77777777" w:rsidR="0057696F" w:rsidRPr="00500860" w:rsidRDefault="0057696F" w:rsidP="0057696F">
      <w:pPr>
        <w:widowControl w:val="0"/>
        <w:autoSpaceDE w:val="0"/>
        <w:spacing w:line="200" w:lineRule="exact"/>
        <w:rPr>
          <w:rFonts w:ascii="Times New Roman" w:hAnsi="Times New Roman" w:cs="Times New Roman"/>
          <w:b/>
          <w:sz w:val="20"/>
          <w:szCs w:val="20"/>
        </w:rPr>
      </w:pPr>
    </w:p>
    <w:p w14:paraId="2BCEE053" w14:textId="77777777" w:rsidR="0057696F" w:rsidRPr="00500860" w:rsidRDefault="0057696F" w:rsidP="0057696F">
      <w:pPr>
        <w:widowControl w:val="0"/>
        <w:autoSpaceDE w:val="0"/>
        <w:ind w:left="603" w:right="291"/>
        <w:jc w:val="center"/>
        <w:rPr>
          <w:rFonts w:ascii="Times New Roman" w:hAnsi="Times New Roman" w:cs="Times New Roman"/>
          <w:b/>
          <w:sz w:val="20"/>
          <w:szCs w:val="20"/>
        </w:rPr>
      </w:pPr>
      <w:r w:rsidRPr="00500860">
        <w:rPr>
          <w:rFonts w:ascii="Times New Roman" w:hAnsi="Times New Roman" w:cs="Times New Roman"/>
          <w:b/>
          <w:sz w:val="20"/>
          <w:szCs w:val="20"/>
        </w:rPr>
        <w:t>Objeto de Contratación:</w:t>
      </w:r>
    </w:p>
    <w:p w14:paraId="3A808786" w14:textId="77777777" w:rsidR="0057696F" w:rsidRPr="00500860" w:rsidRDefault="0057696F" w:rsidP="0057696F">
      <w:pPr>
        <w:widowControl w:val="0"/>
        <w:autoSpaceDE w:val="0"/>
        <w:ind w:left="603" w:right="291"/>
        <w:jc w:val="center"/>
        <w:rPr>
          <w:rFonts w:ascii="Times New Roman" w:hAnsi="Times New Roman" w:cs="Times New Roman"/>
          <w:b/>
          <w:sz w:val="20"/>
          <w:szCs w:val="20"/>
        </w:rPr>
      </w:pPr>
    </w:p>
    <w:p w14:paraId="0462831A" w14:textId="1309195D" w:rsidR="00BE7EA6" w:rsidRPr="00BE7EA6" w:rsidRDefault="00BE7EA6" w:rsidP="00284BD1">
      <w:pPr>
        <w:widowControl w:val="0"/>
        <w:autoSpaceDE w:val="0"/>
        <w:jc w:val="center"/>
        <w:rPr>
          <w:rFonts w:ascii="Times New Roman" w:eastAsia="Times New Roman" w:hAnsi="Times New Roman" w:cs="Times New Roman"/>
          <w:color w:val="000000"/>
          <w:sz w:val="20"/>
          <w:szCs w:val="20"/>
          <w:lang w:eastAsia="es-EC"/>
        </w:rPr>
      </w:pPr>
      <w:r w:rsidRPr="00BE7EA6">
        <w:rPr>
          <w:rFonts w:ascii="Times New Roman" w:eastAsia="Times New Roman" w:hAnsi="Times New Roman" w:cs="Times New Roman"/>
          <w:color w:val="000000"/>
          <w:sz w:val="20"/>
          <w:szCs w:val="20"/>
          <w:lang w:eastAsia="es-EC"/>
        </w:rPr>
        <w:t>“</w:t>
      </w:r>
      <w:r w:rsidR="00284BD1" w:rsidRPr="006C4445">
        <w:rPr>
          <w:rFonts w:ascii="Times New Roman" w:eastAsia="Times New Roman" w:hAnsi="Times New Roman" w:cs="Times New Roman"/>
          <w:color w:val="000000"/>
          <w:sz w:val="20"/>
          <w:szCs w:val="20"/>
          <w:lang w:eastAsia="es-EC"/>
        </w:rPr>
        <w:t>SERVICIO DE ALIMENTACIÓN BAJO CONVENIO MIES – GADMA DISCAPACIDAD</w:t>
      </w:r>
      <w:r w:rsidRPr="00BE7EA6">
        <w:rPr>
          <w:rFonts w:ascii="Times New Roman" w:eastAsia="Times New Roman" w:hAnsi="Times New Roman" w:cs="Times New Roman"/>
          <w:color w:val="000000"/>
          <w:sz w:val="20"/>
          <w:szCs w:val="20"/>
          <w:lang w:eastAsia="es-EC"/>
        </w:rPr>
        <w:t>”</w:t>
      </w:r>
    </w:p>
    <w:p w14:paraId="4CFBE269" w14:textId="53552468" w:rsidR="006D1078" w:rsidRPr="00500860" w:rsidRDefault="006D1078" w:rsidP="0057696F">
      <w:pPr>
        <w:jc w:val="both"/>
        <w:rPr>
          <w:rFonts w:ascii="Times New Roman" w:hAnsi="Times New Roman" w:cs="Times New Roman"/>
          <w:b/>
          <w:sz w:val="20"/>
          <w:szCs w:val="20"/>
        </w:rPr>
      </w:pPr>
    </w:p>
    <w:p w14:paraId="38DD98C5" w14:textId="77777777" w:rsidR="00CD33C0" w:rsidRPr="00532F49" w:rsidRDefault="00CD33C0" w:rsidP="0057696F">
      <w:pPr>
        <w:jc w:val="both"/>
        <w:rPr>
          <w:rFonts w:ascii="Times New Roman" w:hAnsi="Times New Roman" w:cs="Times New Roman"/>
          <w:sz w:val="20"/>
          <w:szCs w:val="20"/>
        </w:rPr>
      </w:pPr>
    </w:p>
    <w:p w14:paraId="66564599" w14:textId="77777777" w:rsidR="0057696F" w:rsidRPr="00532F49" w:rsidRDefault="0057696F" w:rsidP="0057696F">
      <w:pPr>
        <w:widowControl w:val="0"/>
        <w:autoSpaceDE w:val="0"/>
        <w:spacing w:before="80" w:line="472" w:lineRule="auto"/>
        <w:ind w:right="86"/>
        <w:jc w:val="center"/>
        <w:rPr>
          <w:rFonts w:ascii="Times New Roman" w:hAnsi="Times New Roman" w:cs="Times New Roman"/>
          <w:b/>
          <w:bCs/>
          <w:spacing w:val="-3"/>
          <w:sz w:val="20"/>
          <w:szCs w:val="20"/>
        </w:rPr>
      </w:pPr>
      <w:r w:rsidRPr="00532F49">
        <w:rPr>
          <w:rFonts w:ascii="Times New Roman" w:hAnsi="Times New Roman" w:cs="Times New Roman"/>
          <w:b/>
          <w:bCs/>
          <w:spacing w:val="-3"/>
          <w:sz w:val="20"/>
          <w:szCs w:val="20"/>
        </w:rPr>
        <w:t>I   FORMULARIO DE A OFERTA</w:t>
      </w:r>
    </w:p>
    <w:p w14:paraId="16B8E05E" w14:textId="77777777" w:rsidR="0057696F" w:rsidRPr="00532F49" w:rsidRDefault="0057696F" w:rsidP="0057696F">
      <w:pPr>
        <w:widowControl w:val="0"/>
        <w:autoSpaceDE w:val="0"/>
        <w:ind w:left="100" w:right="2375"/>
        <w:jc w:val="both"/>
        <w:rPr>
          <w:rFonts w:ascii="Times New Roman" w:hAnsi="Times New Roman" w:cs="Times New Roman"/>
          <w:b/>
          <w:bCs/>
          <w:sz w:val="20"/>
          <w:szCs w:val="20"/>
        </w:rPr>
      </w:pPr>
    </w:p>
    <w:p w14:paraId="4D842B32" w14:textId="099E4035" w:rsidR="0057696F" w:rsidRPr="00532F49" w:rsidRDefault="0057696F" w:rsidP="0057696F">
      <w:pPr>
        <w:widowControl w:val="0"/>
        <w:autoSpaceDE w:val="0"/>
        <w:ind w:left="100" w:right="2375"/>
        <w:jc w:val="both"/>
        <w:rPr>
          <w:rFonts w:ascii="Times New Roman" w:hAnsi="Times New Roman" w:cs="Times New Roman"/>
          <w:sz w:val="20"/>
          <w:szCs w:val="20"/>
        </w:rPr>
      </w:pPr>
      <w:r w:rsidRPr="00532F49">
        <w:rPr>
          <w:rFonts w:ascii="Times New Roman" w:hAnsi="Times New Roman" w:cs="Times New Roman"/>
          <w:b/>
          <w:bCs/>
          <w:sz w:val="20"/>
          <w:szCs w:val="20"/>
        </w:rPr>
        <w:t>Nomb</w:t>
      </w:r>
      <w:r w:rsidRPr="00532F49">
        <w:rPr>
          <w:rFonts w:ascii="Times New Roman" w:hAnsi="Times New Roman" w:cs="Times New Roman"/>
          <w:b/>
          <w:bCs/>
          <w:spacing w:val="-4"/>
          <w:sz w:val="20"/>
          <w:szCs w:val="20"/>
        </w:rPr>
        <w:t>r</w:t>
      </w:r>
      <w:r w:rsidRPr="00532F49">
        <w:rPr>
          <w:rFonts w:ascii="Times New Roman" w:hAnsi="Times New Roman" w:cs="Times New Roman"/>
          <w:b/>
          <w:bCs/>
          <w:sz w:val="20"/>
          <w:szCs w:val="20"/>
        </w:rPr>
        <w:t>e</w:t>
      </w:r>
      <w:r w:rsidRPr="00532F49">
        <w:rPr>
          <w:rFonts w:ascii="Times New Roman" w:hAnsi="Times New Roman" w:cs="Times New Roman"/>
          <w:b/>
          <w:bCs/>
          <w:spacing w:val="-7"/>
          <w:sz w:val="20"/>
          <w:szCs w:val="20"/>
        </w:rPr>
        <w:t xml:space="preserve"> </w:t>
      </w:r>
      <w:r w:rsidRPr="00532F49">
        <w:rPr>
          <w:rFonts w:ascii="Times New Roman" w:hAnsi="Times New Roman" w:cs="Times New Roman"/>
          <w:b/>
          <w:bCs/>
          <w:sz w:val="20"/>
          <w:szCs w:val="20"/>
        </w:rPr>
        <w:t>del</w:t>
      </w:r>
      <w:r w:rsidRPr="00532F49">
        <w:rPr>
          <w:rFonts w:ascii="Times New Roman" w:hAnsi="Times New Roman" w:cs="Times New Roman"/>
          <w:b/>
          <w:bCs/>
          <w:spacing w:val="-2"/>
          <w:sz w:val="20"/>
          <w:szCs w:val="20"/>
        </w:rPr>
        <w:t xml:space="preserve"> </w:t>
      </w:r>
      <w:r w:rsidRPr="00532F49">
        <w:rPr>
          <w:rFonts w:ascii="Times New Roman" w:hAnsi="Times New Roman" w:cs="Times New Roman"/>
          <w:b/>
          <w:bCs/>
          <w:sz w:val="20"/>
          <w:szCs w:val="20"/>
        </w:rPr>
        <w:t>ofe</w:t>
      </w:r>
      <w:r w:rsidRPr="00532F49">
        <w:rPr>
          <w:rFonts w:ascii="Times New Roman" w:hAnsi="Times New Roman" w:cs="Times New Roman"/>
          <w:b/>
          <w:bCs/>
          <w:spacing w:val="-4"/>
          <w:sz w:val="20"/>
          <w:szCs w:val="20"/>
        </w:rPr>
        <w:t>r</w:t>
      </w:r>
      <w:r w:rsidRPr="00532F49">
        <w:rPr>
          <w:rFonts w:ascii="Times New Roman" w:hAnsi="Times New Roman" w:cs="Times New Roman"/>
          <w:b/>
          <w:bCs/>
          <w:sz w:val="20"/>
          <w:szCs w:val="20"/>
        </w:rPr>
        <w:t>ent</w:t>
      </w:r>
      <w:r w:rsidRPr="00532F49">
        <w:rPr>
          <w:rFonts w:ascii="Times New Roman" w:hAnsi="Times New Roman" w:cs="Times New Roman"/>
          <w:b/>
          <w:bCs/>
          <w:spacing w:val="1"/>
          <w:sz w:val="20"/>
          <w:szCs w:val="20"/>
        </w:rPr>
        <w:t>e</w:t>
      </w:r>
      <w:r w:rsidRPr="00532F49">
        <w:rPr>
          <w:rFonts w:ascii="Times New Roman" w:hAnsi="Times New Roman" w:cs="Times New Roman"/>
          <w:b/>
          <w:bCs/>
          <w:sz w:val="20"/>
          <w:szCs w:val="20"/>
        </w:rPr>
        <w:t>:</w:t>
      </w:r>
      <w:r w:rsidRPr="00532F49">
        <w:rPr>
          <w:rFonts w:ascii="Times New Roman" w:hAnsi="Times New Roman" w:cs="Times New Roman"/>
          <w:b/>
          <w:bCs/>
          <w:spacing w:val="-6"/>
          <w:sz w:val="20"/>
          <w:szCs w:val="20"/>
        </w:rPr>
        <w:t xml:space="preserve"> </w:t>
      </w:r>
      <w:r w:rsidRPr="00532F49">
        <w:rPr>
          <w:rFonts w:ascii="Times New Roman" w:hAnsi="Times New Roman" w:cs="Times New Roman"/>
          <w:b/>
          <w:bCs/>
          <w:spacing w:val="1"/>
          <w:sz w:val="20"/>
          <w:szCs w:val="20"/>
        </w:rPr>
        <w:t>…</w:t>
      </w:r>
      <w:r w:rsidRPr="00532F49">
        <w:rPr>
          <w:rFonts w:ascii="Times New Roman" w:hAnsi="Times New Roman" w:cs="Times New Roman"/>
          <w:b/>
          <w:bCs/>
          <w:sz w:val="20"/>
          <w:szCs w:val="20"/>
        </w:rPr>
        <w:t>………</w:t>
      </w:r>
      <w:r w:rsidRPr="00532F49">
        <w:rPr>
          <w:rFonts w:ascii="Times New Roman" w:hAnsi="Times New Roman" w:cs="Times New Roman"/>
          <w:b/>
          <w:bCs/>
          <w:spacing w:val="1"/>
          <w:sz w:val="20"/>
          <w:szCs w:val="20"/>
        </w:rPr>
        <w:t>……</w:t>
      </w:r>
      <w:r w:rsidRPr="00532F49">
        <w:rPr>
          <w:rFonts w:ascii="Times New Roman" w:hAnsi="Times New Roman" w:cs="Times New Roman"/>
          <w:b/>
          <w:bCs/>
          <w:sz w:val="20"/>
          <w:szCs w:val="20"/>
        </w:rPr>
        <w:t>………</w:t>
      </w:r>
      <w:r w:rsidRPr="00532F49">
        <w:rPr>
          <w:rFonts w:ascii="Times New Roman" w:hAnsi="Times New Roman" w:cs="Times New Roman"/>
          <w:b/>
          <w:bCs/>
          <w:spacing w:val="1"/>
          <w:sz w:val="20"/>
          <w:szCs w:val="20"/>
        </w:rPr>
        <w:t>……</w:t>
      </w:r>
      <w:r w:rsidRPr="00532F49">
        <w:rPr>
          <w:rFonts w:ascii="Times New Roman" w:hAnsi="Times New Roman" w:cs="Times New Roman"/>
          <w:b/>
          <w:bCs/>
          <w:sz w:val="20"/>
          <w:szCs w:val="20"/>
        </w:rPr>
        <w:t>………</w:t>
      </w:r>
      <w:r w:rsidRPr="00532F49">
        <w:rPr>
          <w:rFonts w:ascii="Times New Roman" w:hAnsi="Times New Roman" w:cs="Times New Roman"/>
          <w:b/>
          <w:bCs/>
          <w:spacing w:val="1"/>
          <w:sz w:val="20"/>
          <w:szCs w:val="20"/>
        </w:rPr>
        <w:t>……</w:t>
      </w:r>
      <w:r w:rsidRPr="00532F49">
        <w:rPr>
          <w:rFonts w:ascii="Times New Roman" w:hAnsi="Times New Roman" w:cs="Times New Roman"/>
          <w:b/>
          <w:bCs/>
          <w:sz w:val="20"/>
          <w:szCs w:val="20"/>
        </w:rPr>
        <w:t>………</w:t>
      </w:r>
      <w:r w:rsidR="00362B62" w:rsidRPr="00532F49">
        <w:rPr>
          <w:rFonts w:ascii="Times New Roman" w:hAnsi="Times New Roman" w:cs="Times New Roman"/>
          <w:b/>
          <w:bCs/>
          <w:spacing w:val="1"/>
          <w:sz w:val="20"/>
          <w:szCs w:val="20"/>
        </w:rPr>
        <w:t>…</w:t>
      </w:r>
      <w:r w:rsidR="00362B62" w:rsidRPr="00532F49">
        <w:rPr>
          <w:rFonts w:ascii="Times New Roman" w:hAnsi="Times New Roman" w:cs="Times New Roman"/>
          <w:b/>
          <w:bCs/>
          <w:sz w:val="20"/>
          <w:szCs w:val="20"/>
        </w:rPr>
        <w:t>…</w:t>
      </w:r>
      <w:r w:rsidRPr="00532F49">
        <w:rPr>
          <w:rFonts w:ascii="Times New Roman" w:hAnsi="Times New Roman" w:cs="Times New Roman"/>
          <w:b/>
          <w:bCs/>
          <w:sz w:val="20"/>
          <w:szCs w:val="20"/>
        </w:rPr>
        <w:t>.</w:t>
      </w:r>
    </w:p>
    <w:p w14:paraId="627A0E14" w14:textId="77777777" w:rsidR="0057696F" w:rsidRPr="00532F49" w:rsidRDefault="0057696F" w:rsidP="0057696F">
      <w:pPr>
        <w:widowControl w:val="0"/>
        <w:autoSpaceDE w:val="0"/>
        <w:spacing w:before="13" w:line="240" w:lineRule="exact"/>
        <w:rPr>
          <w:rFonts w:ascii="Times New Roman" w:hAnsi="Times New Roman" w:cs="Times New Roman"/>
          <w:sz w:val="20"/>
          <w:szCs w:val="20"/>
        </w:rPr>
      </w:pPr>
    </w:p>
    <w:p w14:paraId="7F7B0B33" w14:textId="77777777" w:rsidR="0057696F" w:rsidRPr="00532F49" w:rsidRDefault="0057696F" w:rsidP="0057696F">
      <w:pPr>
        <w:widowControl w:val="0"/>
        <w:autoSpaceDE w:val="0"/>
        <w:ind w:left="100" w:right="6180"/>
        <w:jc w:val="both"/>
        <w:rPr>
          <w:rFonts w:ascii="Times New Roman" w:hAnsi="Times New Roman" w:cs="Times New Roman"/>
          <w:sz w:val="20"/>
          <w:szCs w:val="20"/>
        </w:rPr>
      </w:pPr>
      <w:r w:rsidRPr="00532F49">
        <w:rPr>
          <w:rFonts w:ascii="Times New Roman" w:hAnsi="Times New Roman" w:cs="Times New Roman"/>
          <w:b/>
          <w:bCs/>
          <w:sz w:val="20"/>
          <w:szCs w:val="20"/>
        </w:rPr>
        <w:t>1.1</w:t>
      </w:r>
      <w:r w:rsidRPr="00532F49">
        <w:rPr>
          <w:rFonts w:ascii="Times New Roman" w:hAnsi="Times New Roman" w:cs="Times New Roman"/>
          <w:b/>
          <w:bCs/>
          <w:spacing w:val="-2"/>
          <w:sz w:val="20"/>
          <w:szCs w:val="20"/>
        </w:rPr>
        <w:t xml:space="preserve"> </w:t>
      </w:r>
      <w:r w:rsidRPr="00532F49">
        <w:rPr>
          <w:rFonts w:ascii="Times New Roman" w:hAnsi="Times New Roman" w:cs="Times New Roman"/>
          <w:b/>
          <w:bCs/>
          <w:sz w:val="20"/>
          <w:szCs w:val="20"/>
        </w:rPr>
        <w:t>P</w:t>
      </w:r>
      <w:r w:rsidRPr="00532F49">
        <w:rPr>
          <w:rFonts w:ascii="Times New Roman" w:hAnsi="Times New Roman" w:cs="Times New Roman"/>
          <w:b/>
          <w:bCs/>
          <w:spacing w:val="-4"/>
          <w:sz w:val="20"/>
          <w:szCs w:val="20"/>
        </w:rPr>
        <w:t>r</w:t>
      </w:r>
      <w:r w:rsidRPr="00532F49">
        <w:rPr>
          <w:rFonts w:ascii="Times New Roman" w:hAnsi="Times New Roman" w:cs="Times New Roman"/>
          <w:b/>
          <w:bCs/>
          <w:sz w:val="20"/>
          <w:szCs w:val="20"/>
        </w:rPr>
        <w:t>es</w:t>
      </w:r>
      <w:r w:rsidRPr="00532F49">
        <w:rPr>
          <w:rFonts w:ascii="Times New Roman" w:hAnsi="Times New Roman" w:cs="Times New Roman"/>
          <w:b/>
          <w:bCs/>
          <w:spacing w:val="-1"/>
          <w:sz w:val="20"/>
          <w:szCs w:val="20"/>
        </w:rPr>
        <w:t>e</w:t>
      </w:r>
      <w:r w:rsidRPr="00532F49">
        <w:rPr>
          <w:rFonts w:ascii="Times New Roman" w:hAnsi="Times New Roman" w:cs="Times New Roman"/>
          <w:b/>
          <w:bCs/>
          <w:sz w:val="20"/>
          <w:szCs w:val="20"/>
        </w:rPr>
        <w:t>nt</w:t>
      </w:r>
      <w:r w:rsidRPr="00532F49">
        <w:rPr>
          <w:rFonts w:ascii="Times New Roman" w:hAnsi="Times New Roman" w:cs="Times New Roman"/>
          <w:b/>
          <w:bCs/>
          <w:spacing w:val="1"/>
          <w:sz w:val="20"/>
          <w:szCs w:val="20"/>
        </w:rPr>
        <w:t>a</w:t>
      </w:r>
      <w:r w:rsidRPr="00532F49">
        <w:rPr>
          <w:rFonts w:ascii="Times New Roman" w:hAnsi="Times New Roman" w:cs="Times New Roman"/>
          <w:b/>
          <w:bCs/>
          <w:sz w:val="20"/>
          <w:szCs w:val="20"/>
        </w:rPr>
        <w:t>ción</w:t>
      </w:r>
      <w:r w:rsidRPr="00532F49">
        <w:rPr>
          <w:rFonts w:ascii="Times New Roman" w:hAnsi="Times New Roman" w:cs="Times New Roman"/>
          <w:b/>
          <w:bCs/>
          <w:spacing w:val="-10"/>
          <w:sz w:val="20"/>
          <w:szCs w:val="20"/>
        </w:rPr>
        <w:t xml:space="preserve"> </w:t>
      </w:r>
      <w:r w:rsidRPr="00532F49">
        <w:rPr>
          <w:rFonts w:ascii="Times New Roman" w:hAnsi="Times New Roman" w:cs="Times New Roman"/>
          <w:b/>
          <w:bCs/>
          <w:sz w:val="20"/>
          <w:szCs w:val="20"/>
        </w:rPr>
        <w:t>y</w:t>
      </w:r>
      <w:r w:rsidRPr="00532F49">
        <w:rPr>
          <w:rFonts w:ascii="Times New Roman" w:hAnsi="Times New Roman" w:cs="Times New Roman"/>
          <w:b/>
          <w:bCs/>
          <w:spacing w:val="1"/>
          <w:sz w:val="20"/>
          <w:szCs w:val="20"/>
        </w:rPr>
        <w:t xml:space="preserve"> </w:t>
      </w:r>
      <w:r w:rsidRPr="00532F49">
        <w:rPr>
          <w:rFonts w:ascii="Times New Roman" w:hAnsi="Times New Roman" w:cs="Times New Roman"/>
          <w:b/>
          <w:bCs/>
          <w:sz w:val="20"/>
          <w:szCs w:val="20"/>
        </w:rPr>
        <w:t>Comp</w:t>
      </w:r>
      <w:r w:rsidRPr="00532F49">
        <w:rPr>
          <w:rFonts w:ascii="Times New Roman" w:hAnsi="Times New Roman" w:cs="Times New Roman"/>
          <w:b/>
          <w:bCs/>
          <w:spacing w:val="-4"/>
          <w:sz w:val="20"/>
          <w:szCs w:val="20"/>
        </w:rPr>
        <w:t>r</w:t>
      </w:r>
      <w:r w:rsidRPr="00532F49">
        <w:rPr>
          <w:rFonts w:ascii="Times New Roman" w:hAnsi="Times New Roman" w:cs="Times New Roman"/>
          <w:b/>
          <w:bCs/>
          <w:sz w:val="20"/>
          <w:szCs w:val="20"/>
        </w:rPr>
        <w:t>omiso</w:t>
      </w:r>
    </w:p>
    <w:p w14:paraId="2E699FFC" w14:textId="77777777" w:rsidR="0057696F" w:rsidRPr="00532F49" w:rsidRDefault="0057696F" w:rsidP="0057696F">
      <w:pPr>
        <w:widowControl w:val="0"/>
        <w:autoSpaceDE w:val="0"/>
        <w:spacing w:before="11" w:line="240" w:lineRule="exact"/>
        <w:rPr>
          <w:rFonts w:ascii="Times New Roman" w:hAnsi="Times New Roman" w:cs="Times New Roman"/>
          <w:sz w:val="20"/>
          <w:szCs w:val="20"/>
        </w:rPr>
      </w:pPr>
    </w:p>
    <w:p w14:paraId="4003DA9F" w14:textId="77777777" w:rsidR="000F59D2" w:rsidRPr="000F59D2" w:rsidRDefault="000F59D2" w:rsidP="000F59D2">
      <w:pPr>
        <w:suppressAutoHyphens/>
        <w:ind w:left="15" w:right="45"/>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z w:val="20"/>
          <w:szCs w:val="20"/>
          <w:lang w:eastAsia="hi-IN" w:bidi="hi-IN"/>
        </w:rPr>
        <w:t xml:space="preserve">El que suscribe, en atención a la convocatoria efectuada por </w:t>
      </w:r>
      <w:r w:rsidRPr="000F59D2">
        <w:rPr>
          <w:rFonts w:ascii="Times New Roman" w:eastAsia="Times New Roman" w:hAnsi="Times New Roman" w:cs="Times New Roman"/>
          <w:i/>
          <w:iCs/>
          <w:sz w:val="20"/>
          <w:szCs w:val="20"/>
          <w:lang w:eastAsia="hi-IN" w:bidi="hi-IN"/>
        </w:rPr>
        <w:t>(nombre de la entidad contratante)</w:t>
      </w:r>
      <w:r w:rsidRPr="000F59D2">
        <w:rPr>
          <w:rFonts w:ascii="Times New Roman" w:eastAsia="Times New Roman" w:hAnsi="Times New Roman" w:cs="Times New Roman"/>
          <w:sz w:val="20"/>
          <w:szCs w:val="20"/>
          <w:lang w:eastAsia="hi-IN" w:bidi="hi-IN"/>
        </w:rPr>
        <w:t xml:space="preserve"> para la ejecución de </w:t>
      </w:r>
      <w:r w:rsidRPr="000F59D2">
        <w:rPr>
          <w:rFonts w:ascii="Times New Roman" w:eastAsia="Times New Roman" w:hAnsi="Times New Roman" w:cs="Times New Roman"/>
          <w:i/>
          <w:sz w:val="20"/>
          <w:szCs w:val="20"/>
          <w:lang w:eastAsia="hi-IN" w:bidi="hi-IN"/>
        </w:rPr>
        <w:t>(detalle de los bienes o servicios),</w:t>
      </w:r>
      <w:r w:rsidRPr="000F59D2">
        <w:rPr>
          <w:rFonts w:ascii="Times New Roman" w:eastAsia="Times New Roman" w:hAnsi="Times New Roman" w:cs="Times New Roman"/>
          <w:sz w:val="20"/>
          <w:szCs w:val="20"/>
          <w:lang w:eastAsia="hi-IN" w:bidi="hi-IN"/>
        </w:rPr>
        <w:t xml:space="preserve"> luego de examinar el pliego del presente procedimiento, al presentar esta oferta por (</w:t>
      </w:r>
      <w:r w:rsidRPr="000F59D2">
        <w:rPr>
          <w:rFonts w:ascii="Times New Roman" w:eastAsia="Times New Roman" w:hAnsi="Times New Roman" w:cs="Times New Roman"/>
          <w:i/>
          <w:sz w:val="20"/>
          <w:szCs w:val="20"/>
          <w:lang w:eastAsia="hi-IN" w:bidi="hi-IN"/>
        </w:rPr>
        <w:t xml:space="preserve">sus propios derechos, si es persona natural) / (representante legal o apoderado de ....... </w:t>
      </w:r>
      <w:proofErr w:type="spellStart"/>
      <w:r w:rsidRPr="000F59D2">
        <w:rPr>
          <w:rFonts w:ascii="Times New Roman" w:eastAsia="Times New Roman" w:hAnsi="Times New Roman" w:cs="Times New Roman"/>
          <w:i/>
          <w:sz w:val="20"/>
          <w:szCs w:val="20"/>
          <w:lang w:eastAsia="hi-IN" w:bidi="hi-IN"/>
        </w:rPr>
        <w:t>si</w:t>
      </w:r>
      <w:proofErr w:type="spellEnd"/>
      <w:r w:rsidRPr="000F59D2">
        <w:rPr>
          <w:rFonts w:ascii="Times New Roman" w:eastAsia="Times New Roman" w:hAnsi="Times New Roman" w:cs="Times New Roman"/>
          <w:i/>
          <w:sz w:val="20"/>
          <w:szCs w:val="20"/>
          <w:lang w:eastAsia="hi-IN" w:bidi="hi-IN"/>
        </w:rPr>
        <w:t xml:space="preserve"> es persona jurídica), (procurador común de…, si se trata de asociación o consorcio</w:t>
      </w:r>
      <w:r w:rsidRPr="000F59D2">
        <w:rPr>
          <w:rFonts w:ascii="Times New Roman" w:eastAsia="Times New Roman" w:hAnsi="Times New Roman" w:cs="Times New Roman"/>
          <w:sz w:val="20"/>
          <w:szCs w:val="20"/>
          <w:lang w:eastAsia="hi-IN" w:bidi="hi-IN"/>
        </w:rPr>
        <w:t>) declara que:</w:t>
      </w:r>
    </w:p>
    <w:p w14:paraId="6EE6D735" w14:textId="77777777" w:rsidR="000F59D2" w:rsidRPr="000F59D2" w:rsidRDefault="000F59D2" w:rsidP="000F59D2">
      <w:pPr>
        <w:suppressAutoHyphens/>
        <w:ind w:left="15" w:right="45"/>
        <w:jc w:val="both"/>
        <w:rPr>
          <w:rFonts w:ascii="Times New Roman" w:eastAsia="Times New Roman" w:hAnsi="Times New Roman" w:cs="Times New Roman"/>
          <w:sz w:val="20"/>
          <w:szCs w:val="20"/>
          <w:lang w:eastAsia="hi-IN" w:bidi="hi-IN"/>
        </w:rPr>
      </w:pPr>
    </w:p>
    <w:p w14:paraId="28DAF71A" w14:textId="20F3A80A" w:rsidR="000F59D2" w:rsidRPr="000F59D2" w:rsidRDefault="000F59D2" w:rsidP="000F59D2">
      <w:pPr>
        <w:numPr>
          <w:ilvl w:val="0"/>
          <w:numId w:val="46"/>
        </w:numPr>
        <w:tabs>
          <w:tab w:val="left" w:pos="0"/>
          <w:tab w:val="left" w:pos="2205"/>
          <w:tab w:val="left" w:pos="3929"/>
        </w:tabs>
        <w:suppressAutoHyphens/>
        <w:spacing w:line="276" w:lineRule="auto"/>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z w:val="20"/>
          <w:szCs w:val="20"/>
          <w:lang w:eastAsia="hi-IN" w:bidi="hi-IN"/>
        </w:rPr>
        <w:t>El oferente es proveedor elegible de conformidad con las disposiciones de la Ley Orgánica del Sistema Nacional de Contratación Pública, LOSNCP, su Reglamento General, y demás normativa expedida por el Servicio Nacional de Contratación Pública.</w:t>
      </w:r>
    </w:p>
    <w:p w14:paraId="73467B2E" w14:textId="77777777" w:rsidR="000F59D2" w:rsidRPr="000F59D2" w:rsidRDefault="000F59D2" w:rsidP="000F59D2">
      <w:pPr>
        <w:tabs>
          <w:tab w:val="left" w:pos="0"/>
          <w:tab w:val="left" w:pos="2205"/>
          <w:tab w:val="left" w:pos="3929"/>
        </w:tabs>
        <w:suppressAutoHyphens/>
        <w:jc w:val="both"/>
        <w:rPr>
          <w:rFonts w:ascii="Times New Roman" w:eastAsia="Times New Roman" w:hAnsi="Times New Roman" w:cs="Times New Roman"/>
          <w:sz w:val="20"/>
          <w:szCs w:val="20"/>
          <w:lang w:eastAsia="hi-IN" w:bidi="hi-IN"/>
        </w:rPr>
      </w:pPr>
    </w:p>
    <w:p w14:paraId="71F092A3" w14:textId="77777777" w:rsidR="000F59D2" w:rsidRPr="000F59D2" w:rsidRDefault="000F59D2" w:rsidP="000F59D2">
      <w:pPr>
        <w:numPr>
          <w:ilvl w:val="0"/>
          <w:numId w:val="46"/>
        </w:numPr>
        <w:tabs>
          <w:tab w:val="left" w:pos="0"/>
          <w:tab w:val="left" w:pos="2205"/>
          <w:tab w:val="left" w:pos="3929"/>
        </w:tabs>
        <w:suppressAutoHyphens/>
        <w:spacing w:line="276" w:lineRule="auto"/>
        <w:jc w:val="both"/>
        <w:rPr>
          <w:rFonts w:ascii="Times New Roman" w:eastAsia="Times New Roman" w:hAnsi="Times New Roman" w:cs="Times New Roman"/>
          <w:spacing w:val="-2"/>
          <w:sz w:val="20"/>
          <w:szCs w:val="20"/>
          <w:lang w:eastAsia="hi-IN" w:bidi="hi-IN"/>
        </w:rPr>
      </w:pPr>
      <w:r w:rsidRPr="000F59D2">
        <w:rPr>
          <w:rFonts w:ascii="Times New Roman" w:eastAsia="Times New Roman" w:hAnsi="Times New Roman" w:cs="Times New Roman"/>
          <w:spacing w:val="-2"/>
          <w:sz w:val="20"/>
          <w:szCs w:val="20"/>
          <w:lang w:eastAsia="hi-IN" w:bidi="hi-IN"/>
        </w:rPr>
        <w:t>La única persona o personas interesadas en esta oferta está o están nombradas en ella, sin que incurra en actos de ocultamiento o simulación con el fin de que no aparezcan sujetos inhabilitados para contratar con el Estado.</w:t>
      </w:r>
    </w:p>
    <w:p w14:paraId="35366C07" w14:textId="77777777" w:rsidR="000F59D2" w:rsidRPr="000F59D2" w:rsidRDefault="000F59D2" w:rsidP="000F59D2">
      <w:pPr>
        <w:tabs>
          <w:tab w:val="left" w:pos="0"/>
          <w:tab w:val="left" w:pos="2205"/>
          <w:tab w:val="left" w:pos="3929"/>
        </w:tabs>
        <w:suppressAutoHyphens/>
        <w:jc w:val="both"/>
        <w:rPr>
          <w:rFonts w:ascii="Times New Roman" w:eastAsia="Times New Roman" w:hAnsi="Times New Roman" w:cs="Times New Roman"/>
          <w:spacing w:val="-2"/>
          <w:sz w:val="20"/>
          <w:szCs w:val="20"/>
          <w:lang w:eastAsia="hi-IN" w:bidi="hi-IN"/>
        </w:rPr>
      </w:pPr>
    </w:p>
    <w:p w14:paraId="03DB2948" w14:textId="77777777" w:rsidR="000F59D2" w:rsidRPr="000F59D2" w:rsidRDefault="000F59D2" w:rsidP="000F59D2">
      <w:pPr>
        <w:numPr>
          <w:ilvl w:val="0"/>
          <w:numId w:val="46"/>
        </w:numPr>
        <w:tabs>
          <w:tab w:val="left" w:pos="0"/>
          <w:tab w:val="left" w:pos="2205"/>
          <w:tab w:val="left" w:pos="3929"/>
        </w:tabs>
        <w:suppressAutoHyphens/>
        <w:spacing w:line="276" w:lineRule="auto"/>
        <w:jc w:val="both"/>
        <w:rPr>
          <w:rFonts w:ascii="Times New Roman" w:eastAsia="Times New Roman" w:hAnsi="Times New Roman" w:cs="Times New Roman"/>
          <w:spacing w:val="-2"/>
          <w:sz w:val="20"/>
          <w:szCs w:val="20"/>
          <w:lang w:eastAsia="hi-IN" w:bidi="hi-IN"/>
        </w:rPr>
      </w:pPr>
      <w:r w:rsidRPr="000F59D2">
        <w:rPr>
          <w:rFonts w:ascii="Times New Roman" w:eastAsia="Times New Roman" w:hAnsi="Times New Roman" w:cs="Times New Roman"/>
          <w:spacing w:val="-2"/>
          <w:sz w:val="20"/>
          <w:szCs w:val="20"/>
          <w:lang w:eastAsia="hi-IN" w:bidi="hi-IN"/>
        </w:rPr>
        <w:t xml:space="preserve">La oferta la hace en forma independiente y sin conexión abierta u oculta con otra u otras personas, compañías o grupos participantes en este procedimiento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w:t>
      </w:r>
      <w:r w:rsidRPr="000F59D2">
        <w:rPr>
          <w:rFonts w:ascii="Times New Roman" w:eastAsia="Times New Roman" w:hAnsi="Times New Roman" w:cs="Times New Roman"/>
          <w:sz w:val="20"/>
          <w:szCs w:val="20"/>
          <w:lang w:eastAsia="hi-IN" w:bidi="hi-IN"/>
        </w:rPr>
        <w:t>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procedimiento de contratación.</w:t>
      </w:r>
    </w:p>
    <w:p w14:paraId="09CB4F61" w14:textId="77777777" w:rsidR="000F59D2" w:rsidRPr="000F59D2" w:rsidRDefault="000F59D2" w:rsidP="000F59D2">
      <w:pPr>
        <w:suppressAutoHyphens/>
        <w:jc w:val="both"/>
        <w:rPr>
          <w:rFonts w:ascii="Times New Roman" w:eastAsia="Times New Roman" w:hAnsi="Times New Roman" w:cs="Times New Roman"/>
          <w:spacing w:val="-2"/>
          <w:sz w:val="20"/>
          <w:szCs w:val="20"/>
          <w:u w:val="single"/>
          <w:lang w:eastAsia="hi-IN" w:bidi="hi-IN"/>
        </w:rPr>
      </w:pPr>
    </w:p>
    <w:p w14:paraId="57B0F3C2" w14:textId="77777777" w:rsidR="000F59D2" w:rsidRPr="000F59D2" w:rsidRDefault="000F59D2" w:rsidP="000F59D2">
      <w:pPr>
        <w:numPr>
          <w:ilvl w:val="0"/>
          <w:numId w:val="46"/>
        </w:numPr>
        <w:tabs>
          <w:tab w:val="left" w:pos="0"/>
          <w:tab w:val="left" w:pos="2205"/>
          <w:tab w:val="left" w:pos="3929"/>
        </w:tabs>
        <w:suppressAutoHyphens/>
        <w:spacing w:line="276" w:lineRule="auto"/>
        <w:jc w:val="both"/>
        <w:rPr>
          <w:rFonts w:ascii="Times New Roman" w:eastAsia="Times New Roman" w:hAnsi="Times New Roman" w:cs="Times New Roman"/>
          <w:spacing w:val="-2"/>
          <w:sz w:val="20"/>
          <w:szCs w:val="20"/>
          <w:lang w:eastAsia="hi-IN" w:bidi="hi-IN"/>
        </w:rPr>
      </w:pPr>
      <w:r w:rsidRPr="000F59D2">
        <w:rPr>
          <w:rFonts w:ascii="Times New Roman" w:eastAsia="Times New Roman" w:hAnsi="Times New Roman" w:cs="Times New Roman"/>
          <w:spacing w:val="-2"/>
          <w:sz w:val="20"/>
          <w:szCs w:val="20"/>
          <w:lang w:eastAsia="hi-IN" w:bidi="hi-IN"/>
        </w:rPr>
        <w:t xml:space="preserve">Al presentar esta oferta, cumple con toda la normativa general, sectorial y especial aplicable a su actividad económica, profesión, ciencia u oficio; y, que los equipos y materiales que se incorporarán, así como los que se utilizarán para su ejecución, en caso de adjudicación del contrato, serán de propiedad del oferente o arrendados y contarán con todos los permisos que se requieran para su utilización. </w:t>
      </w:r>
    </w:p>
    <w:p w14:paraId="3A844A2B" w14:textId="77777777" w:rsidR="000F59D2" w:rsidRPr="000F59D2" w:rsidRDefault="000F59D2" w:rsidP="000F59D2">
      <w:pPr>
        <w:tabs>
          <w:tab w:val="left" w:pos="0"/>
          <w:tab w:val="left" w:pos="2205"/>
          <w:tab w:val="left" w:pos="3929"/>
        </w:tabs>
        <w:suppressAutoHyphens/>
        <w:jc w:val="both"/>
        <w:rPr>
          <w:rFonts w:ascii="Times New Roman" w:eastAsia="Times New Roman" w:hAnsi="Times New Roman" w:cs="Times New Roman"/>
          <w:sz w:val="20"/>
          <w:szCs w:val="20"/>
          <w:lang w:eastAsia="hi-IN" w:bidi="hi-IN"/>
        </w:rPr>
      </w:pPr>
    </w:p>
    <w:p w14:paraId="001E34A8" w14:textId="77777777" w:rsidR="000F59D2" w:rsidRPr="000F59D2" w:rsidRDefault="000F59D2" w:rsidP="000F59D2">
      <w:pPr>
        <w:numPr>
          <w:ilvl w:val="0"/>
          <w:numId w:val="46"/>
        </w:numPr>
        <w:tabs>
          <w:tab w:val="left" w:pos="0"/>
          <w:tab w:val="left" w:pos="2205"/>
          <w:tab w:val="left" w:pos="3929"/>
        </w:tabs>
        <w:suppressAutoHyphens/>
        <w:spacing w:line="276" w:lineRule="auto"/>
        <w:jc w:val="both"/>
        <w:rPr>
          <w:rFonts w:ascii="Times New Roman" w:eastAsia="Times New Roman" w:hAnsi="Times New Roman" w:cs="Times New Roman"/>
          <w:spacing w:val="-2"/>
          <w:sz w:val="20"/>
          <w:szCs w:val="20"/>
          <w:lang w:eastAsia="hi-IN" w:bidi="hi-IN"/>
        </w:rPr>
      </w:pPr>
      <w:r w:rsidRPr="000F59D2">
        <w:rPr>
          <w:rFonts w:ascii="Times New Roman" w:eastAsia="Times New Roman" w:hAnsi="Times New Roman" w:cs="Times New Roman"/>
          <w:spacing w:val="-2"/>
          <w:sz w:val="20"/>
          <w:szCs w:val="20"/>
          <w:lang w:eastAsia="hi-IN" w:bidi="hi-IN"/>
        </w:rPr>
        <w:t xml:space="preserve">Suministrará la mano de obra, equipos y materiales requeridos para el cumplimiento de sus obligaciones, de acuerdo con el pliego; </w:t>
      </w:r>
      <w:r w:rsidRPr="000F59D2">
        <w:rPr>
          <w:rFonts w:ascii="Times New Roman" w:eastAsia="Times New Roman" w:hAnsi="Times New Roman" w:cs="Times New Roman"/>
          <w:i/>
          <w:spacing w:val="-2"/>
          <w:sz w:val="20"/>
          <w:szCs w:val="20"/>
          <w:lang w:eastAsia="hi-IN" w:bidi="hi-IN"/>
        </w:rPr>
        <w:t xml:space="preserve">suministrará todos los bienes ofertados, nuevos de fábrica, completos, listos para su uso inmediato, de conformidad con las características detalladas en esta oferta y las especificaciones técnicas </w:t>
      </w:r>
      <w:r w:rsidRPr="000F59D2">
        <w:rPr>
          <w:rFonts w:ascii="Times New Roman" w:eastAsia="Times New Roman" w:hAnsi="Times New Roman" w:cs="Times New Roman"/>
          <w:i/>
          <w:spacing w:val="-2"/>
          <w:sz w:val="20"/>
          <w:szCs w:val="20"/>
          <w:lang w:eastAsia="hi-IN" w:bidi="hi-IN"/>
        </w:rPr>
        <w:lastRenderedPageBreak/>
        <w:t xml:space="preserve">solicitadas </w:t>
      </w:r>
      <w:r w:rsidRPr="000F59D2">
        <w:rPr>
          <w:rFonts w:ascii="Times New Roman" w:eastAsia="Times New Roman" w:hAnsi="Times New Roman" w:cs="Times New Roman"/>
          <w:spacing w:val="-2"/>
          <w:sz w:val="20"/>
          <w:szCs w:val="20"/>
          <w:lang w:eastAsia="hi-IN" w:bidi="hi-IN"/>
        </w:rPr>
        <w:t>(bienes)</w:t>
      </w:r>
      <w:r w:rsidRPr="000F59D2">
        <w:rPr>
          <w:rFonts w:ascii="Times New Roman" w:eastAsia="Times New Roman" w:hAnsi="Times New Roman" w:cs="Times New Roman"/>
          <w:i/>
          <w:spacing w:val="-2"/>
          <w:sz w:val="20"/>
          <w:szCs w:val="20"/>
          <w:lang w:eastAsia="hi-IN" w:bidi="hi-IN"/>
        </w:rPr>
        <w:t xml:space="preserve"> prestará los servicios, de acuerdo con los pliegos, especificaciones técnicas, términos de referencia e instrucciones </w:t>
      </w:r>
      <w:r w:rsidRPr="000F59D2">
        <w:rPr>
          <w:rFonts w:ascii="Times New Roman" w:eastAsia="Times New Roman" w:hAnsi="Times New Roman" w:cs="Times New Roman"/>
          <w:spacing w:val="-2"/>
          <w:sz w:val="20"/>
          <w:szCs w:val="20"/>
          <w:lang w:eastAsia="hi-IN" w:bidi="hi-IN"/>
        </w:rPr>
        <w:t>(servicios); en el plazo y por los precios indicados en el Formulario Único de Oferta; que al presentar esta oferta, ha considerado todos los costos obligatorios que debe y deberá asumir en la ejecución contractual, especialmente aquellos relacionados con obligaciones sociales, laborales, de seguridad social, ambientales y tributarias vigentes.</w:t>
      </w:r>
    </w:p>
    <w:p w14:paraId="21D6CD20" w14:textId="77777777" w:rsidR="000F59D2" w:rsidRPr="000F59D2" w:rsidRDefault="000F59D2" w:rsidP="000F59D2">
      <w:pPr>
        <w:tabs>
          <w:tab w:val="left" w:pos="0"/>
          <w:tab w:val="left" w:pos="2205"/>
          <w:tab w:val="left" w:pos="3929"/>
        </w:tabs>
        <w:suppressAutoHyphens/>
        <w:jc w:val="both"/>
        <w:rPr>
          <w:rFonts w:ascii="Times New Roman" w:eastAsia="Times New Roman" w:hAnsi="Times New Roman" w:cs="Times New Roman"/>
          <w:sz w:val="20"/>
          <w:szCs w:val="20"/>
          <w:lang w:eastAsia="hi-IN" w:bidi="hi-IN"/>
        </w:rPr>
      </w:pPr>
    </w:p>
    <w:p w14:paraId="48881207" w14:textId="77777777" w:rsidR="000F59D2" w:rsidRPr="000F59D2" w:rsidRDefault="000F59D2" w:rsidP="000F59D2">
      <w:pPr>
        <w:numPr>
          <w:ilvl w:val="0"/>
          <w:numId w:val="46"/>
        </w:numPr>
        <w:tabs>
          <w:tab w:val="left" w:pos="0"/>
          <w:tab w:val="left" w:pos="2205"/>
          <w:tab w:val="left" w:pos="3929"/>
        </w:tabs>
        <w:suppressAutoHyphens/>
        <w:spacing w:line="276" w:lineRule="auto"/>
        <w:jc w:val="both"/>
        <w:rPr>
          <w:rFonts w:ascii="Times New Roman" w:eastAsia="Times New Roman" w:hAnsi="Times New Roman" w:cs="Times New Roman"/>
          <w:spacing w:val="-2"/>
          <w:sz w:val="20"/>
          <w:szCs w:val="20"/>
          <w:lang w:val="es-ES" w:eastAsia="hi-IN" w:bidi="hi-IN"/>
        </w:rPr>
      </w:pPr>
      <w:r w:rsidRPr="000F59D2">
        <w:rPr>
          <w:rFonts w:ascii="Times New Roman" w:eastAsia="Times New Roman" w:hAnsi="Times New Roman" w:cs="Times New Roman"/>
          <w:spacing w:val="-2"/>
          <w:sz w:val="20"/>
          <w:szCs w:val="20"/>
          <w:lang w:val="es-ES" w:eastAsia="hi-IN" w:bidi="hi-IN"/>
        </w:rPr>
        <w:t>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14:paraId="272870C2" w14:textId="77777777" w:rsidR="000F59D2" w:rsidRPr="000F59D2" w:rsidRDefault="000F59D2" w:rsidP="000F59D2">
      <w:pPr>
        <w:tabs>
          <w:tab w:val="left" w:pos="0"/>
          <w:tab w:val="left" w:pos="2205"/>
          <w:tab w:val="left" w:pos="3929"/>
        </w:tabs>
        <w:suppressAutoHyphens/>
        <w:jc w:val="both"/>
        <w:rPr>
          <w:rFonts w:ascii="Times New Roman" w:eastAsia="Times New Roman" w:hAnsi="Times New Roman" w:cs="Times New Roman"/>
          <w:sz w:val="20"/>
          <w:szCs w:val="20"/>
          <w:lang w:eastAsia="hi-IN" w:bidi="hi-IN"/>
        </w:rPr>
      </w:pPr>
    </w:p>
    <w:p w14:paraId="557A90A0" w14:textId="77777777" w:rsidR="000F59D2" w:rsidRPr="000F59D2" w:rsidRDefault="000F59D2" w:rsidP="000F59D2">
      <w:pPr>
        <w:numPr>
          <w:ilvl w:val="0"/>
          <w:numId w:val="46"/>
        </w:numPr>
        <w:tabs>
          <w:tab w:val="left" w:pos="0"/>
          <w:tab w:val="left" w:pos="2205"/>
          <w:tab w:val="left" w:pos="3929"/>
        </w:tabs>
        <w:suppressAutoHyphens/>
        <w:spacing w:line="276" w:lineRule="auto"/>
        <w:jc w:val="both"/>
        <w:rPr>
          <w:rFonts w:ascii="Times New Roman" w:eastAsia="Times New Roman" w:hAnsi="Times New Roman" w:cs="Times New Roman"/>
          <w:spacing w:val="-2"/>
          <w:sz w:val="20"/>
          <w:szCs w:val="20"/>
          <w:lang w:eastAsia="hi-IN" w:bidi="hi-IN"/>
        </w:rPr>
      </w:pPr>
      <w:r w:rsidRPr="000F59D2">
        <w:rPr>
          <w:rFonts w:ascii="Times New Roman" w:eastAsia="Times New Roman" w:hAnsi="Times New Roman" w:cs="Times New Roman"/>
          <w:spacing w:val="-2"/>
          <w:sz w:val="20"/>
          <w:szCs w:val="20"/>
          <w:lang w:eastAsia="hi-IN" w:bidi="hi-IN"/>
        </w:rPr>
        <w:t xml:space="preserve">Acepta que en el caso de que se comprobare una violación a los compromisos establecidos en el presente formulario, la entidad contratante le descalifique como oferente, o dé por terminado en forma inmediata el contrato, observando el debido proceso, para lo cual se allana a responder por los daños y perjuicios que tales violaciones hayan ocasionado. </w:t>
      </w:r>
    </w:p>
    <w:p w14:paraId="5A0B3545" w14:textId="77777777" w:rsidR="000F59D2" w:rsidRPr="000F59D2" w:rsidRDefault="000F59D2" w:rsidP="000F59D2">
      <w:pPr>
        <w:pStyle w:val="Prrafodelista"/>
        <w:spacing w:line="276" w:lineRule="auto"/>
        <w:rPr>
          <w:rFonts w:ascii="Times New Roman" w:hAnsi="Times New Roman" w:cs="Times New Roman"/>
          <w:spacing w:val="-2"/>
          <w:sz w:val="20"/>
          <w:szCs w:val="20"/>
        </w:rPr>
      </w:pPr>
    </w:p>
    <w:p w14:paraId="7B078E86" w14:textId="77777777" w:rsidR="000F59D2" w:rsidRPr="000F59D2" w:rsidRDefault="000F59D2" w:rsidP="000F59D2">
      <w:pPr>
        <w:numPr>
          <w:ilvl w:val="0"/>
          <w:numId w:val="46"/>
        </w:numPr>
        <w:tabs>
          <w:tab w:val="left" w:pos="0"/>
          <w:tab w:val="left" w:pos="2205"/>
          <w:tab w:val="left" w:pos="3929"/>
        </w:tabs>
        <w:suppressAutoHyphens/>
        <w:spacing w:line="276" w:lineRule="auto"/>
        <w:jc w:val="both"/>
        <w:rPr>
          <w:rFonts w:ascii="Times New Roman" w:eastAsia="Times New Roman" w:hAnsi="Times New Roman" w:cs="Times New Roman"/>
          <w:spacing w:val="-2"/>
          <w:sz w:val="20"/>
          <w:szCs w:val="20"/>
          <w:lang w:eastAsia="hi-IN" w:bidi="hi-IN"/>
        </w:rPr>
      </w:pPr>
      <w:r w:rsidRPr="000F59D2">
        <w:rPr>
          <w:rFonts w:ascii="Times New Roman" w:eastAsia="Times New Roman" w:hAnsi="Times New Roman" w:cs="Times New Roman"/>
          <w:spacing w:val="-2"/>
          <w:sz w:val="20"/>
          <w:szCs w:val="20"/>
          <w:lang w:eastAsia="hi-IN" w:bidi="hi-IN"/>
        </w:rPr>
        <w:t>Declara que se obliga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según la legislación ecuatoriana vigente.</w:t>
      </w:r>
    </w:p>
    <w:p w14:paraId="6BF3B18C" w14:textId="77777777" w:rsidR="000F59D2" w:rsidRPr="000F59D2" w:rsidRDefault="000F59D2" w:rsidP="000F59D2">
      <w:pPr>
        <w:tabs>
          <w:tab w:val="left" w:pos="0"/>
          <w:tab w:val="left" w:pos="2205"/>
          <w:tab w:val="left" w:pos="3929"/>
        </w:tabs>
        <w:suppressAutoHyphens/>
        <w:jc w:val="both"/>
        <w:rPr>
          <w:rFonts w:ascii="Times New Roman" w:eastAsia="Times New Roman" w:hAnsi="Times New Roman" w:cs="Times New Roman"/>
          <w:sz w:val="20"/>
          <w:szCs w:val="20"/>
          <w:lang w:eastAsia="hi-IN" w:bidi="hi-IN"/>
        </w:rPr>
      </w:pPr>
    </w:p>
    <w:p w14:paraId="7EEF4643" w14:textId="77777777" w:rsidR="000F59D2" w:rsidRPr="000F59D2" w:rsidRDefault="000F59D2" w:rsidP="000F59D2">
      <w:pPr>
        <w:numPr>
          <w:ilvl w:val="0"/>
          <w:numId w:val="46"/>
        </w:numPr>
        <w:tabs>
          <w:tab w:val="left" w:pos="0"/>
          <w:tab w:val="left" w:pos="2205"/>
          <w:tab w:val="left" w:pos="3929"/>
        </w:tabs>
        <w:suppressAutoHyphens/>
        <w:spacing w:line="276" w:lineRule="auto"/>
        <w:jc w:val="both"/>
        <w:rPr>
          <w:rFonts w:ascii="Times New Roman" w:eastAsia="Times New Roman" w:hAnsi="Times New Roman" w:cs="Times New Roman"/>
          <w:spacing w:val="-2"/>
          <w:sz w:val="20"/>
          <w:szCs w:val="20"/>
          <w:lang w:eastAsia="hi-IN" w:bidi="hi-IN"/>
        </w:rPr>
      </w:pPr>
      <w:r w:rsidRPr="000F59D2">
        <w:rPr>
          <w:rFonts w:ascii="Times New Roman" w:eastAsia="Times New Roman" w:hAnsi="Times New Roman" w:cs="Times New Roman"/>
          <w:spacing w:val="-2"/>
          <w:sz w:val="20"/>
          <w:szCs w:val="20"/>
          <w:lang w:eastAsia="hi-IN" w:bidi="hi-IN"/>
        </w:rPr>
        <w:t>Conoce las condiciones de la contratación, ha estudiado las especificaciones técnicas, términos de referencia y demás información del pliego, las aclaraciones y respuestas realizadas en el procedimiento, y en esa medida renuncia a cualquier reclamo posterior, aduciendo desconocimiento por estas causas.</w:t>
      </w:r>
    </w:p>
    <w:p w14:paraId="3C6762AA" w14:textId="77777777" w:rsidR="000F59D2" w:rsidRPr="000F59D2" w:rsidRDefault="000F59D2" w:rsidP="000F59D2">
      <w:pPr>
        <w:tabs>
          <w:tab w:val="left" w:pos="0"/>
          <w:tab w:val="left" w:pos="2205"/>
          <w:tab w:val="left" w:pos="3929"/>
        </w:tabs>
        <w:suppressAutoHyphens/>
        <w:jc w:val="both"/>
        <w:rPr>
          <w:rFonts w:ascii="Times New Roman" w:eastAsia="Times New Roman" w:hAnsi="Times New Roman" w:cs="Times New Roman"/>
          <w:sz w:val="20"/>
          <w:szCs w:val="20"/>
          <w:lang w:eastAsia="hi-IN" w:bidi="hi-IN"/>
        </w:rPr>
      </w:pPr>
    </w:p>
    <w:p w14:paraId="6540E401" w14:textId="77777777" w:rsidR="000F59D2" w:rsidRPr="000F59D2" w:rsidRDefault="000F59D2" w:rsidP="000F59D2">
      <w:pPr>
        <w:numPr>
          <w:ilvl w:val="0"/>
          <w:numId w:val="46"/>
        </w:numPr>
        <w:tabs>
          <w:tab w:val="left" w:pos="0"/>
          <w:tab w:val="left" w:pos="2205"/>
          <w:tab w:val="left" w:pos="3929"/>
        </w:tabs>
        <w:suppressAutoHyphens/>
        <w:spacing w:line="276" w:lineRule="auto"/>
        <w:jc w:val="both"/>
        <w:rPr>
          <w:rFonts w:ascii="Times New Roman" w:eastAsia="Times New Roman" w:hAnsi="Times New Roman" w:cs="Times New Roman"/>
          <w:spacing w:val="-2"/>
          <w:sz w:val="20"/>
          <w:szCs w:val="20"/>
          <w:lang w:eastAsia="hi-IN" w:bidi="hi-IN"/>
        </w:rPr>
      </w:pPr>
      <w:r w:rsidRPr="000F59D2">
        <w:rPr>
          <w:rFonts w:ascii="Times New Roman" w:eastAsia="Times New Roman" w:hAnsi="Times New Roman" w:cs="Times New Roman"/>
          <w:spacing w:val="-2"/>
          <w:sz w:val="20"/>
          <w:szCs w:val="20"/>
          <w:lang w:eastAsia="hi-IN" w:bidi="hi-IN"/>
        </w:rPr>
        <w:t xml:space="preserve">Entiende que las cantidades indicadas en el Formulario de Oferta para esta contratación son exactas y, por </w:t>
      </w:r>
      <w:proofErr w:type="gramStart"/>
      <w:r w:rsidRPr="000F59D2">
        <w:rPr>
          <w:rFonts w:ascii="Times New Roman" w:eastAsia="Times New Roman" w:hAnsi="Times New Roman" w:cs="Times New Roman"/>
          <w:spacing w:val="-2"/>
          <w:sz w:val="20"/>
          <w:szCs w:val="20"/>
          <w:lang w:eastAsia="hi-IN" w:bidi="hi-IN"/>
        </w:rPr>
        <w:t>tanto</w:t>
      </w:r>
      <w:proofErr w:type="gramEnd"/>
      <w:r w:rsidRPr="000F59D2">
        <w:rPr>
          <w:rFonts w:ascii="Times New Roman" w:eastAsia="Times New Roman" w:hAnsi="Times New Roman" w:cs="Times New Roman"/>
          <w:spacing w:val="-2"/>
          <w:sz w:val="20"/>
          <w:szCs w:val="20"/>
          <w:lang w:eastAsia="hi-IN" w:bidi="hi-IN"/>
        </w:rPr>
        <w:t xml:space="preserve"> no podrán variar por ningún concepto.</w:t>
      </w:r>
    </w:p>
    <w:p w14:paraId="0577E8D0" w14:textId="77777777" w:rsidR="000F59D2" w:rsidRPr="000F59D2" w:rsidRDefault="000F59D2" w:rsidP="000F59D2">
      <w:pPr>
        <w:pStyle w:val="Prrafodelista"/>
        <w:spacing w:line="276" w:lineRule="auto"/>
        <w:rPr>
          <w:rFonts w:ascii="Times New Roman" w:hAnsi="Times New Roman" w:cs="Times New Roman"/>
          <w:spacing w:val="-2"/>
          <w:sz w:val="20"/>
          <w:szCs w:val="20"/>
        </w:rPr>
      </w:pPr>
    </w:p>
    <w:p w14:paraId="642B1CFF" w14:textId="77777777" w:rsidR="000F59D2" w:rsidRPr="000F59D2" w:rsidRDefault="000F59D2" w:rsidP="000F59D2">
      <w:pPr>
        <w:numPr>
          <w:ilvl w:val="0"/>
          <w:numId w:val="46"/>
        </w:numPr>
        <w:tabs>
          <w:tab w:val="left" w:pos="0"/>
          <w:tab w:val="left" w:pos="2205"/>
          <w:tab w:val="left" w:pos="3929"/>
        </w:tabs>
        <w:suppressAutoHyphens/>
        <w:spacing w:line="276" w:lineRule="auto"/>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pacing w:val="-2"/>
          <w:sz w:val="20"/>
          <w:szCs w:val="20"/>
          <w:lang w:eastAsia="hi-IN" w:bidi="hi-IN"/>
        </w:rPr>
        <w:t xml:space="preserve"> De resultar adjudicatario, manifiesta que suscribirá el contrato comprometiéndose a ejecutar el suministro o prestar el servicio sobre la base de las cantidades, especificaciones técnicas, términos de referencia y condiciones, las mismas que declara conocer; y en tal virtud, no podrá aducir error, falencia o cualquier inconformidad, como causal para solicitar ampliación del plazo.</w:t>
      </w:r>
    </w:p>
    <w:p w14:paraId="65044DA2" w14:textId="77777777" w:rsidR="000F59D2" w:rsidRPr="000F59D2" w:rsidRDefault="000F59D2" w:rsidP="000F59D2">
      <w:pPr>
        <w:tabs>
          <w:tab w:val="left" w:pos="0"/>
          <w:tab w:val="left" w:pos="2205"/>
          <w:tab w:val="left" w:pos="3929"/>
        </w:tabs>
        <w:suppressAutoHyphens/>
        <w:jc w:val="both"/>
        <w:rPr>
          <w:rFonts w:ascii="Times New Roman" w:eastAsia="Times New Roman" w:hAnsi="Times New Roman" w:cs="Times New Roman"/>
          <w:sz w:val="20"/>
          <w:szCs w:val="20"/>
          <w:lang w:eastAsia="hi-IN" w:bidi="hi-IN"/>
        </w:rPr>
      </w:pPr>
    </w:p>
    <w:p w14:paraId="71232860" w14:textId="77777777" w:rsidR="000F59D2" w:rsidRPr="000F59D2" w:rsidRDefault="000F59D2" w:rsidP="000F59D2">
      <w:pPr>
        <w:numPr>
          <w:ilvl w:val="0"/>
          <w:numId w:val="46"/>
        </w:numPr>
        <w:tabs>
          <w:tab w:val="left" w:pos="0"/>
          <w:tab w:val="left" w:pos="2205"/>
          <w:tab w:val="left" w:pos="3929"/>
        </w:tabs>
        <w:suppressAutoHyphens/>
        <w:spacing w:line="276" w:lineRule="auto"/>
        <w:jc w:val="both"/>
        <w:rPr>
          <w:rFonts w:ascii="Times New Roman" w:eastAsia="Times New Roman" w:hAnsi="Times New Roman" w:cs="Times New Roman"/>
          <w:spacing w:val="-2"/>
          <w:sz w:val="20"/>
          <w:szCs w:val="20"/>
          <w:lang w:eastAsia="hi-IN" w:bidi="hi-IN"/>
        </w:rPr>
      </w:pPr>
      <w:r w:rsidRPr="000F59D2">
        <w:rPr>
          <w:rFonts w:ascii="Times New Roman" w:eastAsia="Times New Roman" w:hAnsi="Times New Roman" w:cs="Times New Roman"/>
          <w:spacing w:val="-2"/>
          <w:sz w:val="20"/>
          <w:szCs w:val="20"/>
          <w:lang w:eastAsia="hi-IN" w:bidi="hi-IN"/>
        </w:rPr>
        <w:t>Conoce y acepta que la entidad contratante se reserva el derecho de adjudicar el contrato, cancelar o declarar desierto el procedimiento, si conviniere a los intereses nacionales o institucionales, sin que dicha decisión cause ningún tipo de reparación o indemnización a su favor.</w:t>
      </w:r>
    </w:p>
    <w:p w14:paraId="6CD0D39F" w14:textId="77777777" w:rsidR="000F59D2" w:rsidRPr="000F59D2" w:rsidRDefault="000F59D2" w:rsidP="000F59D2">
      <w:pPr>
        <w:tabs>
          <w:tab w:val="left" w:pos="0"/>
          <w:tab w:val="left" w:pos="2205"/>
          <w:tab w:val="left" w:pos="3929"/>
        </w:tabs>
        <w:suppressAutoHyphens/>
        <w:jc w:val="both"/>
        <w:rPr>
          <w:rFonts w:ascii="Times New Roman" w:eastAsia="Times New Roman" w:hAnsi="Times New Roman" w:cs="Times New Roman"/>
          <w:sz w:val="20"/>
          <w:szCs w:val="20"/>
          <w:lang w:eastAsia="hi-IN" w:bidi="hi-IN"/>
        </w:rPr>
      </w:pPr>
    </w:p>
    <w:p w14:paraId="22537892" w14:textId="77777777" w:rsidR="000F59D2" w:rsidRPr="000F59D2" w:rsidRDefault="000F59D2" w:rsidP="000F59D2">
      <w:pPr>
        <w:numPr>
          <w:ilvl w:val="0"/>
          <w:numId w:val="46"/>
        </w:numPr>
        <w:tabs>
          <w:tab w:val="left" w:pos="0"/>
          <w:tab w:val="left" w:pos="2205"/>
          <w:tab w:val="left" w:pos="3929"/>
        </w:tabs>
        <w:suppressAutoHyphens/>
        <w:spacing w:line="276" w:lineRule="auto"/>
        <w:jc w:val="both"/>
        <w:rPr>
          <w:rFonts w:ascii="Times New Roman" w:eastAsia="Times New Roman" w:hAnsi="Times New Roman" w:cs="Times New Roman"/>
          <w:spacing w:val="-2"/>
          <w:sz w:val="20"/>
          <w:szCs w:val="20"/>
          <w:lang w:eastAsia="hi-IN" w:bidi="hi-IN"/>
        </w:rPr>
      </w:pPr>
      <w:r w:rsidRPr="000F59D2">
        <w:rPr>
          <w:rFonts w:ascii="Times New Roman" w:eastAsia="Times New Roman" w:hAnsi="Times New Roman" w:cs="Times New Roman"/>
          <w:spacing w:val="-2"/>
          <w:sz w:val="20"/>
          <w:szCs w:val="20"/>
          <w:lang w:eastAsia="hi-IN" w:bidi="hi-IN"/>
        </w:rPr>
        <w:t xml:space="preserve">Se somete a las disposiciones de la Ley Orgánica del Sistema Nacional de Contratación Pública, de su Reglamento General, de la normativa que expida el Servicio Nacional de Contratación Pública y demás normativa que le sea aplicable. </w:t>
      </w:r>
    </w:p>
    <w:p w14:paraId="77452B9D" w14:textId="77777777" w:rsidR="000F59D2" w:rsidRPr="000F59D2" w:rsidRDefault="000F59D2" w:rsidP="000F59D2">
      <w:pPr>
        <w:tabs>
          <w:tab w:val="left" w:pos="0"/>
          <w:tab w:val="left" w:pos="2205"/>
          <w:tab w:val="left" w:pos="3929"/>
        </w:tabs>
        <w:suppressAutoHyphens/>
        <w:ind w:left="720"/>
        <w:jc w:val="both"/>
        <w:rPr>
          <w:rFonts w:ascii="Times New Roman" w:eastAsia="Times New Roman" w:hAnsi="Times New Roman" w:cs="Times New Roman"/>
          <w:spacing w:val="-2"/>
          <w:sz w:val="20"/>
          <w:szCs w:val="20"/>
          <w:lang w:eastAsia="hi-IN" w:bidi="hi-IN"/>
        </w:rPr>
      </w:pPr>
    </w:p>
    <w:p w14:paraId="33A7172E" w14:textId="77777777" w:rsidR="000F59D2" w:rsidRPr="000F59D2" w:rsidRDefault="000F59D2" w:rsidP="000F59D2">
      <w:pPr>
        <w:numPr>
          <w:ilvl w:val="0"/>
          <w:numId w:val="46"/>
        </w:numPr>
        <w:tabs>
          <w:tab w:val="left" w:pos="0"/>
          <w:tab w:val="left" w:pos="2205"/>
          <w:tab w:val="left" w:pos="3929"/>
        </w:tabs>
        <w:suppressAutoHyphens/>
        <w:spacing w:line="276" w:lineRule="auto"/>
        <w:jc w:val="both"/>
        <w:rPr>
          <w:rFonts w:ascii="Times New Roman" w:eastAsia="Times New Roman" w:hAnsi="Times New Roman" w:cs="Times New Roman"/>
          <w:spacing w:val="-2"/>
          <w:sz w:val="20"/>
          <w:szCs w:val="20"/>
          <w:lang w:eastAsia="hi-IN" w:bidi="hi-IN"/>
        </w:rPr>
      </w:pPr>
      <w:r w:rsidRPr="000F59D2">
        <w:rPr>
          <w:rFonts w:ascii="Times New Roman" w:eastAsia="Times New Roman" w:hAnsi="Times New Roman" w:cs="Times New Roman"/>
          <w:spacing w:val="-2"/>
          <w:sz w:val="20"/>
          <w:szCs w:val="20"/>
          <w:lang w:eastAsia="hi-IN" w:bidi="hi-IN"/>
        </w:rPr>
        <w:t xml:space="preserve">Garantiza la veracidad y exactitud de la información y documentación proporcionada; así como de las declaraciones realizadas para el presente procedimiento de contratación, inclusive aquellas respecto de la calidad de productor nacional; contenidas en los documentos de la oferta, formularios y otros anexos. De igual forma garantiza la veracidad y exactitud de la información que como proveedor consta en el Registro Único de Proveedores, al tiempo que autoriza al Servicio Nacional de Contratación Pública y a la entidad contratante a efectuar averiguaciones para comprobar u obtener aclaraciones e información adicional sobre las condiciones </w:t>
      </w:r>
      <w:r w:rsidRPr="000F59D2">
        <w:rPr>
          <w:rFonts w:ascii="Times New Roman" w:eastAsia="Times New Roman" w:hAnsi="Times New Roman" w:cs="Times New Roman"/>
          <w:spacing w:val="-2"/>
          <w:sz w:val="20"/>
          <w:szCs w:val="20"/>
          <w:lang w:eastAsia="hi-IN" w:bidi="hi-IN"/>
        </w:rPr>
        <w:lastRenderedPageBreak/>
        <w:t>técnicas, económicas y legales del oferente. Acepta que, en caso de que la entidad contratante o el Servicio Nacional de Contratación Pública comprobaren administrativamente que el oferente o contratista hubiere alterado o faltado a la verdad sobre la documentación o información que conforma su oferta, dicha falsedad será causal para descalificarlo del procedimiento de contratación, declararlo adjudicatario fallido, contratista incumplido y/o en su defecto se apliquen las sanciones previstas en el artículo 106 de la Ley Orgánica del Sistema Nacional de Contratación Pública, según corresponda; sin perjuicio de las acciones legales a que hubiera lugar.</w:t>
      </w:r>
    </w:p>
    <w:p w14:paraId="2C30FDFA" w14:textId="77777777" w:rsidR="000F59D2" w:rsidRPr="000F59D2" w:rsidRDefault="000F59D2" w:rsidP="000F59D2">
      <w:pPr>
        <w:suppressAutoHyphens/>
        <w:ind w:left="720"/>
        <w:rPr>
          <w:rFonts w:ascii="Times New Roman" w:eastAsia="Times New Roman" w:hAnsi="Times New Roman" w:cs="Times New Roman"/>
          <w:spacing w:val="-2"/>
          <w:sz w:val="20"/>
          <w:szCs w:val="20"/>
          <w:lang w:eastAsia="hi-IN" w:bidi="hi-IN"/>
        </w:rPr>
      </w:pPr>
    </w:p>
    <w:p w14:paraId="6E8C377C" w14:textId="77777777" w:rsidR="000F59D2" w:rsidRPr="000F59D2" w:rsidRDefault="000F59D2" w:rsidP="000F59D2">
      <w:pPr>
        <w:numPr>
          <w:ilvl w:val="0"/>
          <w:numId w:val="46"/>
        </w:numPr>
        <w:tabs>
          <w:tab w:val="clear" w:pos="720"/>
          <w:tab w:val="num" w:pos="-709"/>
          <w:tab w:val="left" w:pos="709"/>
          <w:tab w:val="left" w:pos="2205"/>
          <w:tab w:val="left" w:pos="3929"/>
        </w:tabs>
        <w:suppressAutoHyphens/>
        <w:spacing w:line="276" w:lineRule="auto"/>
        <w:ind w:left="709" w:hanging="425"/>
        <w:jc w:val="both"/>
        <w:rPr>
          <w:rFonts w:ascii="Times New Roman" w:eastAsia="Times New Roman" w:hAnsi="Times New Roman" w:cs="Times New Roman"/>
          <w:spacing w:val="-2"/>
          <w:sz w:val="20"/>
          <w:szCs w:val="20"/>
          <w:lang w:eastAsia="hi-IN" w:bidi="hi-IN"/>
        </w:rPr>
      </w:pPr>
      <w:r w:rsidRPr="000F59D2">
        <w:rPr>
          <w:rFonts w:ascii="Times New Roman" w:eastAsia="Times New Roman" w:hAnsi="Times New Roman" w:cs="Times New Roman"/>
          <w:spacing w:val="-2"/>
          <w:sz w:val="20"/>
          <w:szCs w:val="20"/>
          <w:lang w:eastAsia="hi-IN" w:bidi="hi-IN"/>
        </w:rPr>
        <w:t>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14:paraId="14397DD2" w14:textId="77777777" w:rsidR="000F59D2" w:rsidRPr="000F59D2" w:rsidRDefault="000F59D2" w:rsidP="000F59D2">
      <w:pPr>
        <w:pStyle w:val="Prrafodelista"/>
        <w:rPr>
          <w:rFonts w:ascii="Times New Roman" w:hAnsi="Times New Roman" w:cs="Times New Roman"/>
          <w:color w:val="000000"/>
          <w:spacing w:val="-2"/>
          <w:sz w:val="20"/>
          <w:szCs w:val="20"/>
        </w:rPr>
      </w:pPr>
    </w:p>
    <w:p w14:paraId="7C9C98CF" w14:textId="77777777" w:rsidR="000F59D2" w:rsidRPr="000F59D2" w:rsidRDefault="000F59D2" w:rsidP="000F59D2">
      <w:pPr>
        <w:numPr>
          <w:ilvl w:val="0"/>
          <w:numId w:val="46"/>
        </w:numPr>
        <w:tabs>
          <w:tab w:val="clear" w:pos="720"/>
          <w:tab w:val="num" w:pos="-709"/>
          <w:tab w:val="left" w:pos="709"/>
          <w:tab w:val="left" w:pos="2205"/>
          <w:tab w:val="left" w:pos="3929"/>
        </w:tabs>
        <w:suppressAutoHyphens/>
        <w:spacing w:line="276" w:lineRule="auto"/>
        <w:ind w:left="709" w:hanging="425"/>
        <w:jc w:val="both"/>
        <w:rPr>
          <w:rFonts w:ascii="Times New Roman" w:eastAsia="Times New Roman" w:hAnsi="Times New Roman" w:cs="Times New Roman"/>
          <w:spacing w:val="-2"/>
          <w:sz w:val="20"/>
          <w:szCs w:val="20"/>
          <w:lang w:eastAsia="hi-IN" w:bidi="hi-IN"/>
        </w:rPr>
      </w:pPr>
      <w:r w:rsidRPr="000F59D2">
        <w:rPr>
          <w:rFonts w:ascii="Times New Roman" w:hAnsi="Times New Roman" w:cs="Times New Roman"/>
          <w:color w:val="000000"/>
          <w:spacing w:val="-2"/>
          <w:sz w:val="20"/>
          <w:szCs w:val="20"/>
        </w:rPr>
        <w:t>Declaro que, en calidad de oferente, no me encuentro incurso en las inhabilidades</w:t>
      </w:r>
      <w:r w:rsidRPr="000F59D2">
        <w:rPr>
          <w:rFonts w:ascii="Times New Roman" w:hAnsi="Times New Roman" w:cs="Times New Roman"/>
          <w:color w:val="000000"/>
          <w:spacing w:val="-2"/>
          <w:sz w:val="20"/>
          <w:szCs w:val="20"/>
        </w:rPr>
        <w:br/>
        <w:t>generales y especiales para contratar, establecidas en el artículo 153 de la Constitución de la República del Ecuador, letra j) del artículo 24 de la Ley Orgánica del Servicio Público, artículos 62 y 63 de la Ley Orgánica del Sistema Nacional de Contratación Pública, artículo 252 de su Reglamento General; y, demás normativa aplicable.</w:t>
      </w:r>
    </w:p>
    <w:p w14:paraId="1E9F2DE5" w14:textId="77777777" w:rsidR="000F59D2" w:rsidRPr="000F59D2" w:rsidRDefault="000F59D2" w:rsidP="000F59D2">
      <w:pPr>
        <w:pStyle w:val="Prrafodelista"/>
        <w:rPr>
          <w:rFonts w:ascii="Times New Roman" w:hAnsi="Times New Roman" w:cs="Times New Roman"/>
          <w:color w:val="000000"/>
          <w:spacing w:val="-2"/>
          <w:sz w:val="20"/>
          <w:szCs w:val="20"/>
        </w:rPr>
      </w:pPr>
    </w:p>
    <w:p w14:paraId="5BB064DC" w14:textId="77777777" w:rsidR="000F59D2" w:rsidRPr="000F59D2" w:rsidRDefault="000F59D2" w:rsidP="000F59D2">
      <w:pPr>
        <w:pStyle w:val="Standard"/>
        <w:tabs>
          <w:tab w:val="left" w:pos="0"/>
          <w:tab w:val="left" w:pos="709"/>
          <w:tab w:val="left" w:pos="1418"/>
          <w:tab w:val="left" w:pos="2914"/>
        </w:tabs>
        <w:spacing w:line="276" w:lineRule="auto"/>
        <w:ind w:left="720"/>
        <w:jc w:val="both"/>
        <w:rPr>
          <w:color w:val="000000"/>
          <w:spacing w:val="-2"/>
        </w:rPr>
      </w:pPr>
      <w:r w:rsidRPr="000F59D2">
        <w:rPr>
          <w:color w:val="000000"/>
          <w:spacing w:val="-2"/>
        </w:rPr>
        <w:t>Adicionalmente, tratándose de una persona jurídica, declaro que los socios, accionistas o partícipes mayoritarios de la persona jurídica a la que represento, es decir, quienes posean el 51% o más de acciones o participaciones, no se encuentran incursos en las inhabilidades mencionadas.</w:t>
      </w:r>
    </w:p>
    <w:p w14:paraId="191A2E61" w14:textId="77777777" w:rsidR="000F59D2" w:rsidRPr="000F59D2" w:rsidRDefault="000F59D2" w:rsidP="000F59D2">
      <w:pPr>
        <w:pStyle w:val="Prrafodelista"/>
        <w:rPr>
          <w:rFonts w:ascii="Times New Roman" w:hAnsi="Times New Roman" w:cs="Times New Roman"/>
          <w:spacing w:val="-2"/>
          <w:sz w:val="20"/>
          <w:szCs w:val="20"/>
        </w:rPr>
      </w:pPr>
    </w:p>
    <w:p w14:paraId="1C720CA4" w14:textId="77777777" w:rsidR="000F59D2" w:rsidRPr="000F59D2" w:rsidRDefault="000F59D2" w:rsidP="000F59D2">
      <w:pPr>
        <w:numPr>
          <w:ilvl w:val="0"/>
          <w:numId w:val="46"/>
        </w:numPr>
        <w:tabs>
          <w:tab w:val="left" w:pos="0"/>
          <w:tab w:val="left" w:pos="3929"/>
        </w:tabs>
        <w:suppressAutoHyphens/>
        <w:spacing w:line="276" w:lineRule="auto"/>
        <w:jc w:val="both"/>
        <w:rPr>
          <w:rFonts w:ascii="Times New Roman" w:eastAsia="Lucida Sans Unicode" w:hAnsi="Times New Roman" w:cs="Times New Roman"/>
          <w:spacing w:val="-3"/>
          <w:kern w:val="2"/>
          <w:sz w:val="20"/>
          <w:szCs w:val="20"/>
        </w:rPr>
      </w:pPr>
      <w:r w:rsidRPr="000F59D2">
        <w:rPr>
          <w:rFonts w:ascii="Times New Roman" w:eastAsia="Lucida Sans Unicode" w:hAnsi="Times New Roman" w:cs="Times New Roman"/>
          <w:spacing w:val="-3"/>
          <w:kern w:val="2"/>
          <w:sz w:val="20"/>
          <w:szCs w:val="20"/>
        </w:rPr>
        <w:t xml:space="preserve">Autoriza a la entidad contratante y/o al Servicio Nacional de Contratación Pública, </w:t>
      </w:r>
      <w:proofErr w:type="gramStart"/>
      <w:r w:rsidRPr="000F59D2">
        <w:rPr>
          <w:rFonts w:ascii="Times New Roman" w:eastAsia="Lucida Sans Unicode" w:hAnsi="Times New Roman" w:cs="Times New Roman"/>
          <w:spacing w:val="-3"/>
          <w:kern w:val="2"/>
          <w:sz w:val="20"/>
          <w:szCs w:val="20"/>
        </w:rPr>
        <w:t>el  levantamiento</w:t>
      </w:r>
      <w:proofErr w:type="gramEnd"/>
      <w:r w:rsidRPr="000F59D2">
        <w:rPr>
          <w:rFonts w:ascii="Times New Roman" w:eastAsia="Lucida Sans Unicode" w:hAnsi="Times New Roman" w:cs="Times New Roman"/>
          <w:spacing w:val="-3"/>
          <w:kern w:val="2"/>
          <w:sz w:val="20"/>
          <w:szCs w:val="20"/>
        </w:rPr>
        <w:t xml:space="preserve">  del  sigilo  de  las  cuentas  bancarias  que  se  encuentran  a  nombre del oferente y a nombre de las personas naturales o jurídicas a las que representa, durante las fases de ejecución del contrato y de evaluación del mismo, dentro del procedimiento en el que participa con su oferta y mientras sea proveedor del Estado.</w:t>
      </w:r>
    </w:p>
    <w:p w14:paraId="5E5BBB67" w14:textId="77777777" w:rsidR="000F59D2" w:rsidRPr="000F59D2" w:rsidRDefault="000F59D2" w:rsidP="000F59D2">
      <w:pPr>
        <w:tabs>
          <w:tab w:val="left" w:pos="0"/>
          <w:tab w:val="left" w:pos="3929"/>
        </w:tabs>
        <w:suppressAutoHyphens/>
        <w:ind w:left="360"/>
        <w:jc w:val="both"/>
        <w:rPr>
          <w:rFonts w:ascii="Times New Roman" w:eastAsia="Lucida Sans Unicode" w:hAnsi="Times New Roman" w:cs="Times New Roman"/>
          <w:spacing w:val="-3"/>
          <w:kern w:val="2"/>
          <w:sz w:val="20"/>
          <w:szCs w:val="20"/>
        </w:rPr>
      </w:pPr>
    </w:p>
    <w:p w14:paraId="003157BB" w14:textId="77777777" w:rsidR="000F59D2" w:rsidRPr="000F59D2" w:rsidRDefault="000F59D2" w:rsidP="000F59D2">
      <w:pPr>
        <w:tabs>
          <w:tab w:val="left" w:pos="0"/>
          <w:tab w:val="left" w:pos="3929"/>
        </w:tabs>
        <w:suppressAutoHyphens/>
        <w:ind w:left="708"/>
        <w:jc w:val="both"/>
        <w:rPr>
          <w:rFonts w:ascii="Times New Roman" w:eastAsia="Lucida Sans Unicode" w:hAnsi="Times New Roman" w:cs="Times New Roman"/>
          <w:spacing w:val="-3"/>
          <w:kern w:val="2"/>
          <w:sz w:val="20"/>
          <w:szCs w:val="20"/>
        </w:rPr>
      </w:pPr>
      <w:r w:rsidRPr="000F59D2">
        <w:rPr>
          <w:rFonts w:ascii="Times New Roman" w:eastAsia="Lucida Sans Unicode" w:hAnsi="Times New Roman" w:cs="Times New Roman"/>
          <w:spacing w:val="-3"/>
          <w:kern w:val="2"/>
          <w:sz w:val="20"/>
          <w:szCs w:val="20"/>
        </w:rPr>
        <w:t xml:space="preserve">Adicionalmente, en virtud de lo dispuesto en la Disposición General Décima de la Ley Orgánica del Sistema Nacional de Contratación Pública, en concordancia con el artículo 61 de la Codificación y Actualización de Resoluciones emitidas por el SERCOP; las cuentas bancarias y sus movimientos, de todas las personas naturales o jurídicas que consten como socios o accionistas, en cualquier nivel de la estructura </w:t>
      </w:r>
      <w:proofErr w:type="spellStart"/>
      <w:r w:rsidRPr="000F59D2">
        <w:rPr>
          <w:rFonts w:ascii="Times New Roman" w:eastAsia="Lucida Sans Unicode" w:hAnsi="Times New Roman" w:cs="Times New Roman"/>
          <w:spacing w:val="-3"/>
          <w:kern w:val="2"/>
          <w:sz w:val="20"/>
          <w:szCs w:val="20"/>
        </w:rPr>
        <w:t>accionaria</w:t>
      </w:r>
      <w:proofErr w:type="spellEnd"/>
      <w:r w:rsidRPr="000F59D2">
        <w:rPr>
          <w:rFonts w:ascii="Times New Roman" w:eastAsia="Lucida Sans Unicode" w:hAnsi="Times New Roman" w:cs="Times New Roman"/>
          <w:spacing w:val="-3"/>
          <w:kern w:val="2"/>
          <w:sz w:val="20"/>
          <w:szCs w:val="20"/>
        </w:rPr>
        <w:t xml:space="preserve"> de una persona jurídica o consorcio oferente, cuando estén relacionadas con el flujo de los recursos públicos, no estarán sujetas a sigilo bancario, tributario, societario ni bursátil. Estarán sujetas a esta disposición, inclusive las personas declaradas como beneficiarios finales, o cualquier persona que se beneficie de transacciones bancarias en el flujo de los recursos públicos.</w:t>
      </w:r>
    </w:p>
    <w:p w14:paraId="7FFF5754" w14:textId="77777777" w:rsidR="000F59D2" w:rsidRPr="000F59D2" w:rsidRDefault="000F59D2" w:rsidP="000F59D2">
      <w:pPr>
        <w:tabs>
          <w:tab w:val="left" w:pos="0"/>
          <w:tab w:val="left" w:pos="3929"/>
        </w:tabs>
        <w:suppressAutoHyphens/>
        <w:ind w:left="360"/>
        <w:jc w:val="both"/>
        <w:rPr>
          <w:rFonts w:ascii="Times New Roman" w:eastAsia="Lucida Sans Unicode" w:hAnsi="Times New Roman" w:cs="Times New Roman"/>
          <w:spacing w:val="-3"/>
          <w:kern w:val="2"/>
          <w:sz w:val="20"/>
          <w:szCs w:val="20"/>
        </w:rPr>
      </w:pPr>
    </w:p>
    <w:p w14:paraId="01C62CC7" w14:textId="77777777" w:rsidR="000F59D2" w:rsidRPr="000F59D2" w:rsidRDefault="000F59D2" w:rsidP="000F59D2">
      <w:pPr>
        <w:tabs>
          <w:tab w:val="left" w:pos="0"/>
          <w:tab w:val="left" w:pos="3929"/>
        </w:tabs>
        <w:suppressAutoHyphens/>
        <w:ind w:left="708"/>
        <w:jc w:val="both"/>
        <w:rPr>
          <w:rFonts w:ascii="Times New Roman" w:eastAsia="Lucida Sans Unicode" w:hAnsi="Times New Roman" w:cs="Times New Roman"/>
          <w:spacing w:val="-3"/>
          <w:kern w:val="2"/>
          <w:sz w:val="20"/>
          <w:szCs w:val="20"/>
        </w:rPr>
      </w:pPr>
      <w:r w:rsidRPr="000F59D2">
        <w:rPr>
          <w:rFonts w:ascii="Times New Roman" w:eastAsia="Lucida Sans Unicode" w:hAnsi="Times New Roman" w:cs="Times New Roman"/>
          <w:spacing w:val="-3"/>
          <w:kern w:val="2"/>
          <w:sz w:val="20"/>
          <w:szCs w:val="20"/>
        </w:rPr>
        <w:t>En consecuencia, los representantes legales de las personas jurídicas contratistas o subcontratistas del Estado, así como el procurador común de los compromisos de asociación o consorcio o de las asociaciones o consorcios constituidos, declararán la identidad de la persona natural que será el beneficiario final de los recursos públicos y/o quien ejerza el control de las cuentas bancarias relacionadas o inmersas en el flujo de los recursos públicos obtenidos como consecuencia del contrato respectivo.</w:t>
      </w:r>
    </w:p>
    <w:p w14:paraId="2AB08884" w14:textId="77777777" w:rsidR="000F59D2" w:rsidRPr="000F59D2" w:rsidRDefault="000F59D2" w:rsidP="000F59D2">
      <w:pPr>
        <w:jc w:val="both"/>
        <w:rPr>
          <w:rFonts w:ascii="Times New Roman" w:eastAsia="Times New Roman" w:hAnsi="Times New Roman" w:cs="Times New Roman"/>
          <w:spacing w:val="-2"/>
          <w:sz w:val="20"/>
          <w:szCs w:val="20"/>
          <w:lang w:eastAsia="hi-IN" w:bidi="hi-IN"/>
        </w:rPr>
      </w:pPr>
    </w:p>
    <w:p w14:paraId="5171E89A" w14:textId="77777777" w:rsidR="000F59D2" w:rsidRPr="000F59D2" w:rsidRDefault="000F59D2" w:rsidP="000F59D2">
      <w:pPr>
        <w:numPr>
          <w:ilvl w:val="0"/>
          <w:numId w:val="46"/>
        </w:numPr>
        <w:tabs>
          <w:tab w:val="clear" w:pos="720"/>
          <w:tab w:val="left" w:pos="709"/>
          <w:tab w:val="left" w:pos="2205"/>
          <w:tab w:val="left" w:pos="3929"/>
        </w:tabs>
        <w:suppressAutoHyphens/>
        <w:spacing w:line="276" w:lineRule="auto"/>
        <w:jc w:val="both"/>
        <w:rPr>
          <w:rFonts w:ascii="Times New Roman" w:eastAsia="Times New Roman" w:hAnsi="Times New Roman" w:cs="Times New Roman"/>
          <w:spacing w:val="-2"/>
          <w:sz w:val="20"/>
          <w:szCs w:val="20"/>
          <w:lang w:eastAsia="hi-IN" w:bidi="hi-IN"/>
        </w:rPr>
      </w:pPr>
      <w:r w:rsidRPr="000F59D2">
        <w:rPr>
          <w:rFonts w:ascii="Times New Roman" w:eastAsia="Times New Roman" w:hAnsi="Times New Roman" w:cs="Times New Roman"/>
          <w:spacing w:val="-2"/>
          <w:sz w:val="20"/>
          <w:szCs w:val="20"/>
          <w:lang w:eastAsia="hi-IN" w:bidi="hi-IN"/>
        </w:rPr>
        <w:t>Declaro que, en caso de ser una persona que ejerza una dignidad de elección popular o ejerza un cargo en calidad de servidor público, no utilizaré para el presente procedimiento de contratación pública de forma directa o indirecta fondos o recursos provenientes de bienes o capitales de cualquier naturaleza que se encuentren domiciliados en aquellos territorios considerados por la entidad competente como paraísos fiscales.</w:t>
      </w:r>
    </w:p>
    <w:p w14:paraId="19F532B7" w14:textId="77777777" w:rsidR="000F59D2" w:rsidRPr="000F59D2" w:rsidRDefault="000F59D2" w:rsidP="000F59D2">
      <w:pPr>
        <w:tabs>
          <w:tab w:val="left" w:pos="709"/>
          <w:tab w:val="left" w:pos="2205"/>
          <w:tab w:val="left" w:pos="3929"/>
        </w:tabs>
        <w:suppressAutoHyphens/>
        <w:ind w:left="720"/>
        <w:jc w:val="both"/>
        <w:rPr>
          <w:rFonts w:ascii="Times New Roman" w:eastAsia="Times New Roman" w:hAnsi="Times New Roman" w:cs="Times New Roman"/>
          <w:spacing w:val="-2"/>
          <w:sz w:val="20"/>
          <w:szCs w:val="20"/>
          <w:lang w:eastAsia="hi-IN" w:bidi="hi-IN"/>
        </w:rPr>
      </w:pPr>
    </w:p>
    <w:p w14:paraId="6EA756FE" w14:textId="77777777" w:rsidR="000F59D2" w:rsidRPr="000F59D2" w:rsidRDefault="000F59D2" w:rsidP="000F59D2">
      <w:pPr>
        <w:tabs>
          <w:tab w:val="left" w:pos="709"/>
          <w:tab w:val="left" w:pos="2205"/>
          <w:tab w:val="left" w:pos="3929"/>
        </w:tabs>
        <w:suppressAutoHyphens/>
        <w:ind w:left="720"/>
        <w:jc w:val="both"/>
        <w:rPr>
          <w:rFonts w:ascii="Times New Roman" w:eastAsia="Times New Roman" w:hAnsi="Times New Roman" w:cs="Times New Roman"/>
          <w:spacing w:val="-2"/>
          <w:sz w:val="20"/>
          <w:szCs w:val="20"/>
          <w:lang w:eastAsia="hi-IN" w:bidi="hi-IN"/>
        </w:rPr>
      </w:pPr>
      <w:r w:rsidRPr="000F59D2">
        <w:rPr>
          <w:rFonts w:ascii="Times New Roman" w:eastAsia="Times New Roman" w:hAnsi="Times New Roman" w:cs="Times New Roman"/>
          <w:spacing w:val="-2"/>
          <w:sz w:val="20"/>
          <w:szCs w:val="20"/>
          <w:lang w:eastAsia="hi-IN" w:bidi="hi-IN"/>
        </w:rPr>
        <w:t xml:space="preserve">En caso de personas jurídicas o que la oferta se presente a través de un compromiso de asociación o consorcio o, de una asociación o  consorcio constituido, declaro que si uno o  más accionistas, partícipes mayoritarios o socios que conforman la misma, así como representantes legales o procuradores comunes, según corresponda, ejerzan una dignidad de elección popular o ejerzan un cargo de servidor público, no utilizarán para el presente procedimiento de contratación pública de forma directa o indirecta fondos o recursos provenientes de bienes </w:t>
      </w:r>
      <w:r w:rsidRPr="000F59D2">
        <w:rPr>
          <w:rFonts w:ascii="Times New Roman" w:eastAsia="Times New Roman" w:hAnsi="Times New Roman" w:cs="Times New Roman"/>
          <w:spacing w:val="-2"/>
          <w:sz w:val="20"/>
          <w:szCs w:val="20"/>
          <w:lang w:eastAsia="hi-IN" w:bidi="hi-IN"/>
        </w:rPr>
        <w:lastRenderedPageBreak/>
        <w:t>o capitales de cualquier naturaleza que se encuentren domiciliados en aquellos territorios considerados por la entidad competente como paraísos fiscales.</w:t>
      </w:r>
    </w:p>
    <w:p w14:paraId="24C1372D" w14:textId="77777777" w:rsidR="000F59D2" w:rsidRPr="000F59D2" w:rsidRDefault="000F59D2" w:rsidP="000F59D2">
      <w:pPr>
        <w:tabs>
          <w:tab w:val="left" w:pos="0"/>
          <w:tab w:val="left" w:pos="2205"/>
          <w:tab w:val="left" w:pos="3929"/>
        </w:tabs>
        <w:suppressAutoHyphens/>
        <w:jc w:val="both"/>
        <w:rPr>
          <w:rFonts w:ascii="Times New Roman" w:eastAsia="Times New Roman" w:hAnsi="Times New Roman" w:cs="Times New Roman"/>
          <w:sz w:val="20"/>
          <w:szCs w:val="20"/>
          <w:lang w:eastAsia="hi-IN" w:bidi="hi-IN"/>
        </w:rPr>
      </w:pPr>
    </w:p>
    <w:p w14:paraId="236E7837" w14:textId="77777777" w:rsidR="000F59D2" w:rsidRPr="000F59D2" w:rsidRDefault="000F59D2" w:rsidP="000F59D2">
      <w:pPr>
        <w:numPr>
          <w:ilvl w:val="0"/>
          <w:numId w:val="46"/>
        </w:numPr>
        <w:tabs>
          <w:tab w:val="left" w:pos="0"/>
          <w:tab w:val="left" w:pos="2205"/>
          <w:tab w:val="left" w:pos="3929"/>
        </w:tabs>
        <w:suppressAutoHyphens/>
        <w:spacing w:line="276" w:lineRule="auto"/>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bCs/>
          <w:sz w:val="20"/>
          <w:szCs w:val="20"/>
          <w:lang w:eastAsia="es-EC"/>
        </w:rPr>
        <w:t xml:space="preserve">Declaro libre y voluntariamente que la procedencia de los fondos y recursos utilizados para el presente procedimiento de contratación pública son de origen lícito; para lo cual, proporcionaré a la entidad contratante, al Servicio Nacional de Contratación Pública y a los organismos de control  competentes, la información necesaria referente al representante legal, en el caso de personas jurídicas; o, del procurador común de los compromisos de asociación o consorcio o de las asociaciones o consorcios constituidos; así como de sus socios o partícipes, hasta identificar a la última persona natural. Información que le permitirá a la entidad contratante, al Servicio Nacional de Contratación Pública y a los organismos de control competentes, verificar que el oferente se encuentra debidamente habilitado para participar del presente procedimiento de contratación pública. </w:t>
      </w:r>
    </w:p>
    <w:p w14:paraId="600698AA" w14:textId="77777777" w:rsidR="000F59D2" w:rsidRPr="000F59D2" w:rsidRDefault="000F59D2" w:rsidP="000F59D2">
      <w:pPr>
        <w:tabs>
          <w:tab w:val="left" w:pos="0"/>
          <w:tab w:val="left" w:pos="2205"/>
          <w:tab w:val="left" w:pos="3929"/>
        </w:tabs>
        <w:suppressAutoHyphens/>
        <w:ind w:left="720"/>
        <w:jc w:val="both"/>
        <w:rPr>
          <w:rFonts w:ascii="Times New Roman" w:eastAsia="Times New Roman" w:hAnsi="Times New Roman" w:cs="Times New Roman"/>
          <w:sz w:val="20"/>
          <w:szCs w:val="20"/>
          <w:lang w:eastAsia="hi-IN" w:bidi="hi-IN"/>
        </w:rPr>
      </w:pPr>
    </w:p>
    <w:p w14:paraId="781BA4EB" w14:textId="77777777" w:rsidR="000F59D2" w:rsidRPr="000F59D2" w:rsidRDefault="000F59D2" w:rsidP="000F59D2">
      <w:pPr>
        <w:tabs>
          <w:tab w:val="left" w:pos="0"/>
          <w:tab w:val="left" w:pos="2205"/>
          <w:tab w:val="left" w:pos="3929"/>
        </w:tabs>
        <w:suppressAutoHyphens/>
        <w:ind w:left="720"/>
        <w:jc w:val="both"/>
        <w:rPr>
          <w:rFonts w:ascii="Times New Roman" w:eastAsia="Times New Roman" w:hAnsi="Times New Roman" w:cs="Times New Roman"/>
          <w:bCs/>
          <w:sz w:val="20"/>
          <w:szCs w:val="20"/>
          <w:lang w:eastAsia="es-EC"/>
        </w:rPr>
      </w:pPr>
      <w:r w:rsidRPr="000F59D2">
        <w:rPr>
          <w:rFonts w:ascii="Times New Roman" w:eastAsia="Times New Roman" w:hAnsi="Times New Roman" w:cs="Times New Roman"/>
          <w:bCs/>
          <w:sz w:val="20"/>
          <w:szCs w:val="20"/>
          <w:lang w:eastAsia="es-EC"/>
        </w:rPr>
        <w:t>Así también, en la letra D, del numeral 1.3 de la Sección I del presente formulario, declaro la identidad de la persona natural que será el beneficiario final de los recursos públicos y/o quien ejerza el control de las cuentas bancarias relacionadas o inmersas en el flujo de los recursos públicos obtenidos como consecuencia del contrato respectivo, de conformidad con lo dispuesto en la Disposición General Décima de la Ley Orgánica del Sistema Nacional de Contratación Pública, en concordancia con el artículo 61 de la Codificación y Actualización de Resoluciones emitidas por el SERCOP.</w:t>
      </w:r>
    </w:p>
    <w:p w14:paraId="5792D28A" w14:textId="77777777" w:rsidR="000F59D2" w:rsidRPr="000F59D2" w:rsidRDefault="000F59D2" w:rsidP="000F59D2">
      <w:pPr>
        <w:pStyle w:val="Prrafodelista"/>
        <w:rPr>
          <w:rFonts w:ascii="Times New Roman" w:hAnsi="Times New Roman" w:cs="Times New Roman"/>
          <w:sz w:val="20"/>
          <w:szCs w:val="20"/>
        </w:rPr>
      </w:pPr>
    </w:p>
    <w:p w14:paraId="36A3EC0C" w14:textId="77777777" w:rsidR="000F59D2" w:rsidRPr="000F59D2" w:rsidRDefault="000F59D2" w:rsidP="000F59D2">
      <w:pPr>
        <w:numPr>
          <w:ilvl w:val="0"/>
          <w:numId w:val="46"/>
        </w:numPr>
        <w:tabs>
          <w:tab w:val="left" w:pos="0"/>
          <w:tab w:val="left" w:pos="2205"/>
          <w:tab w:val="left" w:pos="3929"/>
        </w:tabs>
        <w:suppressAutoHyphens/>
        <w:spacing w:line="276" w:lineRule="auto"/>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z w:val="20"/>
          <w:szCs w:val="20"/>
          <w:lang w:eastAsia="hi-IN" w:bidi="hi-IN"/>
        </w:rPr>
        <w:t xml:space="preserve">Para la presentación de la oferta registraré en el Registro Único de Proveedores RUP todos los subcontratistas o </w:t>
      </w:r>
      <w:proofErr w:type="spellStart"/>
      <w:r w:rsidRPr="000F59D2">
        <w:rPr>
          <w:rFonts w:ascii="Times New Roman" w:eastAsia="Times New Roman" w:hAnsi="Times New Roman" w:cs="Times New Roman"/>
          <w:sz w:val="20"/>
          <w:szCs w:val="20"/>
          <w:lang w:eastAsia="hi-IN" w:bidi="hi-IN"/>
        </w:rPr>
        <w:t>subproveedores</w:t>
      </w:r>
      <w:proofErr w:type="spellEnd"/>
      <w:r w:rsidRPr="000F59D2">
        <w:rPr>
          <w:rFonts w:ascii="Times New Roman" w:eastAsia="Times New Roman" w:hAnsi="Times New Roman" w:cs="Times New Roman"/>
          <w:sz w:val="20"/>
          <w:szCs w:val="20"/>
          <w:lang w:eastAsia="hi-IN" w:bidi="hi-IN"/>
        </w:rPr>
        <w:t xml:space="preserve"> que emplearé para la ejecución del contrato en caso de resultar adjudicado. Adicionalmente me comprometo a realizar todas las gestiones necesarias </w:t>
      </w:r>
      <w:proofErr w:type="gramStart"/>
      <w:r w:rsidRPr="000F59D2">
        <w:rPr>
          <w:rFonts w:ascii="Times New Roman" w:eastAsia="Times New Roman" w:hAnsi="Times New Roman" w:cs="Times New Roman"/>
          <w:sz w:val="20"/>
          <w:szCs w:val="20"/>
          <w:lang w:eastAsia="hi-IN" w:bidi="hi-IN"/>
        </w:rPr>
        <w:t>a fin que</w:t>
      </w:r>
      <w:proofErr w:type="gramEnd"/>
      <w:r w:rsidRPr="000F59D2">
        <w:rPr>
          <w:rFonts w:ascii="Times New Roman" w:eastAsia="Times New Roman" w:hAnsi="Times New Roman" w:cs="Times New Roman"/>
          <w:sz w:val="20"/>
          <w:szCs w:val="20"/>
          <w:lang w:eastAsia="hi-IN" w:bidi="hi-IN"/>
        </w:rPr>
        <w:t xml:space="preserve"> estos subcontratistas o </w:t>
      </w:r>
      <w:proofErr w:type="spellStart"/>
      <w:r w:rsidRPr="000F59D2">
        <w:rPr>
          <w:rFonts w:ascii="Times New Roman" w:eastAsia="Times New Roman" w:hAnsi="Times New Roman" w:cs="Times New Roman"/>
          <w:sz w:val="20"/>
          <w:szCs w:val="20"/>
          <w:lang w:eastAsia="hi-IN" w:bidi="hi-IN"/>
        </w:rPr>
        <w:t>subproveedores</w:t>
      </w:r>
      <w:proofErr w:type="spellEnd"/>
      <w:r w:rsidRPr="000F59D2">
        <w:rPr>
          <w:rFonts w:ascii="Times New Roman" w:eastAsia="Times New Roman" w:hAnsi="Times New Roman" w:cs="Times New Roman"/>
          <w:sz w:val="20"/>
          <w:szCs w:val="20"/>
          <w:lang w:eastAsia="hi-IN" w:bidi="hi-IN"/>
        </w:rPr>
        <w:t xml:space="preserve"> obtengan su inscripción en el Registro Único de Proveedores RUP administrado por el Servicio Nacional de Contratación Pública. En caso de no presentar documentación comprobable de las gestiones realizadas, autorizo a la entidad contratante para que descalifique mi oferta.</w:t>
      </w:r>
    </w:p>
    <w:p w14:paraId="49A36220" w14:textId="77777777" w:rsidR="000F59D2" w:rsidRPr="000F59D2" w:rsidRDefault="000F59D2" w:rsidP="000F59D2">
      <w:pPr>
        <w:pStyle w:val="Prrafodelista"/>
        <w:spacing w:line="276" w:lineRule="auto"/>
        <w:rPr>
          <w:rFonts w:ascii="Times New Roman" w:hAnsi="Times New Roman" w:cs="Times New Roman"/>
          <w:sz w:val="20"/>
          <w:szCs w:val="20"/>
        </w:rPr>
      </w:pPr>
    </w:p>
    <w:p w14:paraId="1BF83055" w14:textId="77777777" w:rsidR="000F59D2" w:rsidRPr="000F59D2" w:rsidRDefault="000F59D2" w:rsidP="000F59D2">
      <w:pPr>
        <w:pStyle w:val="Prrafodelista"/>
        <w:widowControl/>
        <w:numPr>
          <w:ilvl w:val="0"/>
          <w:numId w:val="46"/>
        </w:numPr>
        <w:autoSpaceDE/>
        <w:spacing w:line="276" w:lineRule="auto"/>
        <w:rPr>
          <w:rFonts w:ascii="Times New Roman" w:hAnsi="Times New Roman" w:cs="Times New Roman"/>
          <w:sz w:val="20"/>
          <w:szCs w:val="20"/>
        </w:rPr>
      </w:pPr>
      <w:r w:rsidRPr="000F59D2">
        <w:rPr>
          <w:rFonts w:ascii="Times New Roman" w:hAnsi="Times New Roman" w:cs="Times New Roman"/>
          <w:sz w:val="20"/>
          <w:szCs w:val="20"/>
        </w:rPr>
        <w:t xml:space="preserve">El </w:t>
      </w:r>
      <w:proofErr w:type="spellStart"/>
      <w:r w:rsidRPr="000F59D2">
        <w:rPr>
          <w:rFonts w:ascii="Times New Roman" w:hAnsi="Times New Roman" w:cs="Times New Roman"/>
          <w:sz w:val="20"/>
          <w:szCs w:val="20"/>
        </w:rPr>
        <w:t>oferente</w:t>
      </w:r>
      <w:proofErr w:type="spellEnd"/>
      <w:r w:rsidRPr="000F59D2">
        <w:rPr>
          <w:rFonts w:ascii="Times New Roman" w:hAnsi="Times New Roman" w:cs="Times New Roman"/>
          <w:sz w:val="20"/>
          <w:szCs w:val="20"/>
        </w:rPr>
        <w:t xml:space="preserve">, de </w:t>
      </w:r>
      <w:proofErr w:type="spellStart"/>
      <w:r w:rsidRPr="000F59D2">
        <w:rPr>
          <w:rFonts w:ascii="Times New Roman" w:hAnsi="Times New Roman" w:cs="Times New Roman"/>
          <w:sz w:val="20"/>
          <w:szCs w:val="20"/>
        </w:rPr>
        <w:t>resultar</w:t>
      </w:r>
      <w:proofErr w:type="spellEnd"/>
      <w:r w:rsidRPr="000F59D2">
        <w:rPr>
          <w:rFonts w:ascii="Times New Roman" w:hAnsi="Times New Roman" w:cs="Times New Roman"/>
          <w:sz w:val="20"/>
          <w:szCs w:val="20"/>
        </w:rPr>
        <w:t xml:space="preserve"> </w:t>
      </w:r>
      <w:proofErr w:type="spellStart"/>
      <w:r w:rsidRPr="000F59D2">
        <w:rPr>
          <w:rFonts w:ascii="Times New Roman" w:hAnsi="Times New Roman" w:cs="Times New Roman"/>
          <w:sz w:val="20"/>
          <w:szCs w:val="20"/>
        </w:rPr>
        <w:t>adjudicado</w:t>
      </w:r>
      <w:proofErr w:type="spellEnd"/>
      <w:r w:rsidRPr="000F59D2">
        <w:rPr>
          <w:rFonts w:ascii="Times New Roman" w:hAnsi="Times New Roman" w:cs="Times New Roman"/>
          <w:sz w:val="20"/>
          <w:szCs w:val="20"/>
        </w:rPr>
        <w:t xml:space="preserve">, </w:t>
      </w:r>
      <w:proofErr w:type="spellStart"/>
      <w:r w:rsidRPr="000F59D2">
        <w:rPr>
          <w:rFonts w:ascii="Times New Roman" w:hAnsi="Times New Roman" w:cs="Times New Roman"/>
          <w:sz w:val="20"/>
          <w:szCs w:val="20"/>
        </w:rPr>
        <w:t>declara</w:t>
      </w:r>
      <w:proofErr w:type="spellEnd"/>
      <w:r w:rsidRPr="000F59D2">
        <w:rPr>
          <w:rFonts w:ascii="Times New Roman" w:hAnsi="Times New Roman" w:cs="Times New Roman"/>
          <w:sz w:val="20"/>
          <w:szCs w:val="20"/>
        </w:rPr>
        <w:t xml:space="preserve"> que </w:t>
      </w:r>
      <w:proofErr w:type="spellStart"/>
      <w:r w:rsidRPr="000F59D2">
        <w:rPr>
          <w:rFonts w:ascii="Times New Roman" w:hAnsi="Times New Roman" w:cs="Times New Roman"/>
          <w:sz w:val="20"/>
          <w:szCs w:val="20"/>
        </w:rPr>
        <w:t>cumplirá</w:t>
      </w:r>
      <w:proofErr w:type="spellEnd"/>
      <w:r w:rsidRPr="000F59D2">
        <w:rPr>
          <w:rFonts w:ascii="Times New Roman" w:hAnsi="Times New Roman" w:cs="Times New Roman"/>
          <w:sz w:val="20"/>
          <w:szCs w:val="20"/>
        </w:rPr>
        <w:t xml:space="preserve"> con las </w:t>
      </w:r>
      <w:proofErr w:type="spellStart"/>
      <w:r w:rsidRPr="000F59D2">
        <w:rPr>
          <w:rFonts w:ascii="Times New Roman" w:hAnsi="Times New Roman" w:cs="Times New Roman"/>
          <w:sz w:val="20"/>
          <w:szCs w:val="20"/>
        </w:rPr>
        <w:t>obligaciones</w:t>
      </w:r>
      <w:proofErr w:type="spellEnd"/>
      <w:r w:rsidRPr="000F59D2">
        <w:rPr>
          <w:rFonts w:ascii="Times New Roman" w:hAnsi="Times New Roman" w:cs="Times New Roman"/>
          <w:sz w:val="20"/>
          <w:szCs w:val="20"/>
        </w:rPr>
        <w:t xml:space="preserve"> de </w:t>
      </w:r>
      <w:proofErr w:type="spellStart"/>
      <w:r w:rsidRPr="000F59D2">
        <w:rPr>
          <w:rFonts w:ascii="Times New Roman" w:hAnsi="Times New Roman" w:cs="Times New Roman"/>
          <w:sz w:val="20"/>
          <w:szCs w:val="20"/>
        </w:rPr>
        <w:t>pago</w:t>
      </w:r>
      <w:proofErr w:type="spellEnd"/>
      <w:r w:rsidRPr="000F59D2">
        <w:rPr>
          <w:rFonts w:ascii="Times New Roman" w:hAnsi="Times New Roman" w:cs="Times New Roman"/>
          <w:sz w:val="20"/>
          <w:szCs w:val="20"/>
        </w:rPr>
        <w:t xml:space="preserve"> que se </w:t>
      </w:r>
      <w:proofErr w:type="spellStart"/>
      <w:r w:rsidRPr="000F59D2">
        <w:rPr>
          <w:rFonts w:ascii="Times New Roman" w:hAnsi="Times New Roman" w:cs="Times New Roman"/>
          <w:sz w:val="20"/>
          <w:szCs w:val="20"/>
        </w:rPr>
        <w:t>deriven</w:t>
      </w:r>
      <w:proofErr w:type="spellEnd"/>
      <w:r w:rsidRPr="000F59D2">
        <w:rPr>
          <w:rFonts w:ascii="Times New Roman" w:hAnsi="Times New Roman" w:cs="Times New Roman"/>
          <w:sz w:val="20"/>
          <w:szCs w:val="20"/>
        </w:rPr>
        <w:t xml:space="preserve"> del </w:t>
      </w:r>
      <w:proofErr w:type="spellStart"/>
      <w:r w:rsidRPr="000F59D2">
        <w:rPr>
          <w:rFonts w:ascii="Times New Roman" w:hAnsi="Times New Roman" w:cs="Times New Roman"/>
          <w:sz w:val="20"/>
          <w:szCs w:val="20"/>
        </w:rPr>
        <w:t>cumplimiento</w:t>
      </w:r>
      <w:proofErr w:type="spellEnd"/>
      <w:r w:rsidRPr="000F59D2">
        <w:rPr>
          <w:rFonts w:ascii="Times New Roman" w:hAnsi="Times New Roman" w:cs="Times New Roman"/>
          <w:sz w:val="20"/>
          <w:szCs w:val="20"/>
        </w:rPr>
        <w:t xml:space="preserve"> del </w:t>
      </w:r>
      <w:proofErr w:type="spellStart"/>
      <w:r w:rsidRPr="000F59D2">
        <w:rPr>
          <w:rFonts w:ascii="Times New Roman" w:hAnsi="Times New Roman" w:cs="Times New Roman"/>
          <w:sz w:val="20"/>
          <w:szCs w:val="20"/>
        </w:rPr>
        <w:t>contrato</w:t>
      </w:r>
      <w:proofErr w:type="spellEnd"/>
      <w:r w:rsidRPr="000F59D2">
        <w:rPr>
          <w:rFonts w:ascii="Times New Roman" w:hAnsi="Times New Roman" w:cs="Times New Roman"/>
          <w:sz w:val="20"/>
          <w:szCs w:val="20"/>
        </w:rPr>
        <w:t xml:space="preserve"> a sus </w:t>
      </w:r>
      <w:proofErr w:type="spellStart"/>
      <w:r w:rsidRPr="000F59D2">
        <w:rPr>
          <w:rFonts w:ascii="Times New Roman" w:hAnsi="Times New Roman" w:cs="Times New Roman"/>
          <w:sz w:val="20"/>
          <w:szCs w:val="20"/>
        </w:rPr>
        <w:t>subcontratistas</w:t>
      </w:r>
      <w:proofErr w:type="spellEnd"/>
      <w:r w:rsidRPr="000F59D2">
        <w:rPr>
          <w:rFonts w:ascii="Times New Roman" w:hAnsi="Times New Roman" w:cs="Times New Roman"/>
          <w:sz w:val="20"/>
          <w:szCs w:val="20"/>
        </w:rPr>
        <w:t xml:space="preserve"> o </w:t>
      </w:r>
      <w:proofErr w:type="spellStart"/>
      <w:r w:rsidRPr="000F59D2">
        <w:rPr>
          <w:rFonts w:ascii="Times New Roman" w:hAnsi="Times New Roman" w:cs="Times New Roman"/>
          <w:sz w:val="20"/>
          <w:szCs w:val="20"/>
        </w:rPr>
        <w:t>subproveedores</w:t>
      </w:r>
      <w:proofErr w:type="spellEnd"/>
      <w:r w:rsidRPr="000F59D2">
        <w:rPr>
          <w:rFonts w:ascii="Times New Roman" w:hAnsi="Times New Roman" w:cs="Times New Roman"/>
          <w:sz w:val="20"/>
          <w:szCs w:val="20"/>
        </w:rPr>
        <w:t xml:space="preserve">. En </w:t>
      </w:r>
      <w:proofErr w:type="spellStart"/>
      <w:r w:rsidRPr="000F59D2">
        <w:rPr>
          <w:rFonts w:ascii="Times New Roman" w:hAnsi="Times New Roman" w:cs="Times New Roman"/>
          <w:sz w:val="20"/>
          <w:szCs w:val="20"/>
        </w:rPr>
        <w:t>caso</w:t>
      </w:r>
      <w:proofErr w:type="spellEnd"/>
      <w:r w:rsidRPr="000F59D2">
        <w:rPr>
          <w:rFonts w:ascii="Times New Roman" w:hAnsi="Times New Roman" w:cs="Times New Roman"/>
          <w:sz w:val="20"/>
          <w:szCs w:val="20"/>
        </w:rPr>
        <w:t xml:space="preserve"> de que </w:t>
      </w:r>
      <w:proofErr w:type="spellStart"/>
      <w:r w:rsidRPr="000F59D2">
        <w:rPr>
          <w:rFonts w:ascii="Times New Roman" w:hAnsi="Times New Roman" w:cs="Times New Roman"/>
          <w:sz w:val="20"/>
          <w:szCs w:val="20"/>
        </w:rPr>
        <w:t>el</w:t>
      </w:r>
      <w:proofErr w:type="spellEnd"/>
      <w:r w:rsidRPr="000F59D2">
        <w:rPr>
          <w:rFonts w:ascii="Times New Roman" w:hAnsi="Times New Roman" w:cs="Times New Roman"/>
          <w:sz w:val="20"/>
          <w:szCs w:val="20"/>
        </w:rPr>
        <w:t xml:space="preserve"> </w:t>
      </w:r>
      <w:proofErr w:type="spellStart"/>
      <w:r w:rsidRPr="000F59D2">
        <w:rPr>
          <w:rFonts w:ascii="Times New Roman" w:hAnsi="Times New Roman" w:cs="Times New Roman"/>
          <w:sz w:val="20"/>
          <w:szCs w:val="20"/>
        </w:rPr>
        <w:t>Servicio</w:t>
      </w:r>
      <w:proofErr w:type="spellEnd"/>
      <w:r w:rsidRPr="000F59D2">
        <w:rPr>
          <w:rFonts w:ascii="Times New Roman" w:hAnsi="Times New Roman" w:cs="Times New Roman"/>
          <w:sz w:val="20"/>
          <w:szCs w:val="20"/>
        </w:rPr>
        <w:t xml:space="preserve"> Nacional de </w:t>
      </w:r>
      <w:proofErr w:type="spellStart"/>
      <w:r w:rsidRPr="000F59D2">
        <w:rPr>
          <w:rFonts w:ascii="Times New Roman" w:hAnsi="Times New Roman" w:cs="Times New Roman"/>
          <w:sz w:val="20"/>
          <w:szCs w:val="20"/>
        </w:rPr>
        <w:t>Contratación</w:t>
      </w:r>
      <w:proofErr w:type="spellEnd"/>
      <w:r w:rsidRPr="000F59D2">
        <w:rPr>
          <w:rFonts w:ascii="Times New Roman" w:hAnsi="Times New Roman" w:cs="Times New Roman"/>
          <w:sz w:val="20"/>
          <w:szCs w:val="20"/>
        </w:rPr>
        <w:t xml:space="preserve"> </w:t>
      </w:r>
      <w:proofErr w:type="spellStart"/>
      <w:r w:rsidRPr="000F59D2">
        <w:rPr>
          <w:rFonts w:ascii="Times New Roman" w:hAnsi="Times New Roman" w:cs="Times New Roman"/>
          <w:sz w:val="20"/>
          <w:szCs w:val="20"/>
        </w:rPr>
        <w:t>Pública</w:t>
      </w:r>
      <w:proofErr w:type="spellEnd"/>
      <w:r w:rsidRPr="000F59D2">
        <w:rPr>
          <w:rFonts w:ascii="Times New Roman" w:hAnsi="Times New Roman" w:cs="Times New Roman"/>
          <w:sz w:val="20"/>
          <w:szCs w:val="20"/>
        </w:rPr>
        <w:t xml:space="preserve"> </w:t>
      </w:r>
      <w:proofErr w:type="spellStart"/>
      <w:r w:rsidRPr="000F59D2">
        <w:rPr>
          <w:rFonts w:ascii="Times New Roman" w:hAnsi="Times New Roman" w:cs="Times New Roman"/>
          <w:sz w:val="20"/>
          <w:szCs w:val="20"/>
        </w:rPr>
        <w:t>identifique</w:t>
      </w:r>
      <w:proofErr w:type="spellEnd"/>
      <w:r w:rsidRPr="000F59D2">
        <w:rPr>
          <w:rFonts w:ascii="Times New Roman" w:hAnsi="Times New Roman" w:cs="Times New Roman"/>
          <w:sz w:val="20"/>
          <w:szCs w:val="20"/>
        </w:rPr>
        <w:t xml:space="preserve"> </w:t>
      </w:r>
      <w:proofErr w:type="spellStart"/>
      <w:r w:rsidRPr="000F59D2">
        <w:rPr>
          <w:rFonts w:ascii="Times New Roman" w:hAnsi="Times New Roman" w:cs="Times New Roman"/>
          <w:sz w:val="20"/>
          <w:szCs w:val="20"/>
        </w:rPr>
        <w:t>el</w:t>
      </w:r>
      <w:proofErr w:type="spellEnd"/>
      <w:r w:rsidRPr="000F59D2">
        <w:rPr>
          <w:rFonts w:ascii="Times New Roman" w:hAnsi="Times New Roman" w:cs="Times New Roman"/>
          <w:sz w:val="20"/>
          <w:szCs w:val="20"/>
        </w:rPr>
        <w:t xml:space="preserve"> </w:t>
      </w:r>
      <w:proofErr w:type="spellStart"/>
      <w:r w:rsidRPr="000F59D2">
        <w:rPr>
          <w:rFonts w:ascii="Times New Roman" w:hAnsi="Times New Roman" w:cs="Times New Roman"/>
          <w:sz w:val="20"/>
          <w:szCs w:val="20"/>
        </w:rPr>
        <w:t>incumplimiento</w:t>
      </w:r>
      <w:proofErr w:type="spellEnd"/>
      <w:r w:rsidRPr="000F59D2">
        <w:rPr>
          <w:rFonts w:ascii="Times New Roman" w:hAnsi="Times New Roman" w:cs="Times New Roman"/>
          <w:sz w:val="20"/>
          <w:szCs w:val="20"/>
        </w:rPr>
        <w:t xml:space="preserve"> de </w:t>
      </w:r>
      <w:proofErr w:type="spellStart"/>
      <w:r w:rsidRPr="000F59D2">
        <w:rPr>
          <w:rFonts w:ascii="Times New Roman" w:hAnsi="Times New Roman" w:cs="Times New Roman"/>
          <w:sz w:val="20"/>
          <w:szCs w:val="20"/>
        </w:rPr>
        <w:t>dichas</w:t>
      </w:r>
      <w:proofErr w:type="spellEnd"/>
      <w:r w:rsidRPr="000F59D2">
        <w:rPr>
          <w:rFonts w:ascii="Times New Roman" w:hAnsi="Times New Roman" w:cs="Times New Roman"/>
          <w:sz w:val="20"/>
          <w:szCs w:val="20"/>
        </w:rPr>
        <w:t xml:space="preserve"> </w:t>
      </w:r>
      <w:proofErr w:type="spellStart"/>
      <w:r w:rsidRPr="000F59D2">
        <w:rPr>
          <w:rFonts w:ascii="Times New Roman" w:hAnsi="Times New Roman" w:cs="Times New Roman"/>
          <w:sz w:val="20"/>
          <w:szCs w:val="20"/>
        </w:rPr>
        <w:t>obligaciones</w:t>
      </w:r>
      <w:proofErr w:type="spellEnd"/>
      <w:r w:rsidRPr="000F59D2">
        <w:rPr>
          <w:rFonts w:ascii="Times New Roman" w:hAnsi="Times New Roman" w:cs="Times New Roman"/>
          <w:sz w:val="20"/>
          <w:szCs w:val="20"/>
        </w:rPr>
        <w:t xml:space="preserve">, </w:t>
      </w:r>
      <w:proofErr w:type="spellStart"/>
      <w:r w:rsidRPr="000F59D2">
        <w:rPr>
          <w:rFonts w:ascii="Times New Roman" w:hAnsi="Times New Roman" w:cs="Times New Roman"/>
          <w:sz w:val="20"/>
          <w:szCs w:val="20"/>
        </w:rPr>
        <w:t>aplicará</w:t>
      </w:r>
      <w:proofErr w:type="spellEnd"/>
      <w:r w:rsidRPr="000F59D2">
        <w:rPr>
          <w:rFonts w:ascii="Times New Roman" w:hAnsi="Times New Roman" w:cs="Times New Roman"/>
          <w:sz w:val="20"/>
          <w:szCs w:val="20"/>
        </w:rPr>
        <w:t xml:space="preserve"> </w:t>
      </w:r>
      <w:proofErr w:type="spellStart"/>
      <w:r w:rsidRPr="000F59D2">
        <w:rPr>
          <w:rFonts w:ascii="Times New Roman" w:hAnsi="Times New Roman" w:cs="Times New Roman"/>
          <w:sz w:val="20"/>
          <w:szCs w:val="20"/>
        </w:rPr>
        <w:t>el</w:t>
      </w:r>
      <w:proofErr w:type="spellEnd"/>
      <w:r w:rsidRPr="000F59D2">
        <w:rPr>
          <w:rFonts w:ascii="Times New Roman" w:hAnsi="Times New Roman" w:cs="Times New Roman"/>
          <w:sz w:val="20"/>
          <w:szCs w:val="20"/>
        </w:rPr>
        <w:t xml:space="preserve"> </w:t>
      </w:r>
      <w:proofErr w:type="spellStart"/>
      <w:r w:rsidRPr="000F59D2">
        <w:rPr>
          <w:rFonts w:ascii="Times New Roman" w:hAnsi="Times New Roman" w:cs="Times New Roman"/>
          <w:sz w:val="20"/>
          <w:szCs w:val="20"/>
        </w:rPr>
        <w:t>procedimiento</w:t>
      </w:r>
      <w:proofErr w:type="spellEnd"/>
      <w:r w:rsidRPr="000F59D2">
        <w:rPr>
          <w:rFonts w:ascii="Times New Roman" w:hAnsi="Times New Roman" w:cs="Times New Roman"/>
          <w:sz w:val="20"/>
          <w:szCs w:val="20"/>
        </w:rPr>
        <w:t xml:space="preserve"> de </w:t>
      </w:r>
      <w:proofErr w:type="spellStart"/>
      <w:r w:rsidRPr="000F59D2">
        <w:rPr>
          <w:rFonts w:ascii="Times New Roman" w:hAnsi="Times New Roman" w:cs="Times New Roman"/>
          <w:sz w:val="20"/>
          <w:szCs w:val="20"/>
        </w:rPr>
        <w:t>sanción</w:t>
      </w:r>
      <w:proofErr w:type="spellEnd"/>
      <w:r w:rsidRPr="000F59D2">
        <w:rPr>
          <w:rFonts w:ascii="Times New Roman" w:hAnsi="Times New Roman" w:cs="Times New Roman"/>
          <w:sz w:val="20"/>
          <w:szCs w:val="20"/>
        </w:rPr>
        <w:t xml:space="preserve"> </w:t>
      </w:r>
      <w:proofErr w:type="spellStart"/>
      <w:r w:rsidRPr="000F59D2">
        <w:rPr>
          <w:rFonts w:ascii="Times New Roman" w:hAnsi="Times New Roman" w:cs="Times New Roman"/>
          <w:sz w:val="20"/>
          <w:szCs w:val="20"/>
        </w:rPr>
        <w:t>establecido</w:t>
      </w:r>
      <w:proofErr w:type="spellEnd"/>
      <w:r w:rsidRPr="000F59D2">
        <w:rPr>
          <w:rFonts w:ascii="Times New Roman" w:hAnsi="Times New Roman" w:cs="Times New Roman"/>
          <w:sz w:val="20"/>
          <w:szCs w:val="20"/>
        </w:rPr>
        <w:t xml:space="preserve"> </w:t>
      </w:r>
      <w:proofErr w:type="spellStart"/>
      <w:r w:rsidRPr="000F59D2">
        <w:rPr>
          <w:rFonts w:ascii="Times New Roman" w:hAnsi="Times New Roman" w:cs="Times New Roman"/>
          <w:sz w:val="20"/>
          <w:szCs w:val="20"/>
        </w:rPr>
        <w:t>en</w:t>
      </w:r>
      <w:proofErr w:type="spellEnd"/>
      <w:r w:rsidRPr="000F59D2">
        <w:rPr>
          <w:rFonts w:ascii="Times New Roman" w:hAnsi="Times New Roman" w:cs="Times New Roman"/>
          <w:sz w:val="20"/>
          <w:szCs w:val="20"/>
        </w:rPr>
        <w:t xml:space="preserve"> </w:t>
      </w:r>
      <w:proofErr w:type="spellStart"/>
      <w:r w:rsidRPr="000F59D2">
        <w:rPr>
          <w:rFonts w:ascii="Times New Roman" w:hAnsi="Times New Roman" w:cs="Times New Roman"/>
          <w:sz w:val="20"/>
          <w:szCs w:val="20"/>
        </w:rPr>
        <w:t>los</w:t>
      </w:r>
      <w:proofErr w:type="spellEnd"/>
      <w:r w:rsidRPr="000F59D2">
        <w:rPr>
          <w:rFonts w:ascii="Times New Roman" w:hAnsi="Times New Roman" w:cs="Times New Roman"/>
          <w:sz w:val="20"/>
          <w:szCs w:val="20"/>
        </w:rPr>
        <w:t xml:space="preserve"> </w:t>
      </w:r>
      <w:proofErr w:type="spellStart"/>
      <w:r w:rsidRPr="000F59D2">
        <w:rPr>
          <w:rFonts w:ascii="Times New Roman" w:hAnsi="Times New Roman" w:cs="Times New Roman"/>
          <w:sz w:val="20"/>
          <w:szCs w:val="20"/>
        </w:rPr>
        <w:t>artículos</w:t>
      </w:r>
      <w:proofErr w:type="spellEnd"/>
      <w:r w:rsidRPr="000F59D2">
        <w:rPr>
          <w:rFonts w:ascii="Times New Roman" w:hAnsi="Times New Roman" w:cs="Times New Roman"/>
          <w:sz w:val="20"/>
          <w:szCs w:val="20"/>
        </w:rPr>
        <w:t xml:space="preserve"> 107 y 108 de la Ley </w:t>
      </w:r>
      <w:proofErr w:type="spellStart"/>
      <w:r w:rsidRPr="000F59D2">
        <w:rPr>
          <w:rFonts w:ascii="Times New Roman" w:hAnsi="Times New Roman" w:cs="Times New Roman"/>
          <w:sz w:val="20"/>
          <w:szCs w:val="20"/>
        </w:rPr>
        <w:t>Orgánica</w:t>
      </w:r>
      <w:proofErr w:type="spellEnd"/>
      <w:r w:rsidRPr="000F59D2">
        <w:rPr>
          <w:rFonts w:ascii="Times New Roman" w:hAnsi="Times New Roman" w:cs="Times New Roman"/>
          <w:sz w:val="20"/>
          <w:szCs w:val="20"/>
        </w:rPr>
        <w:t xml:space="preserve"> del Sistema Nacional de </w:t>
      </w:r>
      <w:proofErr w:type="spellStart"/>
      <w:r w:rsidRPr="000F59D2">
        <w:rPr>
          <w:rFonts w:ascii="Times New Roman" w:hAnsi="Times New Roman" w:cs="Times New Roman"/>
          <w:sz w:val="20"/>
          <w:szCs w:val="20"/>
        </w:rPr>
        <w:t>Contratación</w:t>
      </w:r>
      <w:proofErr w:type="spellEnd"/>
      <w:r w:rsidRPr="000F59D2">
        <w:rPr>
          <w:rFonts w:ascii="Times New Roman" w:hAnsi="Times New Roman" w:cs="Times New Roman"/>
          <w:sz w:val="20"/>
          <w:szCs w:val="20"/>
        </w:rPr>
        <w:t xml:space="preserve"> </w:t>
      </w:r>
      <w:proofErr w:type="spellStart"/>
      <w:r w:rsidRPr="000F59D2">
        <w:rPr>
          <w:rFonts w:ascii="Times New Roman" w:hAnsi="Times New Roman" w:cs="Times New Roman"/>
          <w:sz w:val="20"/>
          <w:szCs w:val="20"/>
        </w:rPr>
        <w:t>Pública</w:t>
      </w:r>
      <w:proofErr w:type="spellEnd"/>
      <w:r w:rsidRPr="000F59D2">
        <w:rPr>
          <w:rFonts w:ascii="Times New Roman" w:hAnsi="Times New Roman" w:cs="Times New Roman"/>
          <w:sz w:val="20"/>
          <w:szCs w:val="20"/>
        </w:rPr>
        <w:t xml:space="preserve">, </w:t>
      </w:r>
      <w:proofErr w:type="spellStart"/>
      <w:r w:rsidRPr="000F59D2">
        <w:rPr>
          <w:rFonts w:ascii="Times New Roman" w:hAnsi="Times New Roman" w:cs="Times New Roman"/>
          <w:sz w:val="20"/>
          <w:szCs w:val="20"/>
        </w:rPr>
        <w:t>por</w:t>
      </w:r>
      <w:proofErr w:type="spellEnd"/>
      <w:r w:rsidRPr="000F59D2">
        <w:rPr>
          <w:rFonts w:ascii="Times New Roman" w:hAnsi="Times New Roman" w:cs="Times New Roman"/>
          <w:sz w:val="20"/>
          <w:szCs w:val="20"/>
        </w:rPr>
        <w:t xml:space="preserve"> </w:t>
      </w:r>
      <w:proofErr w:type="spellStart"/>
      <w:r w:rsidRPr="000F59D2">
        <w:rPr>
          <w:rFonts w:ascii="Times New Roman" w:hAnsi="Times New Roman" w:cs="Times New Roman"/>
          <w:sz w:val="20"/>
          <w:szCs w:val="20"/>
        </w:rPr>
        <w:t>haber</w:t>
      </w:r>
      <w:proofErr w:type="spellEnd"/>
      <w:r w:rsidRPr="000F59D2">
        <w:rPr>
          <w:rFonts w:ascii="Times New Roman" w:hAnsi="Times New Roman" w:cs="Times New Roman"/>
          <w:sz w:val="20"/>
          <w:szCs w:val="20"/>
        </w:rPr>
        <w:t xml:space="preserve"> </w:t>
      </w:r>
      <w:proofErr w:type="spellStart"/>
      <w:r w:rsidRPr="000F59D2">
        <w:rPr>
          <w:rFonts w:ascii="Times New Roman" w:hAnsi="Times New Roman" w:cs="Times New Roman"/>
          <w:sz w:val="20"/>
          <w:szCs w:val="20"/>
        </w:rPr>
        <w:t>incurrido</w:t>
      </w:r>
      <w:proofErr w:type="spellEnd"/>
      <w:r w:rsidRPr="000F59D2">
        <w:rPr>
          <w:rFonts w:ascii="Times New Roman" w:hAnsi="Times New Roman" w:cs="Times New Roman"/>
          <w:sz w:val="20"/>
          <w:szCs w:val="20"/>
        </w:rPr>
        <w:t xml:space="preserve"> </w:t>
      </w:r>
      <w:proofErr w:type="spellStart"/>
      <w:r w:rsidRPr="000F59D2">
        <w:rPr>
          <w:rFonts w:ascii="Times New Roman" w:hAnsi="Times New Roman" w:cs="Times New Roman"/>
          <w:sz w:val="20"/>
          <w:szCs w:val="20"/>
        </w:rPr>
        <w:t>en</w:t>
      </w:r>
      <w:proofErr w:type="spellEnd"/>
      <w:r w:rsidRPr="000F59D2">
        <w:rPr>
          <w:rFonts w:ascii="Times New Roman" w:hAnsi="Times New Roman" w:cs="Times New Roman"/>
          <w:sz w:val="20"/>
          <w:szCs w:val="20"/>
        </w:rPr>
        <w:t xml:space="preserve"> lo </w:t>
      </w:r>
      <w:proofErr w:type="spellStart"/>
      <w:r w:rsidRPr="000F59D2">
        <w:rPr>
          <w:rFonts w:ascii="Times New Roman" w:hAnsi="Times New Roman" w:cs="Times New Roman"/>
          <w:sz w:val="20"/>
          <w:szCs w:val="20"/>
        </w:rPr>
        <w:t>establecido</w:t>
      </w:r>
      <w:proofErr w:type="spellEnd"/>
      <w:r w:rsidRPr="000F59D2">
        <w:rPr>
          <w:rFonts w:ascii="Times New Roman" w:hAnsi="Times New Roman" w:cs="Times New Roman"/>
          <w:sz w:val="20"/>
          <w:szCs w:val="20"/>
        </w:rPr>
        <w:t xml:space="preserve"> </w:t>
      </w:r>
      <w:proofErr w:type="spellStart"/>
      <w:r w:rsidRPr="000F59D2">
        <w:rPr>
          <w:rFonts w:ascii="Times New Roman" w:hAnsi="Times New Roman" w:cs="Times New Roman"/>
          <w:sz w:val="20"/>
          <w:szCs w:val="20"/>
        </w:rPr>
        <w:t>en</w:t>
      </w:r>
      <w:proofErr w:type="spellEnd"/>
      <w:r w:rsidRPr="000F59D2">
        <w:rPr>
          <w:rFonts w:ascii="Times New Roman" w:hAnsi="Times New Roman" w:cs="Times New Roman"/>
          <w:sz w:val="20"/>
          <w:szCs w:val="20"/>
        </w:rPr>
        <w:t xml:space="preserve"> </w:t>
      </w:r>
      <w:proofErr w:type="spellStart"/>
      <w:r w:rsidRPr="000F59D2">
        <w:rPr>
          <w:rFonts w:ascii="Times New Roman" w:hAnsi="Times New Roman" w:cs="Times New Roman"/>
          <w:sz w:val="20"/>
          <w:szCs w:val="20"/>
        </w:rPr>
        <w:t>el</w:t>
      </w:r>
      <w:proofErr w:type="spellEnd"/>
      <w:r w:rsidRPr="000F59D2">
        <w:rPr>
          <w:rFonts w:ascii="Times New Roman" w:hAnsi="Times New Roman" w:cs="Times New Roman"/>
          <w:sz w:val="20"/>
          <w:szCs w:val="20"/>
        </w:rPr>
        <w:t xml:space="preserve"> literal c) del </w:t>
      </w:r>
      <w:proofErr w:type="spellStart"/>
      <w:r w:rsidRPr="000F59D2">
        <w:rPr>
          <w:rFonts w:ascii="Times New Roman" w:hAnsi="Times New Roman" w:cs="Times New Roman"/>
          <w:sz w:val="20"/>
          <w:szCs w:val="20"/>
        </w:rPr>
        <w:t>artículo</w:t>
      </w:r>
      <w:proofErr w:type="spellEnd"/>
      <w:r w:rsidRPr="000F59D2">
        <w:rPr>
          <w:rFonts w:ascii="Times New Roman" w:hAnsi="Times New Roman" w:cs="Times New Roman"/>
          <w:sz w:val="20"/>
          <w:szCs w:val="20"/>
        </w:rPr>
        <w:t xml:space="preserve"> 106 de la </w:t>
      </w:r>
      <w:proofErr w:type="spellStart"/>
      <w:r w:rsidRPr="000F59D2">
        <w:rPr>
          <w:rFonts w:ascii="Times New Roman" w:hAnsi="Times New Roman" w:cs="Times New Roman"/>
          <w:sz w:val="20"/>
          <w:szCs w:val="20"/>
        </w:rPr>
        <w:t>referida</w:t>
      </w:r>
      <w:proofErr w:type="spellEnd"/>
      <w:r w:rsidRPr="000F59D2">
        <w:rPr>
          <w:rFonts w:ascii="Times New Roman" w:hAnsi="Times New Roman" w:cs="Times New Roman"/>
          <w:sz w:val="20"/>
          <w:szCs w:val="20"/>
        </w:rPr>
        <w:t xml:space="preserve"> Ley, al </w:t>
      </w:r>
      <w:proofErr w:type="spellStart"/>
      <w:r w:rsidRPr="000F59D2">
        <w:rPr>
          <w:rFonts w:ascii="Times New Roman" w:hAnsi="Times New Roman" w:cs="Times New Roman"/>
          <w:sz w:val="20"/>
          <w:szCs w:val="20"/>
        </w:rPr>
        <w:t>considerarse</w:t>
      </w:r>
      <w:proofErr w:type="spellEnd"/>
      <w:r w:rsidRPr="000F59D2">
        <w:rPr>
          <w:rFonts w:ascii="Times New Roman" w:hAnsi="Times New Roman" w:cs="Times New Roman"/>
          <w:sz w:val="20"/>
          <w:szCs w:val="20"/>
        </w:rPr>
        <w:t xml:space="preserve"> </w:t>
      </w:r>
      <w:proofErr w:type="spellStart"/>
      <w:r w:rsidRPr="000F59D2">
        <w:rPr>
          <w:rFonts w:ascii="Times New Roman" w:hAnsi="Times New Roman" w:cs="Times New Roman"/>
          <w:sz w:val="20"/>
          <w:szCs w:val="20"/>
        </w:rPr>
        <w:t>una</w:t>
      </w:r>
      <w:proofErr w:type="spellEnd"/>
      <w:r w:rsidRPr="000F59D2">
        <w:rPr>
          <w:rFonts w:ascii="Times New Roman" w:hAnsi="Times New Roman" w:cs="Times New Roman"/>
          <w:sz w:val="20"/>
          <w:szCs w:val="20"/>
        </w:rPr>
        <w:t xml:space="preserve"> </w:t>
      </w:r>
      <w:proofErr w:type="spellStart"/>
      <w:r w:rsidRPr="000F59D2">
        <w:rPr>
          <w:rFonts w:ascii="Times New Roman" w:hAnsi="Times New Roman" w:cs="Times New Roman"/>
          <w:sz w:val="20"/>
          <w:szCs w:val="20"/>
        </w:rPr>
        <w:t>declaración</w:t>
      </w:r>
      <w:proofErr w:type="spellEnd"/>
      <w:r w:rsidRPr="000F59D2">
        <w:rPr>
          <w:rFonts w:ascii="Times New Roman" w:hAnsi="Times New Roman" w:cs="Times New Roman"/>
          <w:sz w:val="20"/>
          <w:szCs w:val="20"/>
        </w:rPr>
        <w:t xml:space="preserve"> </w:t>
      </w:r>
      <w:proofErr w:type="spellStart"/>
      <w:r w:rsidRPr="000F59D2">
        <w:rPr>
          <w:rFonts w:ascii="Times New Roman" w:hAnsi="Times New Roman" w:cs="Times New Roman"/>
          <w:sz w:val="20"/>
          <w:szCs w:val="20"/>
        </w:rPr>
        <w:t>errónea</w:t>
      </w:r>
      <w:proofErr w:type="spellEnd"/>
      <w:r w:rsidRPr="000F59D2">
        <w:rPr>
          <w:rFonts w:ascii="Times New Roman" w:hAnsi="Times New Roman" w:cs="Times New Roman"/>
          <w:sz w:val="20"/>
          <w:szCs w:val="20"/>
        </w:rPr>
        <w:t xml:space="preserve"> </w:t>
      </w:r>
      <w:proofErr w:type="spellStart"/>
      <w:r w:rsidRPr="000F59D2">
        <w:rPr>
          <w:rFonts w:ascii="Times New Roman" w:hAnsi="Times New Roman" w:cs="Times New Roman"/>
          <w:sz w:val="20"/>
          <w:szCs w:val="20"/>
        </w:rPr>
        <w:t>por</w:t>
      </w:r>
      <w:proofErr w:type="spellEnd"/>
      <w:r w:rsidRPr="000F59D2">
        <w:rPr>
          <w:rFonts w:ascii="Times New Roman" w:hAnsi="Times New Roman" w:cs="Times New Roman"/>
          <w:sz w:val="20"/>
          <w:szCs w:val="20"/>
        </w:rPr>
        <w:t xml:space="preserve"> </w:t>
      </w:r>
      <w:proofErr w:type="spellStart"/>
      <w:r w:rsidRPr="000F59D2">
        <w:rPr>
          <w:rFonts w:ascii="Times New Roman" w:hAnsi="Times New Roman" w:cs="Times New Roman"/>
          <w:sz w:val="20"/>
          <w:szCs w:val="20"/>
        </w:rPr>
        <w:t>parte</w:t>
      </w:r>
      <w:proofErr w:type="spellEnd"/>
      <w:r w:rsidRPr="000F59D2">
        <w:rPr>
          <w:rFonts w:ascii="Times New Roman" w:hAnsi="Times New Roman" w:cs="Times New Roman"/>
          <w:sz w:val="20"/>
          <w:szCs w:val="20"/>
        </w:rPr>
        <w:t xml:space="preserve"> del </w:t>
      </w:r>
      <w:proofErr w:type="spellStart"/>
      <w:r w:rsidRPr="000F59D2">
        <w:rPr>
          <w:rFonts w:ascii="Times New Roman" w:hAnsi="Times New Roman" w:cs="Times New Roman"/>
          <w:sz w:val="20"/>
          <w:szCs w:val="20"/>
        </w:rPr>
        <w:t>proveedor</w:t>
      </w:r>
      <w:proofErr w:type="spellEnd"/>
      <w:r w:rsidRPr="000F59D2">
        <w:rPr>
          <w:rFonts w:ascii="Times New Roman" w:hAnsi="Times New Roman" w:cs="Times New Roman"/>
          <w:sz w:val="20"/>
          <w:szCs w:val="20"/>
        </w:rPr>
        <w:t>.</w:t>
      </w:r>
    </w:p>
    <w:p w14:paraId="1B62E407" w14:textId="77777777" w:rsidR="000F59D2" w:rsidRPr="000F59D2" w:rsidRDefault="000F59D2" w:rsidP="000F59D2">
      <w:pPr>
        <w:pStyle w:val="Prrafodelista"/>
        <w:spacing w:line="276" w:lineRule="auto"/>
        <w:rPr>
          <w:rFonts w:ascii="Times New Roman" w:hAnsi="Times New Roman" w:cs="Times New Roman"/>
          <w:sz w:val="20"/>
          <w:szCs w:val="20"/>
        </w:rPr>
      </w:pPr>
    </w:p>
    <w:p w14:paraId="3BD2AE65" w14:textId="77777777" w:rsidR="000F59D2" w:rsidRPr="000F59D2" w:rsidRDefault="000F59D2" w:rsidP="000F59D2">
      <w:pPr>
        <w:numPr>
          <w:ilvl w:val="0"/>
          <w:numId w:val="46"/>
        </w:numPr>
        <w:tabs>
          <w:tab w:val="left" w:pos="0"/>
          <w:tab w:val="left" w:pos="2205"/>
          <w:tab w:val="left" w:pos="3929"/>
        </w:tabs>
        <w:suppressAutoHyphens/>
        <w:spacing w:line="276" w:lineRule="auto"/>
        <w:jc w:val="both"/>
        <w:rPr>
          <w:rFonts w:ascii="Times New Roman" w:eastAsia="Times New Roman" w:hAnsi="Times New Roman" w:cs="Times New Roman"/>
          <w:spacing w:val="-2"/>
          <w:sz w:val="20"/>
          <w:szCs w:val="20"/>
          <w:lang w:eastAsia="hi-IN" w:bidi="hi-IN"/>
        </w:rPr>
      </w:pPr>
      <w:r w:rsidRPr="000F59D2">
        <w:rPr>
          <w:rFonts w:ascii="Times New Roman" w:eastAsia="Times New Roman" w:hAnsi="Times New Roman" w:cs="Times New Roman"/>
          <w:spacing w:val="-2"/>
          <w:sz w:val="20"/>
          <w:szCs w:val="20"/>
          <w:lang w:eastAsia="hi-IN" w:bidi="hi-IN"/>
        </w:rPr>
        <w:t>En caso de que sea adjudicatario, conviene en:</w:t>
      </w:r>
    </w:p>
    <w:p w14:paraId="1C7927F8" w14:textId="77777777" w:rsidR="000F59D2" w:rsidRPr="000F59D2" w:rsidRDefault="000F59D2" w:rsidP="000F59D2">
      <w:pPr>
        <w:suppressAutoHyphens/>
        <w:ind w:left="15" w:right="45"/>
        <w:rPr>
          <w:rFonts w:ascii="Times New Roman" w:eastAsia="Times New Roman" w:hAnsi="Times New Roman" w:cs="Times New Roman"/>
          <w:sz w:val="20"/>
          <w:szCs w:val="20"/>
          <w:lang w:eastAsia="hi-IN" w:bidi="hi-IN"/>
        </w:rPr>
      </w:pPr>
    </w:p>
    <w:p w14:paraId="6EFF0F4F" w14:textId="77777777" w:rsidR="000F59D2" w:rsidRPr="000F59D2" w:rsidRDefault="000F59D2" w:rsidP="000F59D2">
      <w:pPr>
        <w:pStyle w:val="Prrafodelista"/>
        <w:widowControl/>
        <w:numPr>
          <w:ilvl w:val="0"/>
          <w:numId w:val="47"/>
        </w:numPr>
        <w:tabs>
          <w:tab w:val="left" w:pos="709"/>
        </w:tabs>
        <w:autoSpaceDE/>
        <w:spacing w:line="276" w:lineRule="auto"/>
        <w:rPr>
          <w:rFonts w:ascii="Times New Roman" w:hAnsi="Times New Roman" w:cs="Times New Roman"/>
          <w:spacing w:val="-2"/>
          <w:sz w:val="20"/>
          <w:szCs w:val="20"/>
        </w:rPr>
      </w:pPr>
      <w:proofErr w:type="spellStart"/>
      <w:r w:rsidRPr="000F59D2">
        <w:rPr>
          <w:rFonts w:ascii="Times New Roman" w:hAnsi="Times New Roman" w:cs="Times New Roman"/>
          <w:spacing w:val="-2"/>
          <w:sz w:val="20"/>
          <w:szCs w:val="20"/>
        </w:rPr>
        <w:t>Firmar</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el</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contrato</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dentro</w:t>
      </w:r>
      <w:proofErr w:type="spellEnd"/>
      <w:r w:rsidRPr="000F59D2">
        <w:rPr>
          <w:rFonts w:ascii="Times New Roman" w:hAnsi="Times New Roman" w:cs="Times New Roman"/>
          <w:spacing w:val="-2"/>
          <w:sz w:val="20"/>
          <w:szCs w:val="20"/>
        </w:rPr>
        <w:t xml:space="preserve"> del </w:t>
      </w:r>
      <w:proofErr w:type="spellStart"/>
      <w:r w:rsidRPr="000F59D2">
        <w:rPr>
          <w:rFonts w:ascii="Times New Roman" w:hAnsi="Times New Roman" w:cs="Times New Roman"/>
          <w:spacing w:val="-2"/>
          <w:sz w:val="20"/>
          <w:szCs w:val="20"/>
        </w:rPr>
        <w:t>término</w:t>
      </w:r>
      <w:proofErr w:type="spellEnd"/>
      <w:r w:rsidRPr="000F59D2">
        <w:rPr>
          <w:rFonts w:ascii="Times New Roman" w:hAnsi="Times New Roman" w:cs="Times New Roman"/>
          <w:spacing w:val="-2"/>
          <w:sz w:val="20"/>
          <w:szCs w:val="20"/>
        </w:rPr>
        <w:t xml:space="preserve"> de quince (15) días </w:t>
      </w:r>
      <w:proofErr w:type="spellStart"/>
      <w:r w:rsidRPr="000F59D2">
        <w:rPr>
          <w:rFonts w:ascii="Times New Roman" w:hAnsi="Times New Roman" w:cs="Times New Roman"/>
          <w:spacing w:val="-2"/>
          <w:sz w:val="20"/>
          <w:szCs w:val="20"/>
        </w:rPr>
        <w:t>desde</w:t>
      </w:r>
      <w:proofErr w:type="spellEnd"/>
      <w:r w:rsidRPr="000F59D2">
        <w:rPr>
          <w:rFonts w:ascii="Times New Roman" w:hAnsi="Times New Roman" w:cs="Times New Roman"/>
          <w:spacing w:val="-2"/>
          <w:sz w:val="20"/>
          <w:szCs w:val="20"/>
        </w:rPr>
        <w:t xml:space="preserve"> la </w:t>
      </w:r>
      <w:proofErr w:type="spellStart"/>
      <w:r w:rsidRPr="000F59D2">
        <w:rPr>
          <w:rFonts w:ascii="Times New Roman" w:hAnsi="Times New Roman" w:cs="Times New Roman"/>
          <w:spacing w:val="-2"/>
          <w:sz w:val="20"/>
          <w:szCs w:val="20"/>
        </w:rPr>
        <w:t>notificación</w:t>
      </w:r>
      <w:proofErr w:type="spellEnd"/>
      <w:r w:rsidRPr="000F59D2">
        <w:rPr>
          <w:rFonts w:ascii="Times New Roman" w:hAnsi="Times New Roman" w:cs="Times New Roman"/>
          <w:spacing w:val="-2"/>
          <w:sz w:val="20"/>
          <w:szCs w:val="20"/>
        </w:rPr>
        <w:t xml:space="preserve"> con la </w:t>
      </w:r>
      <w:proofErr w:type="spellStart"/>
      <w:r w:rsidRPr="000F59D2">
        <w:rPr>
          <w:rFonts w:ascii="Times New Roman" w:hAnsi="Times New Roman" w:cs="Times New Roman"/>
          <w:spacing w:val="-2"/>
          <w:sz w:val="20"/>
          <w:szCs w:val="20"/>
        </w:rPr>
        <w:t>resolución</w:t>
      </w:r>
      <w:proofErr w:type="spellEnd"/>
      <w:r w:rsidRPr="000F59D2">
        <w:rPr>
          <w:rFonts w:ascii="Times New Roman" w:hAnsi="Times New Roman" w:cs="Times New Roman"/>
          <w:spacing w:val="-2"/>
          <w:sz w:val="20"/>
          <w:szCs w:val="20"/>
        </w:rPr>
        <w:t xml:space="preserve"> de </w:t>
      </w:r>
      <w:proofErr w:type="spellStart"/>
      <w:r w:rsidRPr="000F59D2">
        <w:rPr>
          <w:rFonts w:ascii="Times New Roman" w:hAnsi="Times New Roman" w:cs="Times New Roman"/>
          <w:spacing w:val="-2"/>
          <w:sz w:val="20"/>
          <w:szCs w:val="20"/>
        </w:rPr>
        <w:t>adjudicación</w:t>
      </w:r>
      <w:proofErr w:type="spellEnd"/>
      <w:r w:rsidRPr="000F59D2">
        <w:rPr>
          <w:rFonts w:ascii="Times New Roman" w:hAnsi="Times New Roman" w:cs="Times New Roman"/>
          <w:spacing w:val="-2"/>
          <w:sz w:val="20"/>
          <w:szCs w:val="20"/>
        </w:rPr>
        <w:t xml:space="preserve">. Como </w:t>
      </w:r>
      <w:proofErr w:type="spellStart"/>
      <w:r w:rsidRPr="000F59D2">
        <w:rPr>
          <w:rFonts w:ascii="Times New Roman" w:hAnsi="Times New Roman" w:cs="Times New Roman"/>
          <w:spacing w:val="-2"/>
          <w:sz w:val="20"/>
          <w:szCs w:val="20"/>
        </w:rPr>
        <w:t>requisito</w:t>
      </w:r>
      <w:proofErr w:type="spellEnd"/>
      <w:r w:rsidRPr="000F59D2">
        <w:rPr>
          <w:rFonts w:ascii="Times New Roman" w:hAnsi="Times New Roman" w:cs="Times New Roman"/>
          <w:spacing w:val="-2"/>
          <w:sz w:val="20"/>
          <w:szCs w:val="20"/>
        </w:rPr>
        <w:t xml:space="preserve"> indispensable </w:t>
      </w:r>
      <w:proofErr w:type="spellStart"/>
      <w:r w:rsidRPr="000F59D2">
        <w:rPr>
          <w:rFonts w:ascii="Times New Roman" w:hAnsi="Times New Roman" w:cs="Times New Roman"/>
          <w:spacing w:val="-2"/>
          <w:sz w:val="20"/>
          <w:szCs w:val="20"/>
        </w:rPr>
        <w:t>previo</w:t>
      </w:r>
      <w:proofErr w:type="spellEnd"/>
      <w:r w:rsidRPr="000F59D2">
        <w:rPr>
          <w:rFonts w:ascii="Times New Roman" w:hAnsi="Times New Roman" w:cs="Times New Roman"/>
          <w:spacing w:val="-2"/>
          <w:sz w:val="20"/>
          <w:szCs w:val="20"/>
        </w:rPr>
        <w:t xml:space="preserve"> a la </w:t>
      </w:r>
      <w:proofErr w:type="spellStart"/>
      <w:r w:rsidRPr="000F59D2">
        <w:rPr>
          <w:rFonts w:ascii="Times New Roman" w:hAnsi="Times New Roman" w:cs="Times New Roman"/>
          <w:spacing w:val="-2"/>
          <w:sz w:val="20"/>
          <w:szCs w:val="20"/>
        </w:rPr>
        <w:t>suscripción</w:t>
      </w:r>
      <w:proofErr w:type="spellEnd"/>
      <w:r w:rsidRPr="000F59D2">
        <w:rPr>
          <w:rFonts w:ascii="Times New Roman" w:hAnsi="Times New Roman" w:cs="Times New Roman"/>
          <w:spacing w:val="-2"/>
          <w:sz w:val="20"/>
          <w:szCs w:val="20"/>
        </w:rPr>
        <w:t xml:space="preserve"> del </w:t>
      </w:r>
      <w:proofErr w:type="spellStart"/>
      <w:r w:rsidRPr="000F59D2">
        <w:rPr>
          <w:rFonts w:ascii="Times New Roman" w:hAnsi="Times New Roman" w:cs="Times New Roman"/>
          <w:spacing w:val="-2"/>
          <w:sz w:val="20"/>
          <w:szCs w:val="20"/>
        </w:rPr>
        <w:t>contrato</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presentará</w:t>
      </w:r>
      <w:proofErr w:type="spellEnd"/>
      <w:r w:rsidRPr="000F59D2">
        <w:rPr>
          <w:rFonts w:ascii="Times New Roman" w:hAnsi="Times New Roman" w:cs="Times New Roman"/>
          <w:spacing w:val="-2"/>
          <w:sz w:val="20"/>
          <w:szCs w:val="20"/>
        </w:rPr>
        <w:t xml:space="preserve"> las </w:t>
      </w:r>
      <w:proofErr w:type="spellStart"/>
      <w:r w:rsidRPr="000F59D2">
        <w:rPr>
          <w:rFonts w:ascii="Times New Roman" w:hAnsi="Times New Roman" w:cs="Times New Roman"/>
          <w:spacing w:val="-2"/>
          <w:sz w:val="20"/>
          <w:szCs w:val="20"/>
        </w:rPr>
        <w:t>garantías</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correspondientes</w:t>
      </w:r>
      <w:proofErr w:type="spellEnd"/>
      <w:r w:rsidRPr="000F59D2">
        <w:rPr>
          <w:rFonts w:ascii="Times New Roman" w:hAnsi="Times New Roman" w:cs="Times New Roman"/>
          <w:spacing w:val="-2"/>
          <w:sz w:val="20"/>
          <w:szCs w:val="20"/>
        </w:rPr>
        <w:t>. (</w:t>
      </w:r>
      <w:r w:rsidRPr="000F59D2">
        <w:rPr>
          <w:rFonts w:ascii="Times New Roman" w:hAnsi="Times New Roman" w:cs="Times New Roman"/>
          <w:i/>
          <w:spacing w:val="-2"/>
          <w:sz w:val="20"/>
          <w:szCs w:val="20"/>
        </w:rPr>
        <w:t xml:space="preserve">Para </w:t>
      </w:r>
      <w:proofErr w:type="spellStart"/>
      <w:r w:rsidRPr="000F59D2">
        <w:rPr>
          <w:rFonts w:ascii="Times New Roman" w:hAnsi="Times New Roman" w:cs="Times New Roman"/>
          <w:i/>
          <w:spacing w:val="-2"/>
          <w:sz w:val="20"/>
          <w:szCs w:val="20"/>
        </w:rPr>
        <w:t>el</w:t>
      </w:r>
      <w:proofErr w:type="spellEnd"/>
      <w:r w:rsidRPr="000F59D2">
        <w:rPr>
          <w:rFonts w:ascii="Times New Roman" w:hAnsi="Times New Roman" w:cs="Times New Roman"/>
          <w:i/>
          <w:spacing w:val="-2"/>
          <w:sz w:val="20"/>
          <w:szCs w:val="20"/>
        </w:rPr>
        <w:t xml:space="preserve"> </w:t>
      </w:r>
      <w:proofErr w:type="spellStart"/>
      <w:r w:rsidRPr="000F59D2">
        <w:rPr>
          <w:rFonts w:ascii="Times New Roman" w:hAnsi="Times New Roman" w:cs="Times New Roman"/>
          <w:i/>
          <w:spacing w:val="-2"/>
          <w:sz w:val="20"/>
          <w:szCs w:val="20"/>
        </w:rPr>
        <w:t>caso</w:t>
      </w:r>
      <w:proofErr w:type="spellEnd"/>
      <w:r w:rsidRPr="000F59D2">
        <w:rPr>
          <w:rFonts w:ascii="Times New Roman" w:hAnsi="Times New Roman" w:cs="Times New Roman"/>
          <w:i/>
          <w:spacing w:val="-2"/>
          <w:sz w:val="20"/>
          <w:szCs w:val="20"/>
        </w:rPr>
        <w:t xml:space="preserve"> de </w:t>
      </w:r>
      <w:proofErr w:type="spellStart"/>
      <w:r w:rsidRPr="000F59D2">
        <w:rPr>
          <w:rFonts w:ascii="Times New Roman" w:hAnsi="Times New Roman" w:cs="Times New Roman"/>
          <w:i/>
          <w:spacing w:val="-2"/>
          <w:sz w:val="20"/>
          <w:szCs w:val="20"/>
        </w:rPr>
        <w:t>Consorcio</w:t>
      </w:r>
      <w:proofErr w:type="spellEnd"/>
      <w:r w:rsidRPr="000F59D2">
        <w:rPr>
          <w:rFonts w:ascii="Times New Roman" w:hAnsi="Times New Roman" w:cs="Times New Roman"/>
          <w:i/>
          <w:spacing w:val="-2"/>
          <w:sz w:val="20"/>
          <w:szCs w:val="20"/>
        </w:rPr>
        <w:t xml:space="preserve"> se </w:t>
      </w:r>
      <w:proofErr w:type="spellStart"/>
      <w:r w:rsidRPr="000F59D2">
        <w:rPr>
          <w:rFonts w:ascii="Times New Roman" w:hAnsi="Times New Roman" w:cs="Times New Roman"/>
          <w:i/>
          <w:spacing w:val="-2"/>
          <w:sz w:val="20"/>
          <w:szCs w:val="20"/>
        </w:rPr>
        <w:t>tendrá</w:t>
      </w:r>
      <w:proofErr w:type="spellEnd"/>
      <w:r w:rsidRPr="000F59D2">
        <w:rPr>
          <w:rFonts w:ascii="Times New Roman" w:hAnsi="Times New Roman" w:cs="Times New Roman"/>
          <w:i/>
          <w:spacing w:val="-2"/>
          <w:sz w:val="20"/>
          <w:szCs w:val="20"/>
        </w:rPr>
        <w:t xml:space="preserve"> un </w:t>
      </w:r>
      <w:proofErr w:type="spellStart"/>
      <w:r w:rsidRPr="000F59D2">
        <w:rPr>
          <w:rFonts w:ascii="Times New Roman" w:hAnsi="Times New Roman" w:cs="Times New Roman"/>
          <w:i/>
          <w:spacing w:val="-2"/>
          <w:sz w:val="20"/>
          <w:szCs w:val="20"/>
        </w:rPr>
        <w:t>término</w:t>
      </w:r>
      <w:proofErr w:type="spellEnd"/>
      <w:r w:rsidRPr="000F59D2">
        <w:rPr>
          <w:rFonts w:ascii="Times New Roman" w:hAnsi="Times New Roman" w:cs="Times New Roman"/>
          <w:i/>
          <w:spacing w:val="-2"/>
          <w:sz w:val="20"/>
          <w:szCs w:val="20"/>
        </w:rPr>
        <w:t xml:space="preserve"> no mayor de </w:t>
      </w:r>
      <w:proofErr w:type="spellStart"/>
      <w:r w:rsidRPr="000F59D2">
        <w:rPr>
          <w:rFonts w:ascii="Times New Roman" w:hAnsi="Times New Roman" w:cs="Times New Roman"/>
          <w:i/>
          <w:spacing w:val="-2"/>
          <w:sz w:val="20"/>
          <w:szCs w:val="20"/>
        </w:rPr>
        <w:t>treinta</w:t>
      </w:r>
      <w:proofErr w:type="spellEnd"/>
      <w:r w:rsidRPr="000F59D2">
        <w:rPr>
          <w:rFonts w:ascii="Times New Roman" w:hAnsi="Times New Roman" w:cs="Times New Roman"/>
          <w:i/>
          <w:spacing w:val="-2"/>
          <w:sz w:val="20"/>
          <w:szCs w:val="20"/>
        </w:rPr>
        <w:t xml:space="preserve"> días</w:t>
      </w:r>
      <w:r w:rsidRPr="000F59D2">
        <w:rPr>
          <w:rFonts w:ascii="Times New Roman" w:hAnsi="Times New Roman" w:cs="Times New Roman"/>
          <w:spacing w:val="-2"/>
          <w:sz w:val="20"/>
          <w:szCs w:val="20"/>
        </w:rPr>
        <w:t>)</w:t>
      </w:r>
    </w:p>
    <w:p w14:paraId="49FB4F12" w14:textId="77777777" w:rsidR="000F59D2" w:rsidRPr="000F59D2" w:rsidRDefault="000F59D2" w:rsidP="000F59D2">
      <w:pPr>
        <w:pStyle w:val="Prrafodelista"/>
        <w:tabs>
          <w:tab w:val="left" w:pos="709"/>
        </w:tabs>
        <w:spacing w:line="276" w:lineRule="auto"/>
        <w:rPr>
          <w:rFonts w:ascii="Times New Roman" w:hAnsi="Times New Roman" w:cs="Times New Roman"/>
          <w:spacing w:val="-2"/>
          <w:sz w:val="20"/>
          <w:szCs w:val="20"/>
        </w:rPr>
      </w:pPr>
    </w:p>
    <w:p w14:paraId="49154BAB" w14:textId="77777777" w:rsidR="000F59D2" w:rsidRPr="000F59D2" w:rsidRDefault="000F59D2" w:rsidP="000F59D2">
      <w:pPr>
        <w:pStyle w:val="Prrafodelista"/>
        <w:widowControl/>
        <w:numPr>
          <w:ilvl w:val="0"/>
          <w:numId w:val="47"/>
        </w:numPr>
        <w:tabs>
          <w:tab w:val="left" w:pos="709"/>
        </w:tabs>
        <w:autoSpaceDE/>
        <w:spacing w:line="276" w:lineRule="auto"/>
        <w:rPr>
          <w:rFonts w:ascii="Times New Roman" w:hAnsi="Times New Roman" w:cs="Times New Roman"/>
          <w:spacing w:val="-2"/>
          <w:sz w:val="20"/>
          <w:szCs w:val="20"/>
        </w:rPr>
      </w:pPr>
      <w:proofErr w:type="spellStart"/>
      <w:r w:rsidRPr="000F59D2">
        <w:rPr>
          <w:rFonts w:ascii="Times New Roman" w:hAnsi="Times New Roman" w:cs="Times New Roman"/>
          <w:spacing w:val="-2"/>
          <w:sz w:val="20"/>
          <w:szCs w:val="20"/>
        </w:rPr>
        <w:t>Aceptar</w:t>
      </w:r>
      <w:proofErr w:type="spellEnd"/>
      <w:r w:rsidRPr="000F59D2">
        <w:rPr>
          <w:rFonts w:ascii="Times New Roman" w:hAnsi="Times New Roman" w:cs="Times New Roman"/>
          <w:spacing w:val="-2"/>
          <w:sz w:val="20"/>
          <w:szCs w:val="20"/>
        </w:rPr>
        <w:t xml:space="preserve"> que, </w:t>
      </w:r>
      <w:proofErr w:type="spellStart"/>
      <w:r w:rsidRPr="000F59D2">
        <w:rPr>
          <w:rFonts w:ascii="Times New Roman" w:hAnsi="Times New Roman" w:cs="Times New Roman"/>
          <w:spacing w:val="-2"/>
          <w:sz w:val="20"/>
          <w:szCs w:val="20"/>
        </w:rPr>
        <w:t>en</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caso</w:t>
      </w:r>
      <w:proofErr w:type="spellEnd"/>
      <w:r w:rsidRPr="000F59D2">
        <w:rPr>
          <w:rFonts w:ascii="Times New Roman" w:hAnsi="Times New Roman" w:cs="Times New Roman"/>
          <w:spacing w:val="-2"/>
          <w:sz w:val="20"/>
          <w:szCs w:val="20"/>
        </w:rPr>
        <w:t xml:space="preserve"> de </w:t>
      </w:r>
      <w:proofErr w:type="spellStart"/>
      <w:r w:rsidRPr="000F59D2">
        <w:rPr>
          <w:rFonts w:ascii="Times New Roman" w:hAnsi="Times New Roman" w:cs="Times New Roman"/>
          <w:spacing w:val="-2"/>
          <w:sz w:val="20"/>
          <w:szCs w:val="20"/>
        </w:rPr>
        <w:t>negarse</w:t>
      </w:r>
      <w:proofErr w:type="spellEnd"/>
      <w:r w:rsidRPr="000F59D2">
        <w:rPr>
          <w:rFonts w:ascii="Times New Roman" w:hAnsi="Times New Roman" w:cs="Times New Roman"/>
          <w:spacing w:val="-2"/>
          <w:sz w:val="20"/>
          <w:szCs w:val="20"/>
        </w:rPr>
        <w:t xml:space="preserve"> a </w:t>
      </w:r>
      <w:proofErr w:type="spellStart"/>
      <w:r w:rsidRPr="000F59D2">
        <w:rPr>
          <w:rFonts w:ascii="Times New Roman" w:hAnsi="Times New Roman" w:cs="Times New Roman"/>
          <w:spacing w:val="-2"/>
          <w:sz w:val="20"/>
          <w:szCs w:val="20"/>
        </w:rPr>
        <w:t>suscribir</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el</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respectivo</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contrato</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dentro</w:t>
      </w:r>
      <w:proofErr w:type="spellEnd"/>
      <w:r w:rsidRPr="000F59D2">
        <w:rPr>
          <w:rFonts w:ascii="Times New Roman" w:hAnsi="Times New Roman" w:cs="Times New Roman"/>
          <w:spacing w:val="-2"/>
          <w:sz w:val="20"/>
          <w:szCs w:val="20"/>
        </w:rPr>
        <w:t xml:space="preserve"> del </w:t>
      </w:r>
      <w:proofErr w:type="spellStart"/>
      <w:r w:rsidRPr="000F59D2">
        <w:rPr>
          <w:rFonts w:ascii="Times New Roman" w:hAnsi="Times New Roman" w:cs="Times New Roman"/>
          <w:spacing w:val="-2"/>
          <w:sz w:val="20"/>
          <w:szCs w:val="20"/>
        </w:rPr>
        <w:t>término</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señalado</w:t>
      </w:r>
      <w:proofErr w:type="spellEnd"/>
      <w:r w:rsidRPr="000F59D2">
        <w:rPr>
          <w:rFonts w:ascii="Times New Roman" w:hAnsi="Times New Roman" w:cs="Times New Roman"/>
          <w:spacing w:val="-2"/>
          <w:sz w:val="20"/>
          <w:szCs w:val="20"/>
        </w:rPr>
        <w:t xml:space="preserve">, se </w:t>
      </w:r>
      <w:proofErr w:type="spellStart"/>
      <w:r w:rsidRPr="000F59D2">
        <w:rPr>
          <w:rFonts w:ascii="Times New Roman" w:hAnsi="Times New Roman" w:cs="Times New Roman"/>
          <w:spacing w:val="-2"/>
          <w:sz w:val="20"/>
          <w:szCs w:val="20"/>
        </w:rPr>
        <w:t>aplicará</w:t>
      </w:r>
      <w:proofErr w:type="spellEnd"/>
      <w:r w:rsidRPr="000F59D2">
        <w:rPr>
          <w:rFonts w:ascii="Times New Roman" w:hAnsi="Times New Roman" w:cs="Times New Roman"/>
          <w:spacing w:val="-2"/>
          <w:sz w:val="20"/>
          <w:szCs w:val="20"/>
        </w:rPr>
        <w:t xml:space="preserve"> la </w:t>
      </w:r>
      <w:proofErr w:type="spellStart"/>
      <w:r w:rsidRPr="000F59D2">
        <w:rPr>
          <w:rFonts w:ascii="Times New Roman" w:hAnsi="Times New Roman" w:cs="Times New Roman"/>
          <w:spacing w:val="-2"/>
          <w:sz w:val="20"/>
          <w:szCs w:val="20"/>
        </w:rPr>
        <w:t>sanción</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indicada</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en</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los</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artículos</w:t>
      </w:r>
      <w:proofErr w:type="spellEnd"/>
      <w:r w:rsidRPr="000F59D2">
        <w:rPr>
          <w:rFonts w:ascii="Times New Roman" w:hAnsi="Times New Roman" w:cs="Times New Roman"/>
          <w:spacing w:val="-2"/>
          <w:sz w:val="20"/>
          <w:szCs w:val="20"/>
        </w:rPr>
        <w:t xml:space="preserve"> 35 y 69 de la Ley </w:t>
      </w:r>
      <w:proofErr w:type="spellStart"/>
      <w:r w:rsidRPr="000F59D2">
        <w:rPr>
          <w:rFonts w:ascii="Times New Roman" w:hAnsi="Times New Roman" w:cs="Times New Roman"/>
          <w:spacing w:val="-2"/>
          <w:sz w:val="20"/>
          <w:szCs w:val="20"/>
        </w:rPr>
        <w:t>Orgánica</w:t>
      </w:r>
      <w:proofErr w:type="spellEnd"/>
      <w:r w:rsidRPr="000F59D2">
        <w:rPr>
          <w:rFonts w:ascii="Times New Roman" w:hAnsi="Times New Roman" w:cs="Times New Roman"/>
          <w:spacing w:val="-2"/>
          <w:sz w:val="20"/>
          <w:szCs w:val="20"/>
        </w:rPr>
        <w:t xml:space="preserve"> del Sistema Nacional de </w:t>
      </w:r>
      <w:proofErr w:type="spellStart"/>
      <w:r w:rsidRPr="000F59D2">
        <w:rPr>
          <w:rFonts w:ascii="Times New Roman" w:hAnsi="Times New Roman" w:cs="Times New Roman"/>
          <w:spacing w:val="-2"/>
          <w:sz w:val="20"/>
          <w:szCs w:val="20"/>
        </w:rPr>
        <w:t>Contratación</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Pública</w:t>
      </w:r>
      <w:proofErr w:type="spellEnd"/>
      <w:r w:rsidRPr="000F59D2">
        <w:rPr>
          <w:rFonts w:ascii="Times New Roman" w:hAnsi="Times New Roman" w:cs="Times New Roman"/>
          <w:spacing w:val="-2"/>
          <w:sz w:val="20"/>
          <w:szCs w:val="20"/>
        </w:rPr>
        <w:t>.</w:t>
      </w:r>
    </w:p>
    <w:p w14:paraId="5104A8B3" w14:textId="77777777" w:rsidR="000F59D2" w:rsidRPr="000F59D2" w:rsidRDefault="000F59D2" w:rsidP="000F59D2">
      <w:pPr>
        <w:pStyle w:val="Prrafodelista"/>
        <w:rPr>
          <w:rFonts w:ascii="Times New Roman" w:hAnsi="Times New Roman" w:cs="Times New Roman"/>
          <w:spacing w:val="-2"/>
          <w:sz w:val="20"/>
          <w:szCs w:val="20"/>
        </w:rPr>
      </w:pPr>
    </w:p>
    <w:p w14:paraId="3AC8C31A" w14:textId="77777777" w:rsidR="000F59D2" w:rsidRPr="000F59D2" w:rsidRDefault="000F59D2" w:rsidP="000F59D2">
      <w:pPr>
        <w:pStyle w:val="Prrafodelista"/>
        <w:widowControl/>
        <w:numPr>
          <w:ilvl w:val="0"/>
          <w:numId w:val="47"/>
        </w:numPr>
        <w:tabs>
          <w:tab w:val="left" w:pos="709"/>
        </w:tabs>
        <w:autoSpaceDE/>
        <w:spacing w:line="276" w:lineRule="auto"/>
        <w:rPr>
          <w:rFonts w:ascii="Times New Roman" w:hAnsi="Times New Roman" w:cs="Times New Roman"/>
          <w:spacing w:val="-2"/>
          <w:sz w:val="20"/>
          <w:szCs w:val="20"/>
        </w:rPr>
      </w:pPr>
      <w:proofErr w:type="spellStart"/>
      <w:r w:rsidRPr="000F59D2">
        <w:rPr>
          <w:rFonts w:ascii="Times New Roman" w:hAnsi="Times New Roman" w:cs="Times New Roman"/>
          <w:spacing w:val="-2"/>
          <w:sz w:val="20"/>
          <w:szCs w:val="20"/>
        </w:rPr>
        <w:t>Garantizar</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todo</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el</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trabajo</w:t>
      </w:r>
      <w:proofErr w:type="spellEnd"/>
      <w:r w:rsidRPr="000F59D2">
        <w:rPr>
          <w:rFonts w:ascii="Times New Roman" w:hAnsi="Times New Roman" w:cs="Times New Roman"/>
          <w:spacing w:val="-2"/>
          <w:sz w:val="20"/>
          <w:szCs w:val="20"/>
        </w:rPr>
        <w:t xml:space="preserve"> que </w:t>
      </w:r>
      <w:proofErr w:type="spellStart"/>
      <w:r w:rsidRPr="000F59D2">
        <w:rPr>
          <w:rFonts w:ascii="Times New Roman" w:hAnsi="Times New Roman" w:cs="Times New Roman"/>
          <w:spacing w:val="-2"/>
          <w:sz w:val="20"/>
          <w:szCs w:val="20"/>
        </w:rPr>
        <w:t>efectuará</w:t>
      </w:r>
      <w:proofErr w:type="spellEnd"/>
      <w:r w:rsidRPr="000F59D2">
        <w:rPr>
          <w:rFonts w:ascii="Times New Roman" w:hAnsi="Times New Roman" w:cs="Times New Roman"/>
          <w:spacing w:val="-2"/>
          <w:sz w:val="20"/>
          <w:szCs w:val="20"/>
        </w:rPr>
        <w:t xml:space="preserve"> de </w:t>
      </w:r>
      <w:proofErr w:type="spellStart"/>
      <w:r w:rsidRPr="000F59D2">
        <w:rPr>
          <w:rFonts w:ascii="Times New Roman" w:hAnsi="Times New Roman" w:cs="Times New Roman"/>
          <w:spacing w:val="-2"/>
          <w:sz w:val="20"/>
          <w:szCs w:val="20"/>
        </w:rPr>
        <w:t>conformidad</w:t>
      </w:r>
      <w:proofErr w:type="spellEnd"/>
      <w:r w:rsidRPr="000F59D2">
        <w:rPr>
          <w:rFonts w:ascii="Times New Roman" w:hAnsi="Times New Roman" w:cs="Times New Roman"/>
          <w:spacing w:val="-2"/>
          <w:sz w:val="20"/>
          <w:szCs w:val="20"/>
        </w:rPr>
        <w:t xml:space="preserve"> con </w:t>
      </w:r>
      <w:proofErr w:type="spellStart"/>
      <w:r w:rsidRPr="000F59D2">
        <w:rPr>
          <w:rFonts w:ascii="Times New Roman" w:hAnsi="Times New Roman" w:cs="Times New Roman"/>
          <w:spacing w:val="-2"/>
          <w:sz w:val="20"/>
          <w:szCs w:val="20"/>
        </w:rPr>
        <w:t>los</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documentos</w:t>
      </w:r>
      <w:proofErr w:type="spellEnd"/>
      <w:r w:rsidRPr="000F59D2">
        <w:rPr>
          <w:rFonts w:ascii="Times New Roman" w:hAnsi="Times New Roman" w:cs="Times New Roman"/>
          <w:spacing w:val="-2"/>
          <w:sz w:val="20"/>
          <w:szCs w:val="20"/>
        </w:rPr>
        <w:t xml:space="preserve"> del </w:t>
      </w:r>
      <w:proofErr w:type="spellStart"/>
      <w:r w:rsidRPr="000F59D2">
        <w:rPr>
          <w:rFonts w:ascii="Times New Roman" w:hAnsi="Times New Roman" w:cs="Times New Roman"/>
          <w:spacing w:val="-2"/>
          <w:sz w:val="20"/>
          <w:szCs w:val="20"/>
        </w:rPr>
        <w:t>contrato</w:t>
      </w:r>
      <w:proofErr w:type="spellEnd"/>
      <w:r w:rsidRPr="000F59D2">
        <w:rPr>
          <w:rFonts w:ascii="Times New Roman" w:hAnsi="Times New Roman" w:cs="Times New Roman"/>
          <w:spacing w:val="-2"/>
          <w:sz w:val="20"/>
          <w:szCs w:val="20"/>
        </w:rPr>
        <w:t>.</w:t>
      </w:r>
    </w:p>
    <w:p w14:paraId="42F1A1C0" w14:textId="77777777" w:rsidR="000F59D2" w:rsidRPr="000F59D2" w:rsidRDefault="000F59D2" w:rsidP="000F59D2">
      <w:pPr>
        <w:pStyle w:val="Prrafodelista"/>
        <w:tabs>
          <w:tab w:val="left" w:pos="709"/>
        </w:tabs>
        <w:spacing w:line="276" w:lineRule="auto"/>
        <w:ind w:left="0"/>
        <w:rPr>
          <w:rFonts w:ascii="Times New Roman" w:hAnsi="Times New Roman" w:cs="Times New Roman"/>
          <w:spacing w:val="-2"/>
          <w:sz w:val="20"/>
          <w:szCs w:val="20"/>
        </w:rPr>
      </w:pPr>
    </w:p>
    <w:p w14:paraId="4AD70C67" w14:textId="77777777" w:rsidR="000F59D2" w:rsidRPr="000F59D2" w:rsidRDefault="000F59D2" w:rsidP="000F59D2">
      <w:pPr>
        <w:pStyle w:val="Prrafodelista"/>
        <w:widowControl/>
        <w:numPr>
          <w:ilvl w:val="0"/>
          <w:numId w:val="47"/>
        </w:numPr>
        <w:tabs>
          <w:tab w:val="left" w:pos="709"/>
        </w:tabs>
        <w:autoSpaceDE/>
        <w:spacing w:line="276" w:lineRule="auto"/>
        <w:rPr>
          <w:rFonts w:ascii="Times New Roman" w:hAnsi="Times New Roman" w:cs="Times New Roman"/>
          <w:spacing w:val="-2"/>
          <w:sz w:val="20"/>
          <w:szCs w:val="20"/>
        </w:rPr>
      </w:pPr>
      <w:proofErr w:type="spellStart"/>
      <w:r w:rsidRPr="000F59D2">
        <w:rPr>
          <w:rFonts w:ascii="Times New Roman" w:hAnsi="Times New Roman" w:cs="Times New Roman"/>
          <w:spacing w:val="-2"/>
          <w:sz w:val="20"/>
          <w:szCs w:val="20"/>
        </w:rPr>
        <w:t>Presentar</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previo</w:t>
      </w:r>
      <w:proofErr w:type="spellEnd"/>
      <w:r w:rsidRPr="000F59D2">
        <w:rPr>
          <w:rFonts w:ascii="Times New Roman" w:hAnsi="Times New Roman" w:cs="Times New Roman"/>
          <w:spacing w:val="-2"/>
          <w:sz w:val="20"/>
          <w:szCs w:val="20"/>
        </w:rPr>
        <w:t xml:space="preserve"> a la </w:t>
      </w:r>
      <w:proofErr w:type="spellStart"/>
      <w:r w:rsidRPr="000F59D2">
        <w:rPr>
          <w:rFonts w:ascii="Times New Roman" w:hAnsi="Times New Roman" w:cs="Times New Roman"/>
          <w:spacing w:val="-2"/>
          <w:sz w:val="20"/>
          <w:szCs w:val="20"/>
        </w:rPr>
        <w:t>suscripción</w:t>
      </w:r>
      <w:proofErr w:type="spellEnd"/>
      <w:r w:rsidRPr="000F59D2">
        <w:rPr>
          <w:rFonts w:ascii="Times New Roman" w:hAnsi="Times New Roman" w:cs="Times New Roman"/>
          <w:spacing w:val="-2"/>
          <w:sz w:val="20"/>
          <w:szCs w:val="20"/>
        </w:rPr>
        <w:t xml:space="preserve"> del </w:t>
      </w:r>
      <w:proofErr w:type="spellStart"/>
      <w:r w:rsidRPr="000F59D2">
        <w:rPr>
          <w:rFonts w:ascii="Times New Roman" w:hAnsi="Times New Roman" w:cs="Times New Roman"/>
          <w:spacing w:val="-2"/>
          <w:sz w:val="20"/>
          <w:szCs w:val="20"/>
        </w:rPr>
        <w:t>contrato</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los</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requerimientos</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correspondientes</w:t>
      </w:r>
      <w:proofErr w:type="spellEnd"/>
      <w:r w:rsidRPr="000F59D2">
        <w:rPr>
          <w:rFonts w:ascii="Times New Roman" w:hAnsi="Times New Roman" w:cs="Times New Roman"/>
          <w:spacing w:val="-2"/>
          <w:sz w:val="20"/>
          <w:szCs w:val="20"/>
        </w:rPr>
        <w:t xml:space="preserve"> al </w:t>
      </w:r>
      <w:proofErr w:type="spellStart"/>
      <w:r w:rsidRPr="000F59D2">
        <w:rPr>
          <w:rFonts w:ascii="Times New Roman" w:hAnsi="Times New Roman" w:cs="Times New Roman"/>
          <w:spacing w:val="-2"/>
          <w:sz w:val="20"/>
          <w:szCs w:val="20"/>
        </w:rPr>
        <w:t>nivel</w:t>
      </w:r>
      <w:proofErr w:type="spellEnd"/>
      <w:r w:rsidRPr="000F59D2">
        <w:rPr>
          <w:rFonts w:ascii="Times New Roman" w:hAnsi="Times New Roman" w:cs="Times New Roman"/>
          <w:spacing w:val="-2"/>
          <w:sz w:val="20"/>
          <w:szCs w:val="20"/>
        </w:rPr>
        <w:t xml:space="preserve"> de </w:t>
      </w:r>
      <w:proofErr w:type="spellStart"/>
      <w:r w:rsidRPr="000F59D2">
        <w:rPr>
          <w:rFonts w:ascii="Times New Roman" w:hAnsi="Times New Roman" w:cs="Times New Roman"/>
          <w:spacing w:val="-2"/>
          <w:sz w:val="20"/>
          <w:szCs w:val="20"/>
        </w:rPr>
        <w:t>transferencia</w:t>
      </w:r>
      <w:proofErr w:type="spellEnd"/>
      <w:r w:rsidRPr="000F59D2">
        <w:rPr>
          <w:rFonts w:ascii="Times New Roman" w:hAnsi="Times New Roman" w:cs="Times New Roman"/>
          <w:spacing w:val="-2"/>
          <w:sz w:val="20"/>
          <w:szCs w:val="20"/>
        </w:rPr>
        <w:t xml:space="preserve"> de </w:t>
      </w:r>
      <w:proofErr w:type="spellStart"/>
      <w:r w:rsidRPr="000F59D2">
        <w:rPr>
          <w:rFonts w:ascii="Times New Roman" w:hAnsi="Times New Roman" w:cs="Times New Roman"/>
          <w:spacing w:val="-2"/>
          <w:sz w:val="20"/>
          <w:szCs w:val="20"/>
        </w:rPr>
        <w:t>tecnología</w:t>
      </w:r>
      <w:proofErr w:type="spellEnd"/>
      <w:r w:rsidRPr="000F59D2">
        <w:rPr>
          <w:rFonts w:ascii="Times New Roman" w:hAnsi="Times New Roman" w:cs="Times New Roman"/>
          <w:spacing w:val="-2"/>
          <w:sz w:val="20"/>
          <w:szCs w:val="20"/>
        </w:rPr>
        <w:t xml:space="preserve"> que </w:t>
      </w:r>
      <w:proofErr w:type="spellStart"/>
      <w:r w:rsidRPr="000F59D2">
        <w:rPr>
          <w:rFonts w:ascii="Times New Roman" w:hAnsi="Times New Roman" w:cs="Times New Roman"/>
          <w:spacing w:val="-2"/>
          <w:sz w:val="20"/>
          <w:szCs w:val="20"/>
        </w:rPr>
        <w:t>corresponda</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conforme</w:t>
      </w:r>
      <w:proofErr w:type="spellEnd"/>
      <w:r w:rsidRPr="000F59D2">
        <w:rPr>
          <w:rFonts w:ascii="Times New Roman" w:hAnsi="Times New Roman" w:cs="Times New Roman"/>
          <w:spacing w:val="-2"/>
          <w:sz w:val="20"/>
          <w:szCs w:val="20"/>
        </w:rPr>
        <w:t xml:space="preserve"> al </w:t>
      </w:r>
      <w:proofErr w:type="spellStart"/>
      <w:r w:rsidRPr="000F59D2">
        <w:rPr>
          <w:rFonts w:ascii="Times New Roman" w:hAnsi="Times New Roman" w:cs="Times New Roman"/>
          <w:spacing w:val="-2"/>
          <w:sz w:val="20"/>
          <w:szCs w:val="20"/>
        </w:rPr>
        <w:t>listado</w:t>
      </w:r>
      <w:proofErr w:type="spellEnd"/>
      <w:r w:rsidRPr="000F59D2">
        <w:rPr>
          <w:rFonts w:ascii="Times New Roman" w:hAnsi="Times New Roman" w:cs="Times New Roman"/>
          <w:spacing w:val="-2"/>
          <w:sz w:val="20"/>
          <w:szCs w:val="20"/>
        </w:rPr>
        <w:t xml:space="preserve"> de CPCs </w:t>
      </w:r>
      <w:proofErr w:type="spellStart"/>
      <w:r w:rsidRPr="000F59D2">
        <w:rPr>
          <w:rFonts w:ascii="Times New Roman" w:hAnsi="Times New Roman" w:cs="Times New Roman"/>
          <w:spacing w:val="-2"/>
          <w:sz w:val="20"/>
          <w:szCs w:val="20"/>
        </w:rPr>
        <w:t>publicados</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en</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el</w:t>
      </w:r>
      <w:proofErr w:type="spellEnd"/>
      <w:r w:rsidRPr="000F59D2">
        <w:rPr>
          <w:rFonts w:ascii="Times New Roman" w:hAnsi="Times New Roman" w:cs="Times New Roman"/>
          <w:spacing w:val="-2"/>
          <w:sz w:val="20"/>
          <w:szCs w:val="20"/>
        </w:rPr>
        <w:t xml:space="preserve"> Portal </w:t>
      </w:r>
      <w:proofErr w:type="spellStart"/>
      <w:r w:rsidRPr="000F59D2">
        <w:rPr>
          <w:rFonts w:ascii="Times New Roman" w:hAnsi="Times New Roman" w:cs="Times New Roman"/>
          <w:spacing w:val="-2"/>
          <w:sz w:val="20"/>
          <w:szCs w:val="20"/>
        </w:rPr>
        <w:t>Institucional</w:t>
      </w:r>
      <w:proofErr w:type="spellEnd"/>
      <w:r w:rsidRPr="000F59D2">
        <w:rPr>
          <w:rFonts w:ascii="Times New Roman" w:hAnsi="Times New Roman" w:cs="Times New Roman"/>
          <w:spacing w:val="-2"/>
          <w:sz w:val="20"/>
          <w:szCs w:val="20"/>
        </w:rPr>
        <w:t xml:space="preserve"> del </w:t>
      </w:r>
      <w:proofErr w:type="spellStart"/>
      <w:r w:rsidRPr="000F59D2">
        <w:rPr>
          <w:rFonts w:ascii="Times New Roman" w:hAnsi="Times New Roman" w:cs="Times New Roman"/>
          <w:spacing w:val="-2"/>
          <w:sz w:val="20"/>
          <w:szCs w:val="20"/>
        </w:rPr>
        <w:t>Servicio</w:t>
      </w:r>
      <w:proofErr w:type="spellEnd"/>
      <w:r w:rsidRPr="000F59D2">
        <w:rPr>
          <w:rFonts w:ascii="Times New Roman" w:hAnsi="Times New Roman" w:cs="Times New Roman"/>
          <w:spacing w:val="-2"/>
          <w:sz w:val="20"/>
          <w:szCs w:val="20"/>
        </w:rPr>
        <w:t xml:space="preserve"> Nacional de </w:t>
      </w:r>
      <w:proofErr w:type="spellStart"/>
      <w:r w:rsidRPr="000F59D2">
        <w:rPr>
          <w:rFonts w:ascii="Times New Roman" w:hAnsi="Times New Roman" w:cs="Times New Roman"/>
          <w:spacing w:val="-2"/>
          <w:sz w:val="20"/>
          <w:szCs w:val="20"/>
        </w:rPr>
        <w:t>Contratación</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Pública</w:t>
      </w:r>
      <w:proofErr w:type="spellEnd"/>
      <w:r w:rsidRPr="000F59D2">
        <w:rPr>
          <w:rFonts w:ascii="Times New Roman" w:hAnsi="Times New Roman" w:cs="Times New Roman"/>
          <w:spacing w:val="-2"/>
          <w:sz w:val="20"/>
          <w:szCs w:val="20"/>
        </w:rPr>
        <w:t xml:space="preserve">, que </w:t>
      </w:r>
      <w:proofErr w:type="spellStart"/>
      <w:r w:rsidRPr="000F59D2">
        <w:rPr>
          <w:rFonts w:ascii="Times New Roman" w:hAnsi="Times New Roman" w:cs="Times New Roman"/>
          <w:spacing w:val="-2"/>
          <w:sz w:val="20"/>
          <w:szCs w:val="20"/>
        </w:rPr>
        <w:t>constan</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en</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el</w:t>
      </w:r>
      <w:proofErr w:type="spellEnd"/>
      <w:r w:rsidRPr="000F59D2">
        <w:rPr>
          <w:rFonts w:ascii="Times New Roman" w:hAnsi="Times New Roman" w:cs="Times New Roman"/>
          <w:spacing w:val="-2"/>
          <w:sz w:val="20"/>
          <w:szCs w:val="20"/>
        </w:rPr>
        <w:t xml:space="preserve"> Anexo 20 de la </w:t>
      </w:r>
      <w:proofErr w:type="spellStart"/>
      <w:r w:rsidRPr="000F59D2">
        <w:rPr>
          <w:rFonts w:ascii="Times New Roman" w:hAnsi="Times New Roman" w:cs="Times New Roman"/>
          <w:spacing w:val="-2"/>
          <w:sz w:val="20"/>
          <w:szCs w:val="20"/>
        </w:rPr>
        <w:t>Codificación</w:t>
      </w:r>
      <w:proofErr w:type="spellEnd"/>
      <w:r w:rsidRPr="000F59D2">
        <w:rPr>
          <w:rFonts w:ascii="Times New Roman" w:hAnsi="Times New Roman" w:cs="Times New Roman"/>
          <w:spacing w:val="-2"/>
          <w:sz w:val="20"/>
          <w:szCs w:val="20"/>
        </w:rPr>
        <w:t xml:space="preserve"> de las </w:t>
      </w:r>
      <w:proofErr w:type="spellStart"/>
      <w:r w:rsidRPr="000F59D2">
        <w:rPr>
          <w:rFonts w:ascii="Times New Roman" w:hAnsi="Times New Roman" w:cs="Times New Roman"/>
          <w:spacing w:val="-2"/>
          <w:sz w:val="20"/>
          <w:szCs w:val="20"/>
        </w:rPr>
        <w:t>Resoluciones</w:t>
      </w:r>
      <w:proofErr w:type="spellEnd"/>
      <w:r w:rsidRPr="000F59D2">
        <w:rPr>
          <w:rFonts w:ascii="Times New Roman" w:hAnsi="Times New Roman" w:cs="Times New Roman"/>
          <w:spacing w:val="-2"/>
          <w:sz w:val="20"/>
          <w:szCs w:val="20"/>
        </w:rPr>
        <w:t xml:space="preserve"> del SERCOP.</w:t>
      </w:r>
    </w:p>
    <w:p w14:paraId="3703BA76" w14:textId="77777777" w:rsidR="000F59D2" w:rsidRPr="000F59D2" w:rsidRDefault="000F59D2" w:rsidP="000F59D2">
      <w:pPr>
        <w:pStyle w:val="Prrafodelista"/>
        <w:rPr>
          <w:rFonts w:ascii="Times New Roman" w:hAnsi="Times New Roman" w:cs="Times New Roman"/>
          <w:bCs/>
          <w:sz w:val="20"/>
          <w:szCs w:val="20"/>
          <w:lang w:eastAsia="es-EC"/>
        </w:rPr>
      </w:pPr>
    </w:p>
    <w:p w14:paraId="2515220D" w14:textId="77777777" w:rsidR="000F59D2" w:rsidRPr="000F59D2" w:rsidRDefault="000F59D2" w:rsidP="000F59D2">
      <w:pPr>
        <w:pStyle w:val="Prrafodelista"/>
        <w:widowControl/>
        <w:numPr>
          <w:ilvl w:val="0"/>
          <w:numId w:val="47"/>
        </w:numPr>
        <w:tabs>
          <w:tab w:val="left" w:pos="709"/>
        </w:tabs>
        <w:autoSpaceDE/>
        <w:spacing w:line="276" w:lineRule="auto"/>
        <w:rPr>
          <w:rFonts w:ascii="Times New Roman" w:hAnsi="Times New Roman" w:cs="Times New Roman"/>
          <w:spacing w:val="-2"/>
          <w:sz w:val="20"/>
          <w:szCs w:val="20"/>
        </w:rPr>
      </w:pPr>
      <w:proofErr w:type="spellStart"/>
      <w:r w:rsidRPr="000F59D2">
        <w:rPr>
          <w:rFonts w:ascii="Times New Roman" w:hAnsi="Times New Roman" w:cs="Times New Roman"/>
          <w:spacing w:val="-2"/>
          <w:sz w:val="20"/>
          <w:szCs w:val="20"/>
        </w:rPr>
        <w:t>Autorizar</w:t>
      </w:r>
      <w:proofErr w:type="spellEnd"/>
      <w:r w:rsidRPr="000F59D2">
        <w:rPr>
          <w:rFonts w:ascii="Times New Roman" w:hAnsi="Times New Roman" w:cs="Times New Roman"/>
          <w:spacing w:val="-2"/>
          <w:sz w:val="20"/>
          <w:szCs w:val="20"/>
        </w:rPr>
        <w:t xml:space="preserve"> al </w:t>
      </w:r>
      <w:proofErr w:type="spellStart"/>
      <w:r w:rsidRPr="000F59D2">
        <w:rPr>
          <w:rFonts w:ascii="Times New Roman" w:hAnsi="Times New Roman" w:cs="Times New Roman"/>
          <w:spacing w:val="-2"/>
          <w:sz w:val="20"/>
          <w:szCs w:val="20"/>
        </w:rPr>
        <w:t>Servicio</w:t>
      </w:r>
      <w:proofErr w:type="spellEnd"/>
      <w:r w:rsidRPr="000F59D2">
        <w:rPr>
          <w:rFonts w:ascii="Times New Roman" w:hAnsi="Times New Roman" w:cs="Times New Roman"/>
          <w:spacing w:val="-2"/>
          <w:sz w:val="20"/>
          <w:szCs w:val="20"/>
        </w:rPr>
        <w:t xml:space="preserve"> Nacional de </w:t>
      </w:r>
      <w:proofErr w:type="spellStart"/>
      <w:r w:rsidRPr="000F59D2">
        <w:rPr>
          <w:rFonts w:ascii="Times New Roman" w:hAnsi="Times New Roman" w:cs="Times New Roman"/>
          <w:spacing w:val="-2"/>
          <w:sz w:val="20"/>
          <w:szCs w:val="20"/>
        </w:rPr>
        <w:t>Contratación</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Pública</w:t>
      </w:r>
      <w:proofErr w:type="spellEnd"/>
      <w:r w:rsidRPr="000F59D2">
        <w:rPr>
          <w:rFonts w:ascii="Times New Roman" w:hAnsi="Times New Roman" w:cs="Times New Roman"/>
          <w:spacing w:val="-2"/>
          <w:sz w:val="20"/>
          <w:szCs w:val="20"/>
        </w:rPr>
        <w:t xml:space="preserve"> o a </w:t>
      </w:r>
      <w:proofErr w:type="spellStart"/>
      <w:r w:rsidRPr="000F59D2">
        <w:rPr>
          <w:rFonts w:ascii="Times New Roman" w:hAnsi="Times New Roman" w:cs="Times New Roman"/>
          <w:spacing w:val="-2"/>
          <w:sz w:val="20"/>
          <w:szCs w:val="20"/>
        </w:rPr>
        <w:t>los</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organismos</w:t>
      </w:r>
      <w:proofErr w:type="spellEnd"/>
      <w:r w:rsidRPr="000F59D2">
        <w:rPr>
          <w:rFonts w:ascii="Times New Roman" w:hAnsi="Times New Roman" w:cs="Times New Roman"/>
          <w:spacing w:val="-2"/>
          <w:sz w:val="20"/>
          <w:szCs w:val="20"/>
        </w:rPr>
        <w:t xml:space="preserve"> de control </w:t>
      </w:r>
      <w:proofErr w:type="spellStart"/>
      <w:r w:rsidRPr="000F59D2">
        <w:rPr>
          <w:rFonts w:ascii="Times New Roman" w:hAnsi="Times New Roman" w:cs="Times New Roman"/>
          <w:spacing w:val="-2"/>
          <w:sz w:val="20"/>
          <w:szCs w:val="20"/>
        </w:rPr>
        <w:t>correspondientes</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el</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levantamiento</w:t>
      </w:r>
      <w:proofErr w:type="spellEnd"/>
      <w:r w:rsidRPr="000F59D2">
        <w:rPr>
          <w:rFonts w:ascii="Times New Roman" w:hAnsi="Times New Roman" w:cs="Times New Roman"/>
          <w:spacing w:val="-2"/>
          <w:sz w:val="20"/>
          <w:szCs w:val="20"/>
        </w:rPr>
        <w:t xml:space="preserve"> del </w:t>
      </w:r>
      <w:proofErr w:type="spellStart"/>
      <w:r w:rsidRPr="000F59D2">
        <w:rPr>
          <w:rFonts w:ascii="Times New Roman" w:hAnsi="Times New Roman" w:cs="Times New Roman"/>
          <w:spacing w:val="-2"/>
          <w:sz w:val="20"/>
          <w:szCs w:val="20"/>
        </w:rPr>
        <w:t>sigilo</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bancario</w:t>
      </w:r>
      <w:proofErr w:type="spellEnd"/>
      <w:r w:rsidRPr="000F59D2">
        <w:rPr>
          <w:rFonts w:ascii="Times New Roman" w:hAnsi="Times New Roman" w:cs="Times New Roman"/>
          <w:spacing w:val="-2"/>
          <w:sz w:val="20"/>
          <w:szCs w:val="20"/>
        </w:rPr>
        <w:t xml:space="preserve"> de las </w:t>
      </w:r>
      <w:proofErr w:type="spellStart"/>
      <w:r w:rsidRPr="000F59D2">
        <w:rPr>
          <w:rFonts w:ascii="Times New Roman" w:hAnsi="Times New Roman" w:cs="Times New Roman"/>
          <w:spacing w:val="-2"/>
          <w:sz w:val="20"/>
          <w:szCs w:val="20"/>
        </w:rPr>
        <w:t>cuentas</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nacionales</w:t>
      </w:r>
      <w:proofErr w:type="spellEnd"/>
      <w:r w:rsidRPr="000F59D2">
        <w:rPr>
          <w:rFonts w:ascii="Times New Roman" w:hAnsi="Times New Roman" w:cs="Times New Roman"/>
          <w:spacing w:val="-2"/>
          <w:sz w:val="20"/>
          <w:szCs w:val="20"/>
        </w:rPr>
        <w:t xml:space="preserve"> y </w:t>
      </w:r>
      <w:proofErr w:type="spellStart"/>
      <w:r w:rsidRPr="000F59D2">
        <w:rPr>
          <w:rFonts w:ascii="Times New Roman" w:hAnsi="Times New Roman" w:cs="Times New Roman"/>
          <w:spacing w:val="-2"/>
          <w:sz w:val="20"/>
          <w:szCs w:val="20"/>
        </w:rPr>
        <w:t>extranjeras</w:t>
      </w:r>
      <w:proofErr w:type="spellEnd"/>
      <w:r w:rsidRPr="000F59D2">
        <w:rPr>
          <w:rFonts w:ascii="Times New Roman" w:hAnsi="Times New Roman" w:cs="Times New Roman"/>
          <w:spacing w:val="-2"/>
          <w:sz w:val="20"/>
          <w:szCs w:val="20"/>
        </w:rPr>
        <w:t xml:space="preserve">, que se </w:t>
      </w:r>
      <w:proofErr w:type="spellStart"/>
      <w:r w:rsidRPr="000F59D2">
        <w:rPr>
          <w:rFonts w:ascii="Times New Roman" w:hAnsi="Times New Roman" w:cs="Times New Roman"/>
          <w:spacing w:val="-2"/>
          <w:sz w:val="20"/>
          <w:szCs w:val="20"/>
        </w:rPr>
        <w:t>encuentran</w:t>
      </w:r>
      <w:proofErr w:type="spellEnd"/>
      <w:r w:rsidRPr="000F59D2">
        <w:rPr>
          <w:rFonts w:ascii="Times New Roman" w:hAnsi="Times New Roman" w:cs="Times New Roman"/>
          <w:spacing w:val="-2"/>
          <w:sz w:val="20"/>
          <w:szCs w:val="20"/>
        </w:rPr>
        <w:t xml:space="preserve"> a </w:t>
      </w:r>
      <w:proofErr w:type="spellStart"/>
      <w:r w:rsidRPr="000F59D2">
        <w:rPr>
          <w:rFonts w:ascii="Times New Roman" w:hAnsi="Times New Roman" w:cs="Times New Roman"/>
          <w:spacing w:val="-2"/>
          <w:sz w:val="20"/>
          <w:szCs w:val="20"/>
        </w:rPr>
        <w:t>nombre</w:t>
      </w:r>
      <w:proofErr w:type="spellEnd"/>
      <w:r w:rsidRPr="000F59D2">
        <w:rPr>
          <w:rFonts w:ascii="Times New Roman" w:hAnsi="Times New Roman" w:cs="Times New Roman"/>
          <w:spacing w:val="-2"/>
          <w:sz w:val="20"/>
          <w:szCs w:val="20"/>
        </w:rPr>
        <w:t xml:space="preserve"> del </w:t>
      </w:r>
      <w:proofErr w:type="spellStart"/>
      <w:r w:rsidRPr="000F59D2">
        <w:rPr>
          <w:rFonts w:ascii="Times New Roman" w:hAnsi="Times New Roman" w:cs="Times New Roman"/>
          <w:spacing w:val="-2"/>
          <w:sz w:val="20"/>
          <w:szCs w:val="20"/>
        </w:rPr>
        <w:lastRenderedPageBreak/>
        <w:t>oferente</w:t>
      </w:r>
      <w:proofErr w:type="spellEnd"/>
      <w:r w:rsidRPr="000F59D2">
        <w:rPr>
          <w:rFonts w:ascii="Times New Roman" w:hAnsi="Times New Roman" w:cs="Times New Roman"/>
          <w:spacing w:val="-2"/>
          <w:sz w:val="20"/>
          <w:szCs w:val="20"/>
        </w:rPr>
        <w:t xml:space="preserve"> y a </w:t>
      </w:r>
      <w:proofErr w:type="spellStart"/>
      <w:r w:rsidRPr="000F59D2">
        <w:rPr>
          <w:rFonts w:ascii="Times New Roman" w:hAnsi="Times New Roman" w:cs="Times New Roman"/>
          <w:spacing w:val="-2"/>
          <w:sz w:val="20"/>
          <w:szCs w:val="20"/>
        </w:rPr>
        <w:t>nombre</w:t>
      </w:r>
      <w:proofErr w:type="spellEnd"/>
      <w:r w:rsidRPr="000F59D2">
        <w:rPr>
          <w:rFonts w:ascii="Times New Roman" w:hAnsi="Times New Roman" w:cs="Times New Roman"/>
          <w:spacing w:val="-2"/>
          <w:sz w:val="20"/>
          <w:szCs w:val="20"/>
        </w:rPr>
        <w:t xml:space="preserve"> de </w:t>
      </w:r>
      <w:proofErr w:type="spellStart"/>
      <w:r w:rsidRPr="000F59D2">
        <w:rPr>
          <w:rFonts w:ascii="Times New Roman" w:hAnsi="Times New Roman" w:cs="Times New Roman"/>
          <w:spacing w:val="-2"/>
          <w:sz w:val="20"/>
          <w:szCs w:val="20"/>
        </w:rPr>
        <w:t>su</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representante</w:t>
      </w:r>
      <w:proofErr w:type="spellEnd"/>
      <w:r w:rsidRPr="000F59D2">
        <w:rPr>
          <w:rFonts w:ascii="Times New Roman" w:hAnsi="Times New Roman" w:cs="Times New Roman"/>
          <w:spacing w:val="-2"/>
          <w:sz w:val="20"/>
          <w:szCs w:val="20"/>
        </w:rPr>
        <w:t xml:space="preserve"> </w:t>
      </w:r>
      <w:proofErr w:type="gramStart"/>
      <w:r w:rsidRPr="000F59D2">
        <w:rPr>
          <w:rFonts w:ascii="Times New Roman" w:hAnsi="Times New Roman" w:cs="Times New Roman"/>
          <w:spacing w:val="-2"/>
          <w:sz w:val="20"/>
          <w:szCs w:val="20"/>
        </w:rPr>
        <w:t xml:space="preserve">legal,  </w:t>
      </w:r>
      <w:proofErr w:type="spellStart"/>
      <w:r w:rsidRPr="000F59D2">
        <w:rPr>
          <w:rFonts w:ascii="Times New Roman" w:hAnsi="Times New Roman" w:cs="Times New Roman"/>
          <w:spacing w:val="-2"/>
          <w:sz w:val="20"/>
          <w:szCs w:val="20"/>
        </w:rPr>
        <w:t>en</w:t>
      </w:r>
      <w:proofErr w:type="spellEnd"/>
      <w:proofErr w:type="gram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el</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caso</w:t>
      </w:r>
      <w:proofErr w:type="spellEnd"/>
      <w:r w:rsidRPr="000F59D2">
        <w:rPr>
          <w:rFonts w:ascii="Times New Roman" w:hAnsi="Times New Roman" w:cs="Times New Roman"/>
          <w:spacing w:val="-2"/>
          <w:sz w:val="20"/>
          <w:szCs w:val="20"/>
        </w:rPr>
        <w:t xml:space="preserve"> de personas </w:t>
      </w:r>
      <w:proofErr w:type="spellStart"/>
      <w:r w:rsidRPr="000F59D2">
        <w:rPr>
          <w:rFonts w:ascii="Times New Roman" w:hAnsi="Times New Roman" w:cs="Times New Roman"/>
          <w:spacing w:val="-2"/>
          <w:sz w:val="20"/>
          <w:szCs w:val="20"/>
        </w:rPr>
        <w:t>jurídicas</w:t>
      </w:r>
      <w:proofErr w:type="spellEnd"/>
      <w:r w:rsidRPr="000F59D2">
        <w:rPr>
          <w:rFonts w:ascii="Times New Roman" w:hAnsi="Times New Roman" w:cs="Times New Roman"/>
          <w:spacing w:val="-2"/>
          <w:sz w:val="20"/>
          <w:szCs w:val="20"/>
        </w:rPr>
        <w:t xml:space="preserve">; o, del </w:t>
      </w:r>
      <w:proofErr w:type="spellStart"/>
      <w:r w:rsidRPr="000F59D2">
        <w:rPr>
          <w:rFonts w:ascii="Times New Roman" w:hAnsi="Times New Roman" w:cs="Times New Roman"/>
          <w:spacing w:val="-2"/>
          <w:sz w:val="20"/>
          <w:szCs w:val="20"/>
        </w:rPr>
        <w:t>procurador</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común</w:t>
      </w:r>
      <w:proofErr w:type="spellEnd"/>
      <w:r w:rsidRPr="000F59D2">
        <w:rPr>
          <w:rFonts w:ascii="Times New Roman" w:hAnsi="Times New Roman" w:cs="Times New Roman"/>
          <w:spacing w:val="-2"/>
          <w:sz w:val="20"/>
          <w:szCs w:val="20"/>
        </w:rPr>
        <w:t xml:space="preserve"> de </w:t>
      </w:r>
      <w:proofErr w:type="spellStart"/>
      <w:r w:rsidRPr="000F59D2">
        <w:rPr>
          <w:rFonts w:ascii="Times New Roman" w:hAnsi="Times New Roman" w:cs="Times New Roman"/>
          <w:spacing w:val="-2"/>
          <w:sz w:val="20"/>
          <w:szCs w:val="20"/>
        </w:rPr>
        <w:t>los</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compromisos</w:t>
      </w:r>
      <w:proofErr w:type="spellEnd"/>
      <w:r w:rsidRPr="000F59D2">
        <w:rPr>
          <w:rFonts w:ascii="Times New Roman" w:hAnsi="Times New Roman" w:cs="Times New Roman"/>
          <w:spacing w:val="-2"/>
          <w:sz w:val="20"/>
          <w:szCs w:val="20"/>
        </w:rPr>
        <w:t xml:space="preserve"> de </w:t>
      </w:r>
      <w:proofErr w:type="spellStart"/>
      <w:r w:rsidRPr="000F59D2">
        <w:rPr>
          <w:rFonts w:ascii="Times New Roman" w:hAnsi="Times New Roman" w:cs="Times New Roman"/>
          <w:spacing w:val="-2"/>
          <w:sz w:val="20"/>
          <w:szCs w:val="20"/>
        </w:rPr>
        <w:t>asociación</w:t>
      </w:r>
      <w:proofErr w:type="spellEnd"/>
      <w:r w:rsidRPr="000F59D2">
        <w:rPr>
          <w:rFonts w:ascii="Times New Roman" w:hAnsi="Times New Roman" w:cs="Times New Roman"/>
          <w:spacing w:val="-2"/>
          <w:sz w:val="20"/>
          <w:szCs w:val="20"/>
        </w:rPr>
        <w:t xml:space="preserve"> o </w:t>
      </w:r>
      <w:proofErr w:type="spellStart"/>
      <w:r w:rsidRPr="000F59D2">
        <w:rPr>
          <w:rFonts w:ascii="Times New Roman" w:hAnsi="Times New Roman" w:cs="Times New Roman"/>
          <w:spacing w:val="-2"/>
          <w:sz w:val="20"/>
          <w:szCs w:val="20"/>
        </w:rPr>
        <w:t>consorcio</w:t>
      </w:r>
      <w:proofErr w:type="spellEnd"/>
      <w:r w:rsidRPr="000F59D2">
        <w:rPr>
          <w:rFonts w:ascii="Times New Roman" w:hAnsi="Times New Roman" w:cs="Times New Roman"/>
          <w:spacing w:val="-2"/>
          <w:sz w:val="20"/>
          <w:szCs w:val="20"/>
        </w:rPr>
        <w:t xml:space="preserve"> o de las </w:t>
      </w:r>
      <w:proofErr w:type="spellStart"/>
      <w:r w:rsidRPr="000F59D2">
        <w:rPr>
          <w:rFonts w:ascii="Times New Roman" w:hAnsi="Times New Roman" w:cs="Times New Roman"/>
          <w:spacing w:val="-2"/>
          <w:sz w:val="20"/>
          <w:szCs w:val="20"/>
        </w:rPr>
        <w:t>asociaciones</w:t>
      </w:r>
      <w:proofErr w:type="spellEnd"/>
      <w:r w:rsidRPr="000F59D2">
        <w:rPr>
          <w:rFonts w:ascii="Times New Roman" w:hAnsi="Times New Roman" w:cs="Times New Roman"/>
          <w:spacing w:val="-2"/>
          <w:sz w:val="20"/>
          <w:szCs w:val="20"/>
        </w:rPr>
        <w:t xml:space="preserve"> o </w:t>
      </w:r>
      <w:proofErr w:type="spellStart"/>
      <w:r w:rsidRPr="000F59D2">
        <w:rPr>
          <w:rFonts w:ascii="Times New Roman" w:hAnsi="Times New Roman" w:cs="Times New Roman"/>
          <w:spacing w:val="-2"/>
          <w:sz w:val="20"/>
          <w:szCs w:val="20"/>
        </w:rPr>
        <w:t>consorcios</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constituidos</w:t>
      </w:r>
      <w:proofErr w:type="spellEnd"/>
      <w:r w:rsidRPr="000F59D2">
        <w:rPr>
          <w:rFonts w:ascii="Times New Roman" w:hAnsi="Times New Roman" w:cs="Times New Roman"/>
          <w:spacing w:val="-2"/>
          <w:sz w:val="20"/>
          <w:szCs w:val="20"/>
        </w:rPr>
        <w:t xml:space="preserve">; a </w:t>
      </w:r>
      <w:proofErr w:type="spellStart"/>
      <w:r w:rsidRPr="000F59D2">
        <w:rPr>
          <w:rFonts w:ascii="Times New Roman" w:hAnsi="Times New Roman" w:cs="Times New Roman"/>
          <w:spacing w:val="-2"/>
          <w:sz w:val="20"/>
          <w:szCs w:val="20"/>
        </w:rPr>
        <w:t>partir</w:t>
      </w:r>
      <w:proofErr w:type="spellEnd"/>
      <w:r w:rsidRPr="000F59D2">
        <w:rPr>
          <w:rFonts w:ascii="Times New Roman" w:hAnsi="Times New Roman" w:cs="Times New Roman"/>
          <w:spacing w:val="-2"/>
          <w:sz w:val="20"/>
          <w:szCs w:val="20"/>
        </w:rPr>
        <w:t xml:space="preserve"> de la </w:t>
      </w:r>
      <w:proofErr w:type="spellStart"/>
      <w:r w:rsidRPr="000F59D2">
        <w:rPr>
          <w:rFonts w:ascii="Times New Roman" w:hAnsi="Times New Roman" w:cs="Times New Roman"/>
          <w:spacing w:val="-2"/>
          <w:sz w:val="20"/>
          <w:szCs w:val="20"/>
        </w:rPr>
        <w:t>etapa</w:t>
      </w:r>
      <w:proofErr w:type="spellEnd"/>
      <w:r w:rsidRPr="000F59D2">
        <w:rPr>
          <w:rFonts w:ascii="Times New Roman" w:hAnsi="Times New Roman" w:cs="Times New Roman"/>
          <w:spacing w:val="-2"/>
          <w:sz w:val="20"/>
          <w:szCs w:val="20"/>
        </w:rPr>
        <w:t xml:space="preserve"> contractual del </w:t>
      </w:r>
      <w:proofErr w:type="spellStart"/>
      <w:r w:rsidRPr="000F59D2">
        <w:rPr>
          <w:rFonts w:ascii="Times New Roman" w:hAnsi="Times New Roman" w:cs="Times New Roman"/>
          <w:spacing w:val="-2"/>
          <w:sz w:val="20"/>
          <w:szCs w:val="20"/>
        </w:rPr>
        <w:t>procedimiento</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en</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el</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cual</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participa</w:t>
      </w:r>
      <w:proofErr w:type="spellEnd"/>
      <w:r w:rsidRPr="000F59D2">
        <w:rPr>
          <w:rFonts w:ascii="Times New Roman" w:hAnsi="Times New Roman" w:cs="Times New Roman"/>
          <w:spacing w:val="-2"/>
          <w:sz w:val="20"/>
          <w:szCs w:val="20"/>
        </w:rPr>
        <w:t xml:space="preserve"> con </w:t>
      </w:r>
      <w:proofErr w:type="spellStart"/>
      <w:r w:rsidRPr="000F59D2">
        <w:rPr>
          <w:rFonts w:ascii="Times New Roman" w:hAnsi="Times New Roman" w:cs="Times New Roman"/>
          <w:spacing w:val="-2"/>
          <w:sz w:val="20"/>
          <w:szCs w:val="20"/>
        </w:rPr>
        <w:t>su</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oferta</w:t>
      </w:r>
      <w:proofErr w:type="spellEnd"/>
      <w:r w:rsidRPr="000F59D2">
        <w:rPr>
          <w:rFonts w:ascii="Times New Roman" w:hAnsi="Times New Roman" w:cs="Times New Roman"/>
          <w:spacing w:val="-2"/>
          <w:sz w:val="20"/>
          <w:szCs w:val="20"/>
        </w:rPr>
        <w:t>.</w:t>
      </w:r>
    </w:p>
    <w:p w14:paraId="36C816C1" w14:textId="77777777" w:rsidR="000F59D2" w:rsidRPr="000F59D2" w:rsidRDefault="000F59D2" w:rsidP="000F59D2">
      <w:pPr>
        <w:pStyle w:val="Prrafodelista"/>
        <w:tabs>
          <w:tab w:val="left" w:pos="709"/>
        </w:tabs>
        <w:spacing w:line="276" w:lineRule="auto"/>
        <w:rPr>
          <w:rFonts w:ascii="Times New Roman" w:hAnsi="Times New Roman" w:cs="Times New Roman"/>
          <w:spacing w:val="-2"/>
          <w:sz w:val="20"/>
          <w:szCs w:val="20"/>
        </w:rPr>
      </w:pPr>
    </w:p>
    <w:p w14:paraId="351DAF46" w14:textId="77777777" w:rsidR="000F59D2" w:rsidRPr="000F59D2" w:rsidRDefault="000F59D2" w:rsidP="000F59D2">
      <w:pPr>
        <w:pStyle w:val="Prrafodelista"/>
        <w:tabs>
          <w:tab w:val="left" w:pos="709"/>
        </w:tabs>
        <w:spacing w:line="276" w:lineRule="auto"/>
        <w:rPr>
          <w:rFonts w:ascii="Times New Roman" w:hAnsi="Times New Roman" w:cs="Times New Roman"/>
          <w:spacing w:val="-2"/>
          <w:sz w:val="20"/>
          <w:szCs w:val="20"/>
        </w:rPr>
      </w:pPr>
      <w:proofErr w:type="spellStart"/>
      <w:r w:rsidRPr="000F59D2">
        <w:rPr>
          <w:rFonts w:ascii="Times New Roman" w:hAnsi="Times New Roman" w:cs="Times New Roman"/>
          <w:spacing w:val="-2"/>
          <w:sz w:val="20"/>
          <w:szCs w:val="20"/>
        </w:rPr>
        <w:t>Adicionalmente</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en</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virtud</w:t>
      </w:r>
      <w:proofErr w:type="spellEnd"/>
      <w:r w:rsidRPr="000F59D2">
        <w:rPr>
          <w:rFonts w:ascii="Times New Roman" w:hAnsi="Times New Roman" w:cs="Times New Roman"/>
          <w:spacing w:val="-2"/>
          <w:sz w:val="20"/>
          <w:szCs w:val="20"/>
        </w:rPr>
        <w:t xml:space="preserve"> de lo </w:t>
      </w:r>
      <w:proofErr w:type="spellStart"/>
      <w:r w:rsidRPr="000F59D2">
        <w:rPr>
          <w:rFonts w:ascii="Times New Roman" w:hAnsi="Times New Roman" w:cs="Times New Roman"/>
          <w:spacing w:val="-2"/>
          <w:sz w:val="20"/>
          <w:szCs w:val="20"/>
        </w:rPr>
        <w:t>dispuesto</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en</w:t>
      </w:r>
      <w:proofErr w:type="spellEnd"/>
      <w:r w:rsidRPr="000F59D2">
        <w:rPr>
          <w:rFonts w:ascii="Times New Roman" w:hAnsi="Times New Roman" w:cs="Times New Roman"/>
          <w:spacing w:val="-2"/>
          <w:sz w:val="20"/>
          <w:szCs w:val="20"/>
        </w:rPr>
        <w:t xml:space="preserve"> la </w:t>
      </w:r>
      <w:proofErr w:type="spellStart"/>
      <w:r w:rsidRPr="000F59D2">
        <w:rPr>
          <w:rFonts w:ascii="Times New Roman" w:hAnsi="Times New Roman" w:cs="Times New Roman"/>
          <w:spacing w:val="-2"/>
          <w:sz w:val="20"/>
          <w:szCs w:val="20"/>
        </w:rPr>
        <w:t>Disposición</w:t>
      </w:r>
      <w:proofErr w:type="spellEnd"/>
      <w:r w:rsidRPr="000F59D2">
        <w:rPr>
          <w:rFonts w:ascii="Times New Roman" w:hAnsi="Times New Roman" w:cs="Times New Roman"/>
          <w:spacing w:val="-2"/>
          <w:sz w:val="20"/>
          <w:szCs w:val="20"/>
        </w:rPr>
        <w:t xml:space="preserve"> General </w:t>
      </w:r>
      <w:proofErr w:type="spellStart"/>
      <w:r w:rsidRPr="000F59D2">
        <w:rPr>
          <w:rFonts w:ascii="Times New Roman" w:hAnsi="Times New Roman" w:cs="Times New Roman"/>
          <w:spacing w:val="-2"/>
          <w:sz w:val="20"/>
          <w:szCs w:val="20"/>
        </w:rPr>
        <w:t>Décima</w:t>
      </w:r>
      <w:proofErr w:type="spellEnd"/>
      <w:r w:rsidRPr="000F59D2">
        <w:rPr>
          <w:rFonts w:ascii="Times New Roman" w:hAnsi="Times New Roman" w:cs="Times New Roman"/>
          <w:spacing w:val="-2"/>
          <w:sz w:val="20"/>
          <w:szCs w:val="20"/>
        </w:rPr>
        <w:t xml:space="preserve"> de la Ley </w:t>
      </w:r>
      <w:proofErr w:type="spellStart"/>
      <w:r w:rsidRPr="000F59D2">
        <w:rPr>
          <w:rFonts w:ascii="Times New Roman" w:hAnsi="Times New Roman" w:cs="Times New Roman"/>
          <w:spacing w:val="-2"/>
          <w:sz w:val="20"/>
          <w:szCs w:val="20"/>
        </w:rPr>
        <w:t>Orgánica</w:t>
      </w:r>
      <w:proofErr w:type="spellEnd"/>
      <w:r w:rsidRPr="000F59D2">
        <w:rPr>
          <w:rFonts w:ascii="Times New Roman" w:hAnsi="Times New Roman" w:cs="Times New Roman"/>
          <w:spacing w:val="-2"/>
          <w:sz w:val="20"/>
          <w:szCs w:val="20"/>
        </w:rPr>
        <w:t xml:space="preserve"> del Sistema Nacional de </w:t>
      </w:r>
      <w:proofErr w:type="spellStart"/>
      <w:r w:rsidRPr="000F59D2">
        <w:rPr>
          <w:rFonts w:ascii="Times New Roman" w:hAnsi="Times New Roman" w:cs="Times New Roman"/>
          <w:spacing w:val="-2"/>
          <w:sz w:val="20"/>
          <w:szCs w:val="20"/>
        </w:rPr>
        <w:t>Contratación</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Pública</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en</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concordancia</w:t>
      </w:r>
      <w:proofErr w:type="spellEnd"/>
      <w:r w:rsidRPr="000F59D2">
        <w:rPr>
          <w:rFonts w:ascii="Times New Roman" w:hAnsi="Times New Roman" w:cs="Times New Roman"/>
          <w:spacing w:val="-2"/>
          <w:sz w:val="20"/>
          <w:szCs w:val="20"/>
        </w:rPr>
        <w:t xml:space="preserve"> con </w:t>
      </w:r>
      <w:proofErr w:type="spellStart"/>
      <w:r w:rsidRPr="000F59D2">
        <w:rPr>
          <w:rFonts w:ascii="Times New Roman" w:hAnsi="Times New Roman" w:cs="Times New Roman"/>
          <w:spacing w:val="-2"/>
          <w:sz w:val="20"/>
          <w:szCs w:val="20"/>
        </w:rPr>
        <w:t>el</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artículo</w:t>
      </w:r>
      <w:proofErr w:type="spellEnd"/>
      <w:r w:rsidRPr="000F59D2">
        <w:rPr>
          <w:rFonts w:ascii="Times New Roman" w:hAnsi="Times New Roman" w:cs="Times New Roman"/>
          <w:spacing w:val="-2"/>
          <w:sz w:val="20"/>
          <w:szCs w:val="20"/>
        </w:rPr>
        <w:t xml:space="preserve"> 61 de la </w:t>
      </w:r>
      <w:proofErr w:type="spellStart"/>
      <w:r w:rsidRPr="000F59D2">
        <w:rPr>
          <w:rFonts w:ascii="Times New Roman" w:hAnsi="Times New Roman" w:cs="Times New Roman"/>
          <w:spacing w:val="-2"/>
          <w:sz w:val="20"/>
          <w:szCs w:val="20"/>
        </w:rPr>
        <w:t>Codificación</w:t>
      </w:r>
      <w:proofErr w:type="spellEnd"/>
      <w:r w:rsidRPr="000F59D2">
        <w:rPr>
          <w:rFonts w:ascii="Times New Roman" w:hAnsi="Times New Roman" w:cs="Times New Roman"/>
          <w:spacing w:val="-2"/>
          <w:sz w:val="20"/>
          <w:szCs w:val="20"/>
        </w:rPr>
        <w:t xml:space="preserve"> y </w:t>
      </w:r>
      <w:proofErr w:type="spellStart"/>
      <w:r w:rsidRPr="000F59D2">
        <w:rPr>
          <w:rFonts w:ascii="Times New Roman" w:hAnsi="Times New Roman" w:cs="Times New Roman"/>
          <w:spacing w:val="-2"/>
          <w:sz w:val="20"/>
          <w:szCs w:val="20"/>
        </w:rPr>
        <w:t>Actualización</w:t>
      </w:r>
      <w:proofErr w:type="spellEnd"/>
      <w:r w:rsidRPr="000F59D2">
        <w:rPr>
          <w:rFonts w:ascii="Times New Roman" w:hAnsi="Times New Roman" w:cs="Times New Roman"/>
          <w:spacing w:val="-2"/>
          <w:sz w:val="20"/>
          <w:szCs w:val="20"/>
        </w:rPr>
        <w:t xml:space="preserve"> de </w:t>
      </w:r>
      <w:proofErr w:type="spellStart"/>
      <w:r w:rsidRPr="000F59D2">
        <w:rPr>
          <w:rFonts w:ascii="Times New Roman" w:hAnsi="Times New Roman" w:cs="Times New Roman"/>
          <w:spacing w:val="-2"/>
          <w:sz w:val="20"/>
          <w:szCs w:val="20"/>
        </w:rPr>
        <w:t>Resoluciones</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emitidas</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por</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el</w:t>
      </w:r>
      <w:proofErr w:type="spellEnd"/>
      <w:r w:rsidRPr="000F59D2">
        <w:rPr>
          <w:rFonts w:ascii="Times New Roman" w:hAnsi="Times New Roman" w:cs="Times New Roman"/>
          <w:spacing w:val="-2"/>
          <w:sz w:val="20"/>
          <w:szCs w:val="20"/>
        </w:rPr>
        <w:t xml:space="preserve"> SERCOP; las </w:t>
      </w:r>
      <w:proofErr w:type="spellStart"/>
      <w:r w:rsidRPr="000F59D2">
        <w:rPr>
          <w:rFonts w:ascii="Times New Roman" w:hAnsi="Times New Roman" w:cs="Times New Roman"/>
          <w:spacing w:val="-2"/>
          <w:sz w:val="20"/>
          <w:szCs w:val="20"/>
        </w:rPr>
        <w:t>cuentas</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bancarias</w:t>
      </w:r>
      <w:proofErr w:type="spellEnd"/>
      <w:r w:rsidRPr="000F59D2">
        <w:rPr>
          <w:rFonts w:ascii="Times New Roman" w:hAnsi="Times New Roman" w:cs="Times New Roman"/>
          <w:spacing w:val="-2"/>
          <w:sz w:val="20"/>
          <w:szCs w:val="20"/>
        </w:rPr>
        <w:t xml:space="preserve"> y sus </w:t>
      </w:r>
      <w:proofErr w:type="spellStart"/>
      <w:r w:rsidRPr="000F59D2">
        <w:rPr>
          <w:rFonts w:ascii="Times New Roman" w:hAnsi="Times New Roman" w:cs="Times New Roman"/>
          <w:spacing w:val="-2"/>
          <w:sz w:val="20"/>
          <w:szCs w:val="20"/>
        </w:rPr>
        <w:t>movimientos</w:t>
      </w:r>
      <w:proofErr w:type="spellEnd"/>
      <w:r w:rsidRPr="000F59D2">
        <w:rPr>
          <w:rFonts w:ascii="Times New Roman" w:hAnsi="Times New Roman" w:cs="Times New Roman"/>
          <w:spacing w:val="-2"/>
          <w:sz w:val="20"/>
          <w:szCs w:val="20"/>
        </w:rPr>
        <w:t xml:space="preserve">, de </w:t>
      </w:r>
      <w:proofErr w:type="spellStart"/>
      <w:r w:rsidRPr="000F59D2">
        <w:rPr>
          <w:rFonts w:ascii="Times New Roman" w:hAnsi="Times New Roman" w:cs="Times New Roman"/>
          <w:spacing w:val="-2"/>
          <w:sz w:val="20"/>
          <w:szCs w:val="20"/>
        </w:rPr>
        <w:t>todas</w:t>
      </w:r>
      <w:proofErr w:type="spellEnd"/>
      <w:r w:rsidRPr="000F59D2">
        <w:rPr>
          <w:rFonts w:ascii="Times New Roman" w:hAnsi="Times New Roman" w:cs="Times New Roman"/>
          <w:spacing w:val="-2"/>
          <w:sz w:val="20"/>
          <w:szCs w:val="20"/>
        </w:rPr>
        <w:t xml:space="preserve"> las personas naturales o </w:t>
      </w:r>
      <w:proofErr w:type="spellStart"/>
      <w:r w:rsidRPr="000F59D2">
        <w:rPr>
          <w:rFonts w:ascii="Times New Roman" w:hAnsi="Times New Roman" w:cs="Times New Roman"/>
          <w:spacing w:val="-2"/>
          <w:sz w:val="20"/>
          <w:szCs w:val="20"/>
        </w:rPr>
        <w:t>jurídicas</w:t>
      </w:r>
      <w:proofErr w:type="spellEnd"/>
      <w:r w:rsidRPr="000F59D2">
        <w:rPr>
          <w:rFonts w:ascii="Times New Roman" w:hAnsi="Times New Roman" w:cs="Times New Roman"/>
          <w:spacing w:val="-2"/>
          <w:sz w:val="20"/>
          <w:szCs w:val="20"/>
        </w:rPr>
        <w:t xml:space="preserve"> que </w:t>
      </w:r>
      <w:proofErr w:type="spellStart"/>
      <w:r w:rsidRPr="000F59D2">
        <w:rPr>
          <w:rFonts w:ascii="Times New Roman" w:hAnsi="Times New Roman" w:cs="Times New Roman"/>
          <w:spacing w:val="-2"/>
          <w:sz w:val="20"/>
          <w:szCs w:val="20"/>
        </w:rPr>
        <w:t>consten</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como</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socios</w:t>
      </w:r>
      <w:proofErr w:type="spellEnd"/>
      <w:r w:rsidRPr="000F59D2">
        <w:rPr>
          <w:rFonts w:ascii="Times New Roman" w:hAnsi="Times New Roman" w:cs="Times New Roman"/>
          <w:spacing w:val="-2"/>
          <w:sz w:val="20"/>
          <w:szCs w:val="20"/>
        </w:rPr>
        <w:t xml:space="preserve"> o </w:t>
      </w:r>
      <w:proofErr w:type="spellStart"/>
      <w:r w:rsidRPr="000F59D2">
        <w:rPr>
          <w:rFonts w:ascii="Times New Roman" w:hAnsi="Times New Roman" w:cs="Times New Roman"/>
          <w:spacing w:val="-2"/>
          <w:sz w:val="20"/>
          <w:szCs w:val="20"/>
        </w:rPr>
        <w:t>accionistas</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en</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cualquier</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nivel</w:t>
      </w:r>
      <w:proofErr w:type="spellEnd"/>
      <w:r w:rsidRPr="000F59D2">
        <w:rPr>
          <w:rFonts w:ascii="Times New Roman" w:hAnsi="Times New Roman" w:cs="Times New Roman"/>
          <w:spacing w:val="-2"/>
          <w:sz w:val="20"/>
          <w:szCs w:val="20"/>
        </w:rPr>
        <w:t xml:space="preserve"> de la </w:t>
      </w:r>
      <w:proofErr w:type="spellStart"/>
      <w:r w:rsidRPr="000F59D2">
        <w:rPr>
          <w:rFonts w:ascii="Times New Roman" w:hAnsi="Times New Roman" w:cs="Times New Roman"/>
          <w:spacing w:val="-2"/>
          <w:sz w:val="20"/>
          <w:szCs w:val="20"/>
        </w:rPr>
        <w:t>estructura</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accionaria</w:t>
      </w:r>
      <w:proofErr w:type="spellEnd"/>
      <w:r w:rsidRPr="000F59D2">
        <w:rPr>
          <w:rFonts w:ascii="Times New Roman" w:hAnsi="Times New Roman" w:cs="Times New Roman"/>
          <w:spacing w:val="-2"/>
          <w:sz w:val="20"/>
          <w:szCs w:val="20"/>
        </w:rPr>
        <w:t xml:space="preserve"> de </w:t>
      </w:r>
      <w:proofErr w:type="spellStart"/>
      <w:r w:rsidRPr="000F59D2">
        <w:rPr>
          <w:rFonts w:ascii="Times New Roman" w:hAnsi="Times New Roman" w:cs="Times New Roman"/>
          <w:spacing w:val="-2"/>
          <w:sz w:val="20"/>
          <w:szCs w:val="20"/>
        </w:rPr>
        <w:t>una</w:t>
      </w:r>
      <w:proofErr w:type="spellEnd"/>
      <w:r w:rsidRPr="000F59D2">
        <w:rPr>
          <w:rFonts w:ascii="Times New Roman" w:hAnsi="Times New Roman" w:cs="Times New Roman"/>
          <w:spacing w:val="-2"/>
          <w:sz w:val="20"/>
          <w:szCs w:val="20"/>
        </w:rPr>
        <w:t xml:space="preserve"> persona </w:t>
      </w:r>
      <w:proofErr w:type="spellStart"/>
      <w:r w:rsidRPr="000F59D2">
        <w:rPr>
          <w:rFonts w:ascii="Times New Roman" w:hAnsi="Times New Roman" w:cs="Times New Roman"/>
          <w:spacing w:val="-2"/>
          <w:sz w:val="20"/>
          <w:szCs w:val="20"/>
        </w:rPr>
        <w:t>jurídica</w:t>
      </w:r>
      <w:proofErr w:type="spellEnd"/>
      <w:r w:rsidRPr="000F59D2">
        <w:rPr>
          <w:rFonts w:ascii="Times New Roman" w:hAnsi="Times New Roman" w:cs="Times New Roman"/>
          <w:spacing w:val="-2"/>
          <w:sz w:val="20"/>
          <w:szCs w:val="20"/>
        </w:rPr>
        <w:t xml:space="preserve"> o </w:t>
      </w:r>
      <w:proofErr w:type="spellStart"/>
      <w:r w:rsidRPr="000F59D2">
        <w:rPr>
          <w:rFonts w:ascii="Times New Roman" w:hAnsi="Times New Roman" w:cs="Times New Roman"/>
          <w:spacing w:val="-2"/>
          <w:sz w:val="20"/>
          <w:szCs w:val="20"/>
        </w:rPr>
        <w:t>consorcio</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oferente</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cuando</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estén</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relacionadas</w:t>
      </w:r>
      <w:proofErr w:type="spellEnd"/>
      <w:r w:rsidRPr="000F59D2">
        <w:rPr>
          <w:rFonts w:ascii="Times New Roman" w:hAnsi="Times New Roman" w:cs="Times New Roman"/>
          <w:spacing w:val="-2"/>
          <w:sz w:val="20"/>
          <w:szCs w:val="20"/>
        </w:rPr>
        <w:t xml:space="preserve"> con </w:t>
      </w:r>
      <w:proofErr w:type="spellStart"/>
      <w:r w:rsidRPr="000F59D2">
        <w:rPr>
          <w:rFonts w:ascii="Times New Roman" w:hAnsi="Times New Roman" w:cs="Times New Roman"/>
          <w:spacing w:val="-2"/>
          <w:sz w:val="20"/>
          <w:szCs w:val="20"/>
        </w:rPr>
        <w:t>el</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flujo</w:t>
      </w:r>
      <w:proofErr w:type="spellEnd"/>
      <w:r w:rsidRPr="000F59D2">
        <w:rPr>
          <w:rFonts w:ascii="Times New Roman" w:hAnsi="Times New Roman" w:cs="Times New Roman"/>
          <w:spacing w:val="-2"/>
          <w:sz w:val="20"/>
          <w:szCs w:val="20"/>
        </w:rPr>
        <w:t xml:space="preserve"> de </w:t>
      </w:r>
      <w:proofErr w:type="spellStart"/>
      <w:r w:rsidRPr="000F59D2">
        <w:rPr>
          <w:rFonts w:ascii="Times New Roman" w:hAnsi="Times New Roman" w:cs="Times New Roman"/>
          <w:spacing w:val="-2"/>
          <w:sz w:val="20"/>
          <w:szCs w:val="20"/>
        </w:rPr>
        <w:t>los</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recursos</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públicos</w:t>
      </w:r>
      <w:proofErr w:type="spellEnd"/>
      <w:r w:rsidRPr="000F59D2">
        <w:rPr>
          <w:rFonts w:ascii="Times New Roman" w:hAnsi="Times New Roman" w:cs="Times New Roman"/>
          <w:spacing w:val="-2"/>
          <w:sz w:val="20"/>
          <w:szCs w:val="20"/>
        </w:rPr>
        <w:t xml:space="preserve">, no </w:t>
      </w:r>
      <w:proofErr w:type="spellStart"/>
      <w:r w:rsidRPr="000F59D2">
        <w:rPr>
          <w:rFonts w:ascii="Times New Roman" w:hAnsi="Times New Roman" w:cs="Times New Roman"/>
          <w:spacing w:val="-2"/>
          <w:sz w:val="20"/>
          <w:szCs w:val="20"/>
        </w:rPr>
        <w:t>estarán</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sujetas</w:t>
      </w:r>
      <w:proofErr w:type="spellEnd"/>
      <w:r w:rsidRPr="000F59D2">
        <w:rPr>
          <w:rFonts w:ascii="Times New Roman" w:hAnsi="Times New Roman" w:cs="Times New Roman"/>
          <w:spacing w:val="-2"/>
          <w:sz w:val="20"/>
          <w:szCs w:val="20"/>
        </w:rPr>
        <w:t xml:space="preserve"> a </w:t>
      </w:r>
      <w:proofErr w:type="spellStart"/>
      <w:r w:rsidRPr="000F59D2">
        <w:rPr>
          <w:rFonts w:ascii="Times New Roman" w:hAnsi="Times New Roman" w:cs="Times New Roman"/>
          <w:spacing w:val="-2"/>
          <w:sz w:val="20"/>
          <w:szCs w:val="20"/>
        </w:rPr>
        <w:t>sigilo</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bancario</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tributario</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societario</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ni</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bursátil</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Estarán</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sujetas</w:t>
      </w:r>
      <w:proofErr w:type="spellEnd"/>
      <w:r w:rsidRPr="000F59D2">
        <w:rPr>
          <w:rFonts w:ascii="Times New Roman" w:hAnsi="Times New Roman" w:cs="Times New Roman"/>
          <w:spacing w:val="-2"/>
          <w:sz w:val="20"/>
          <w:szCs w:val="20"/>
        </w:rPr>
        <w:t xml:space="preserve"> </w:t>
      </w:r>
      <w:proofErr w:type="gramStart"/>
      <w:r w:rsidRPr="000F59D2">
        <w:rPr>
          <w:rFonts w:ascii="Times New Roman" w:hAnsi="Times New Roman" w:cs="Times New Roman"/>
          <w:spacing w:val="-2"/>
          <w:sz w:val="20"/>
          <w:szCs w:val="20"/>
        </w:rPr>
        <w:t>a</w:t>
      </w:r>
      <w:proofErr w:type="gram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esta</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disposición</w:t>
      </w:r>
      <w:proofErr w:type="spellEnd"/>
      <w:r w:rsidRPr="000F59D2">
        <w:rPr>
          <w:rFonts w:ascii="Times New Roman" w:hAnsi="Times New Roman" w:cs="Times New Roman"/>
          <w:spacing w:val="-2"/>
          <w:sz w:val="20"/>
          <w:szCs w:val="20"/>
        </w:rPr>
        <w:t xml:space="preserve">, inclusive las personas </w:t>
      </w:r>
      <w:proofErr w:type="spellStart"/>
      <w:r w:rsidRPr="000F59D2">
        <w:rPr>
          <w:rFonts w:ascii="Times New Roman" w:hAnsi="Times New Roman" w:cs="Times New Roman"/>
          <w:spacing w:val="-2"/>
          <w:sz w:val="20"/>
          <w:szCs w:val="20"/>
        </w:rPr>
        <w:t>declaradas</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como</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beneficiarios</w:t>
      </w:r>
      <w:proofErr w:type="spellEnd"/>
      <w:r w:rsidRPr="000F59D2">
        <w:rPr>
          <w:rFonts w:ascii="Times New Roman" w:hAnsi="Times New Roman" w:cs="Times New Roman"/>
          <w:spacing w:val="-2"/>
          <w:sz w:val="20"/>
          <w:szCs w:val="20"/>
        </w:rPr>
        <w:t xml:space="preserve"> finales, o </w:t>
      </w:r>
      <w:proofErr w:type="spellStart"/>
      <w:r w:rsidRPr="000F59D2">
        <w:rPr>
          <w:rFonts w:ascii="Times New Roman" w:hAnsi="Times New Roman" w:cs="Times New Roman"/>
          <w:spacing w:val="-2"/>
          <w:sz w:val="20"/>
          <w:szCs w:val="20"/>
        </w:rPr>
        <w:t>cualquier</w:t>
      </w:r>
      <w:proofErr w:type="spellEnd"/>
      <w:r w:rsidRPr="000F59D2">
        <w:rPr>
          <w:rFonts w:ascii="Times New Roman" w:hAnsi="Times New Roman" w:cs="Times New Roman"/>
          <w:spacing w:val="-2"/>
          <w:sz w:val="20"/>
          <w:szCs w:val="20"/>
        </w:rPr>
        <w:t xml:space="preserve"> persona que se </w:t>
      </w:r>
      <w:proofErr w:type="spellStart"/>
      <w:r w:rsidRPr="000F59D2">
        <w:rPr>
          <w:rFonts w:ascii="Times New Roman" w:hAnsi="Times New Roman" w:cs="Times New Roman"/>
          <w:spacing w:val="-2"/>
          <w:sz w:val="20"/>
          <w:szCs w:val="20"/>
        </w:rPr>
        <w:t>beneficie</w:t>
      </w:r>
      <w:proofErr w:type="spellEnd"/>
      <w:r w:rsidRPr="000F59D2">
        <w:rPr>
          <w:rFonts w:ascii="Times New Roman" w:hAnsi="Times New Roman" w:cs="Times New Roman"/>
          <w:spacing w:val="-2"/>
          <w:sz w:val="20"/>
          <w:szCs w:val="20"/>
        </w:rPr>
        <w:t xml:space="preserve"> de </w:t>
      </w:r>
      <w:proofErr w:type="spellStart"/>
      <w:r w:rsidRPr="000F59D2">
        <w:rPr>
          <w:rFonts w:ascii="Times New Roman" w:hAnsi="Times New Roman" w:cs="Times New Roman"/>
          <w:spacing w:val="-2"/>
          <w:sz w:val="20"/>
          <w:szCs w:val="20"/>
        </w:rPr>
        <w:t>transacciones</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bancarias</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en</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el</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flujo</w:t>
      </w:r>
      <w:proofErr w:type="spellEnd"/>
      <w:r w:rsidRPr="000F59D2">
        <w:rPr>
          <w:rFonts w:ascii="Times New Roman" w:hAnsi="Times New Roman" w:cs="Times New Roman"/>
          <w:spacing w:val="-2"/>
          <w:sz w:val="20"/>
          <w:szCs w:val="20"/>
        </w:rPr>
        <w:t xml:space="preserve"> de </w:t>
      </w:r>
      <w:proofErr w:type="spellStart"/>
      <w:r w:rsidRPr="000F59D2">
        <w:rPr>
          <w:rFonts w:ascii="Times New Roman" w:hAnsi="Times New Roman" w:cs="Times New Roman"/>
          <w:spacing w:val="-2"/>
          <w:sz w:val="20"/>
          <w:szCs w:val="20"/>
        </w:rPr>
        <w:t>los</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recursos</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públicos</w:t>
      </w:r>
      <w:proofErr w:type="spellEnd"/>
      <w:r w:rsidRPr="000F59D2">
        <w:rPr>
          <w:rFonts w:ascii="Times New Roman" w:hAnsi="Times New Roman" w:cs="Times New Roman"/>
          <w:spacing w:val="-2"/>
          <w:sz w:val="20"/>
          <w:szCs w:val="20"/>
        </w:rPr>
        <w:t xml:space="preserve">. </w:t>
      </w:r>
    </w:p>
    <w:p w14:paraId="4ED9DD01" w14:textId="77777777" w:rsidR="000F59D2" w:rsidRPr="000F59D2" w:rsidRDefault="000F59D2" w:rsidP="000F59D2">
      <w:pPr>
        <w:pStyle w:val="Prrafodelista"/>
        <w:tabs>
          <w:tab w:val="left" w:pos="709"/>
        </w:tabs>
        <w:spacing w:line="276" w:lineRule="auto"/>
        <w:rPr>
          <w:rFonts w:ascii="Times New Roman" w:hAnsi="Times New Roman" w:cs="Times New Roman"/>
          <w:spacing w:val="-2"/>
          <w:sz w:val="20"/>
          <w:szCs w:val="20"/>
        </w:rPr>
      </w:pPr>
    </w:p>
    <w:p w14:paraId="170061A2" w14:textId="77777777" w:rsidR="000F59D2" w:rsidRPr="000F59D2" w:rsidRDefault="000F59D2" w:rsidP="000F59D2">
      <w:pPr>
        <w:pStyle w:val="Prrafodelista"/>
        <w:tabs>
          <w:tab w:val="left" w:pos="709"/>
        </w:tabs>
        <w:spacing w:line="276" w:lineRule="auto"/>
        <w:rPr>
          <w:rFonts w:ascii="Times New Roman" w:hAnsi="Times New Roman" w:cs="Times New Roman"/>
          <w:spacing w:val="-2"/>
          <w:sz w:val="20"/>
          <w:szCs w:val="20"/>
        </w:rPr>
      </w:pPr>
      <w:r w:rsidRPr="000F59D2">
        <w:rPr>
          <w:rFonts w:ascii="Times New Roman" w:hAnsi="Times New Roman" w:cs="Times New Roman"/>
          <w:spacing w:val="-2"/>
          <w:sz w:val="20"/>
          <w:szCs w:val="20"/>
        </w:rPr>
        <w:t xml:space="preserve">En </w:t>
      </w:r>
      <w:proofErr w:type="spellStart"/>
      <w:r w:rsidRPr="000F59D2">
        <w:rPr>
          <w:rFonts w:ascii="Times New Roman" w:hAnsi="Times New Roman" w:cs="Times New Roman"/>
          <w:spacing w:val="-2"/>
          <w:sz w:val="20"/>
          <w:szCs w:val="20"/>
        </w:rPr>
        <w:t>consecuencia</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en</w:t>
      </w:r>
      <w:proofErr w:type="spellEnd"/>
      <w:r w:rsidRPr="000F59D2">
        <w:rPr>
          <w:rFonts w:ascii="Times New Roman" w:hAnsi="Times New Roman" w:cs="Times New Roman"/>
          <w:spacing w:val="-2"/>
          <w:sz w:val="20"/>
          <w:szCs w:val="20"/>
        </w:rPr>
        <w:t xml:space="preserve"> la </w:t>
      </w:r>
      <w:proofErr w:type="spellStart"/>
      <w:r w:rsidRPr="000F59D2">
        <w:rPr>
          <w:rFonts w:ascii="Times New Roman" w:hAnsi="Times New Roman" w:cs="Times New Roman"/>
          <w:spacing w:val="-2"/>
          <w:sz w:val="20"/>
          <w:szCs w:val="20"/>
        </w:rPr>
        <w:t>letra</w:t>
      </w:r>
      <w:proofErr w:type="spellEnd"/>
      <w:r w:rsidRPr="000F59D2">
        <w:rPr>
          <w:rFonts w:ascii="Times New Roman" w:hAnsi="Times New Roman" w:cs="Times New Roman"/>
          <w:spacing w:val="-2"/>
          <w:sz w:val="20"/>
          <w:szCs w:val="20"/>
        </w:rPr>
        <w:t xml:space="preserve"> D, del numeral 1.3 de la </w:t>
      </w:r>
      <w:proofErr w:type="spellStart"/>
      <w:r w:rsidRPr="000F59D2">
        <w:rPr>
          <w:rFonts w:ascii="Times New Roman" w:hAnsi="Times New Roman" w:cs="Times New Roman"/>
          <w:spacing w:val="-2"/>
          <w:sz w:val="20"/>
          <w:szCs w:val="20"/>
        </w:rPr>
        <w:t>Sección</w:t>
      </w:r>
      <w:proofErr w:type="spellEnd"/>
      <w:r w:rsidRPr="000F59D2">
        <w:rPr>
          <w:rFonts w:ascii="Times New Roman" w:hAnsi="Times New Roman" w:cs="Times New Roman"/>
          <w:spacing w:val="-2"/>
          <w:sz w:val="20"/>
          <w:szCs w:val="20"/>
        </w:rPr>
        <w:t xml:space="preserve"> I del </w:t>
      </w:r>
      <w:proofErr w:type="spellStart"/>
      <w:r w:rsidRPr="000F59D2">
        <w:rPr>
          <w:rFonts w:ascii="Times New Roman" w:hAnsi="Times New Roman" w:cs="Times New Roman"/>
          <w:spacing w:val="-2"/>
          <w:sz w:val="20"/>
          <w:szCs w:val="20"/>
        </w:rPr>
        <w:t>presente</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formulario</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declaro</w:t>
      </w:r>
      <w:proofErr w:type="spellEnd"/>
      <w:r w:rsidRPr="000F59D2">
        <w:rPr>
          <w:rFonts w:ascii="Times New Roman" w:hAnsi="Times New Roman" w:cs="Times New Roman"/>
          <w:spacing w:val="-2"/>
          <w:sz w:val="20"/>
          <w:szCs w:val="20"/>
        </w:rPr>
        <w:t xml:space="preserve"> la </w:t>
      </w:r>
      <w:proofErr w:type="spellStart"/>
      <w:r w:rsidRPr="000F59D2">
        <w:rPr>
          <w:rFonts w:ascii="Times New Roman" w:hAnsi="Times New Roman" w:cs="Times New Roman"/>
          <w:spacing w:val="-2"/>
          <w:sz w:val="20"/>
          <w:szCs w:val="20"/>
        </w:rPr>
        <w:t>identidad</w:t>
      </w:r>
      <w:proofErr w:type="spellEnd"/>
      <w:r w:rsidRPr="000F59D2">
        <w:rPr>
          <w:rFonts w:ascii="Times New Roman" w:hAnsi="Times New Roman" w:cs="Times New Roman"/>
          <w:spacing w:val="-2"/>
          <w:sz w:val="20"/>
          <w:szCs w:val="20"/>
        </w:rPr>
        <w:t xml:space="preserve"> de la persona natural que </w:t>
      </w:r>
      <w:proofErr w:type="spellStart"/>
      <w:r w:rsidRPr="000F59D2">
        <w:rPr>
          <w:rFonts w:ascii="Times New Roman" w:hAnsi="Times New Roman" w:cs="Times New Roman"/>
          <w:spacing w:val="-2"/>
          <w:sz w:val="20"/>
          <w:szCs w:val="20"/>
        </w:rPr>
        <w:t>será</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el</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beneficiario</w:t>
      </w:r>
      <w:proofErr w:type="spellEnd"/>
      <w:r w:rsidRPr="000F59D2">
        <w:rPr>
          <w:rFonts w:ascii="Times New Roman" w:hAnsi="Times New Roman" w:cs="Times New Roman"/>
          <w:spacing w:val="-2"/>
          <w:sz w:val="20"/>
          <w:szCs w:val="20"/>
        </w:rPr>
        <w:t xml:space="preserve"> final de </w:t>
      </w:r>
      <w:proofErr w:type="spellStart"/>
      <w:r w:rsidRPr="000F59D2">
        <w:rPr>
          <w:rFonts w:ascii="Times New Roman" w:hAnsi="Times New Roman" w:cs="Times New Roman"/>
          <w:spacing w:val="-2"/>
          <w:sz w:val="20"/>
          <w:szCs w:val="20"/>
        </w:rPr>
        <w:t>los</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recursos</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públicos</w:t>
      </w:r>
      <w:proofErr w:type="spellEnd"/>
      <w:r w:rsidRPr="000F59D2">
        <w:rPr>
          <w:rFonts w:ascii="Times New Roman" w:hAnsi="Times New Roman" w:cs="Times New Roman"/>
          <w:spacing w:val="-2"/>
          <w:sz w:val="20"/>
          <w:szCs w:val="20"/>
        </w:rPr>
        <w:t xml:space="preserve"> y/o </w:t>
      </w:r>
      <w:proofErr w:type="spellStart"/>
      <w:r w:rsidRPr="000F59D2">
        <w:rPr>
          <w:rFonts w:ascii="Times New Roman" w:hAnsi="Times New Roman" w:cs="Times New Roman"/>
          <w:spacing w:val="-2"/>
          <w:sz w:val="20"/>
          <w:szCs w:val="20"/>
        </w:rPr>
        <w:t>quien</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ejerza</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el</w:t>
      </w:r>
      <w:proofErr w:type="spellEnd"/>
      <w:r w:rsidRPr="000F59D2">
        <w:rPr>
          <w:rFonts w:ascii="Times New Roman" w:hAnsi="Times New Roman" w:cs="Times New Roman"/>
          <w:spacing w:val="-2"/>
          <w:sz w:val="20"/>
          <w:szCs w:val="20"/>
        </w:rPr>
        <w:t xml:space="preserve"> control de las </w:t>
      </w:r>
      <w:proofErr w:type="spellStart"/>
      <w:r w:rsidRPr="000F59D2">
        <w:rPr>
          <w:rFonts w:ascii="Times New Roman" w:hAnsi="Times New Roman" w:cs="Times New Roman"/>
          <w:spacing w:val="-2"/>
          <w:sz w:val="20"/>
          <w:szCs w:val="20"/>
        </w:rPr>
        <w:t>cuentas</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bancarias</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relacionadas</w:t>
      </w:r>
      <w:proofErr w:type="spellEnd"/>
      <w:r w:rsidRPr="000F59D2">
        <w:rPr>
          <w:rFonts w:ascii="Times New Roman" w:hAnsi="Times New Roman" w:cs="Times New Roman"/>
          <w:spacing w:val="-2"/>
          <w:sz w:val="20"/>
          <w:szCs w:val="20"/>
        </w:rPr>
        <w:t xml:space="preserve"> o </w:t>
      </w:r>
      <w:proofErr w:type="spellStart"/>
      <w:r w:rsidRPr="000F59D2">
        <w:rPr>
          <w:rFonts w:ascii="Times New Roman" w:hAnsi="Times New Roman" w:cs="Times New Roman"/>
          <w:spacing w:val="-2"/>
          <w:sz w:val="20"/>
          <w:szCs w:val="20"/>
        </w:rPr>
        <w:t>inmersas</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en</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el</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flujo</w:t>
      </w:r>
      <w:proofErr w:type="spellEnd"/>
      <w:r w:rsidRPr="000F59D2">
        <w:rPr>
          <w:rFonts w:ascii="Times New Roman" w:hAnsi="Times New Roman" w:cs="Times New Roman"/>
          <w:spacing w:val="-2"/>
          <w:sz w:val="20"/>
          <w:szCs w:val="20"/>
        </w:rPr>
        <w:t xml:space="preserve"> de </w:t>
      </w:r>
      <w:proofErr w:type="spellStart"/>
      <w:r w:rsidRPr="000F59D2">
        <w:rPr>
          <w:rFonts w:ascii="Times New Roman" w:hAnsi="Times New Roman" w:cs="Times New Roman"/>
          <w:spacing w:val="-2"/>
          <w:sz w:val="20"/>
          <w:szCs w:val="20"/>
        </w:rPr>
        <w:t>los</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recursos</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públicos</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obtenidos</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como</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consecuencia</w:t>
      </w:r>
      <w:proofErr w:type="spellEnd"/>
      <w:r w:rsidRPr="000F59D2">
        <w:rPr>
          <w:rFonts w:ascii="Times New Roman" w:hAnsi="Times New Roman" w:cs="Times New Roman"/>
          <w:spacing w:val="-2"/>
          <w:sz w:val="20"/>
          <w:szCs w:val="20"/>
        </w:rPr>
        <w:t xml:space="preserve"> del </w:t>
      </w:r>
      <w:proofErr w:type="spellStart"/>
      <w:r w:rsidRPr="000F59D2">
        <w:rPr>
          <w:rFonts w:ascii="Times New Roman" w:hAnsi="Times New Roman" w:cs="Times New Roman"/>
          <w:spacing w:val="-2"/>
          <w:sz w:val="20"/>
          <w:szCs w:val="20"/>
        </w:rPr>
        <w:t>contrato</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respectivo</w:t>
      </w:r>
      <w:proofErr w:type="spellEnd"/>
      <w:r w:rsidRPr="000F59D2">
        <w:rPr>
          <w:rFonts w:ascii="Times New Roman" w:hAnsi="Times New Roman" w:cs="Times New Roman"/>
          <w:spacing w:val="-2"/>
          <w:sz w:val="20"/>
          <w:szCs w:val="20"/>
        </w:rPr>
        <w:t>.</w:t>
      </w:r>
    </w:p>
    <w:p w14:paraId="04AE3768" w14:textId="77777777" w:rsidR="000F59D2" w:rsidRPr="000F59D2" w:rsidRDefault="000F59D2" w:rsidP="000F59D2">
      <w:pPr>
        <w:pStyle w:val="Prrafodelista"/>
        <w:tabs>
          <w:tab w:val="left" w:pos="709"/>
        </w:tabs>
        <w:spacing w:line="276" w:lineRule="auto"/>
        <w:rPr>
          <w:rFonts w:ascii="Times New Roman" w:hAnsi="Times New Roman" w:cs="Times New Roman"/>
          <w:spacing w:val="-2"/>
          <w:sz w:val="20"/>
          <w:szCs w:val="20"/>
        </w:rPr>
      </w:pPr>
    </w:p>
    <w:p w14:paraId="2A90430F" w14:textId="77777777" w:rsidR="000F59D2" w:rsidRPr="000F59D2" w:rsidRDefault="000F59D2" w:rsidP="000F59D2">
      <w:pPr>
        <w:pStyle w:val="Prrafodelista"/>
        <w:tabs>
          <w:tab w:val="left" w:pos="709"/>
        </w:tabs>
        <w:spacing w:line="276" w:lineRule="auto"/>
        <w:rPr>
          <w:rFonts w:ascii="Times New Roman" w:hAnsi="Times New Roman" w:cs="Times New Roman"/>
          <w:spacing w:val="-2"/>
          <w:sz w:val="20"/>
          <w:szCs w:val="20"/>
        </w:rPr>
      </w:pPr>
      <w:proofErr w:type="spellStart"/>
      <w:r w:rsidRPr="000F59D2">
        <w:rPr>
          <w:rFonts w:ascii="Times New Roman" w:hAnsi="Times New Roman" w:cs="Times New Roman"/>
          <w:spacing w:val="-2"/>
          <w:sz w:val="20"/>
          <w:szCs w:val="20"/>
        </w:rPr>
        <w:t>Así</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mismo</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declaro</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conocer</w:t>
      </w:r>
      <w:proofErr w:type="spellEnd"/>
      <w:r w:rsidRPr="000F59D2">
        <w:rPr>
          <w:rFonts w:ascii="Times New Roman" w:hAnsi="Times New Roman" w:cs="Times New Roman"/>
          <w:spacing w:val="-2"/>
          <w:sz w:val="20"/>
          <w:szCs w:val="20"/>
        </w:rPr>
        <w:t xml:space="preserve"> que </w:t>
      </w:r>
      <w:proofErr w:type="spellStart"/>
      <w:r w:rsidRPr="000F59D2">
        <w:rPr>
          <w:rFonts w:ascii="Times New Roman" w:hAnsi="Times New Roman" w:cs="Times New Roman"/>
          <w:spacing w:val="-2"/>
          <w:sz w:val="20"/>
          <w:szCs w:val="20"/>
        </w:rPr>
        <w:t>toda</w:t>
      </w:r>
      <w:proofErr w:type="spellEnd"/>
      <w:r w:rsidRPr="000F59D2">
        <w:rPr>
          <w:rFonts w:ascii="Times New Roman" w:hAnsi="Times New Roman" w:cs="Times New Roman"/>
          <w:spacing w:val="-2"/>
          <w:sz w:val="20"/>
          <w:szCs w:val="20"/>
        </w:rPr>
        <w:t xml:space="preserve"> la </w:t>
      </w:r>
      <w:proofErr w:type="spellStart"/>
      <w:r w:rsidRPr="000F59D2">
        <w:rPr>
          <w:rFonts w:ascii="Times New Roman" w:hAnsi="Times New Roman" w:cs="Times New Roman"/>
          <w:spacing w:val="-2"/>
          <w:sz w:val="20"/>
          <w:szCs w:val="20"/>
        </w:rPr>
        <w:t>información</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relacionada</w:t>
      </w:r>
      <w:proofErr w:type="spellEnd"/>
      <w:r w:rsidRPr="000F59D2">
        <w:rPr>
          <w:rFonts w:ascii="Times New Roman" w:hAnsi="Times New Roman" w:cs="Times New Roman"/>
          <w:spacing w:val="-2"/>
          <w:sz w:val="20"/>
          <w:szCs w:val="20"/>
        </w:rPr>
        <w:t xml:space="preserve"> con </w:t>
      </w:r>
      <w:proofErr w:type="spellStart"/>
      <w:r w:rsidRPr="000F59D2">
        <w:rPr>
          <w:rFonts w:ascii="Times New Roman" w:hAnsi="Times New Roman" w:cs="Times New Roman"/>
          <w:spacing w:val="-2"/>
          <w:sz w:val="20"/>
          <w:szCs w:val="20"/>
        </w:rPr>
        <w:t>los</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pagos</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recibidos</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como</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contratista</w:t>
      </w:r>
      <w:proofErr w:type="spellEnd"/>
      <w:r w:rsidRPr="000F59D2">
        <w:rPr>
          <w:rFonts w:ascii="Times New Roman" w:hAnsi="Times New Roman" w:cs="Times New Roman"/>
          <w:spacing w:val="-2"/>
          <w:sz w:val="20"/>
          <w:szCs w:val="20"/>
        </w:rPr>
        <w:t xml:space="preserve"> o </w:t>
      </w:r>
      <w:proofErr w:type="spellStart"/>
      <w:r w:rsidRPr="000F59D2">
        <w:rPr>
          <w:rFonts w:ascii="Times New Roman" w:hAnsi="Times New Roman" w:cs="Times New Roman"/>
          <w:spacing w:val="-2"/>
          <w:sz w:val="20"/>
          <w:szCs w:val="20"/>
        </w:rPr>
        <w:t>subcontratista</w:t>
      </w:r>
      <w:proofErr w:type="spellEnd"/>
      <w:r w:rsidRPr="000F59D2">
        <w:rPr>
          <w:rFonts w:ascii="Times New Roman" w:hAnsi="Times New Roman" w:cs="Times New Roman"/>
          <w:spacing w:val="-2"/>
          <w:sz w:val="20"/>
          <w:szCs w:val="20"/>
        </w:rPr>
        <w:t xml:space="preserve"> del Estado; </w:t>
      </w:r>
      <w:proofErr w:type="spellStart"/>
      <w:r w:rsidRPr="000F59D2">
        <w:rPr>
          <w:rFonts w:ascii="Times New Roman" w:hAnsi="Times New Roman" w:cs="Times New Roman"/>
          <w:spacing w:val="-2"/>
          <w:sz w:val="20"/>
          <w:szCs w:val="20"/>
        </w:rPr>
        <w:t>así</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como</w:t>
      </w:r>
      <w:proofErr w:type="spellEnd"/>
      <w:r w:rsidRPr="000F59D2">
        <w:rPr>
          <w:rFonts w:ascii="Times New Roman" w:hAnsi="Times New Roman" w:cs="Times New Roman"/>
          <w:spacing w:val="-2"/>
          <w:sz w:val="20"/>
          <w:szCs w:val="20"/>
        </w:rPr>
        <w:t xml:space="preserve">, sus </w:t>
      </w:r>
      <w:proofErr w:type="spellStart"/>
      <w:r w:rsidRPr="000F59D2">
        <w:rPr>
          <w:rFonts w:ascii="Times New Roman" w:hAnsi="Times New Roman" w:cs="Times New Roman"/>
          <w:spacing w:val="-2"/>
          <w:sz w:val="20"/>
          <w:szCs w:val="20"/>
        </w:rPr>
        <w:t>movimientos</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financieros</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tendrán</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el</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carácter</w:t>
      </w:r>
      <w:proofErr w:type="spellEnd"/>
      <w:r w:rsidRPr="000F59D2">
        <w:rPr>
          <w:rFonts w:ascii="Times New Roman" w:hAnsi="Times New Roman" w:cs="Times New Roman"/>
          <w:spacing w:val="-2"/>
          <w:sz w:val="20"/>
          <w:szCs w:val="20"/>
        </w:rPr>
        <w:t xml:space="preserve"> de </w:t>
      </w:r>
      <w:proofErr w:type="spellStart"/>
      <w:r w:rsidRPr="000F59D2">
        <w:rPr>
          <w:rFonts w:ascii="Times New Roman" w:hAnsi="Times New Roman" w:cs="Times New Roman"/>
          <w:spacing w:val="-2"/>
          <w:sz w:val="20"/>
          <w:szCs w:val="20"/>
        </w:rPr>
        <w:t>públicos</w:t>
      </w:r>
      <w:proofErr w:type="spellEnd"/>
      <w:r w:rsidRPr="000F59D2">
        <w:rPr>
          <w:rFonts w:ascii="Times New Roman" w:hAnsi="Times New Roman" w:cs="Times New Roman"/>
          <w:spacing w:val="-2"/>
          <w:sz w:val="20"/>
          <w:szCs w:val="20"/>
        </w:rPr>
        <w:t xml:space="preserve"> y </w:t>
      </w:r>
      <w:proofErr w:type="spellStart"/>
      <w:r w:rsidRPr="000F59D2">
        <w:rPr>
          <w:rFonts w:ascii="Times New Roman" w:hAnsi="Times New Roman" w:cs="Times New Roman"/>
          <w:spacing w:val="-2"/>
          <w:sz w:val="20"/>
          <w:szCs w:val="20"/>
        </w:rPr>
        <w:t>deberán</w:t>
      </w:r>
      <w:proofErr w:type="spellEnd"/>
      <w:r w:rsidRPr="000F59D2">
        <w:rPr>
          <w:rFonts w:ascii="Times New Roman" w:hAnsi="Times New Roman" w:cs="Times New Roman"/>
          <w:spacing w:val="-2"/>
          <w:sz w:val="20"/>
          <w:szCs w:val="20"/>
        </w:rPr>
        <w:t xml:space="preserve"> ser </w:t>
      </w:r>
      <w:proofErr w:type="spellStart"/>
      <w:r w:rsidRPr="000F59D2">
        <w:rPr>
          <w:rFonts w:ascii="Times New Roman" w:hAnsi="Times New Roman" w:cs="Times New Roman"/>
          <w:spacing w:val="-2"/>
          <w:sz w:val="20"/>
          <w:szCs w:val="20"/>
        </w:rPr>
        <w:t>difundidos</w:t>
      </w:r>
      <w:proofErr w:type="spellEnd"/>
      <w:r w:rsidRPr="000F59D2">
        <w:rPr>
          <w:rFonts w:ascii="Times New Roman" w:hAnsi="Times New Roman" w:cs="Times New Roman"/>
          <w:spacing w:val="-2"/>
          <w:sz w:val="20"/>
          <w:szCs w:val="20"/>
        </w:rPr>
        <w:t xml:space="preserve"> a </w:t>
      </w:r>
      <w:proofErr w:type="spellStart"/>
      <w:r w:rsidRPr="000F59D2">
        <w:rPr>
          <w:rFonts w:ascii="Times New Roman" w:hAnsi="Times New Roman" w:cs="Times New Roman"/>
          <w:spacing w:val="-2"/>
          <w:sz w:val="20"/>
          <w:szCs w:val="20"/>
        </w:rPr>
        <w:t>través</w:t>
      </w:r>
      <w:proofErr w:type="spellEnd"/>
      <w:r w:rsidRPr="000F59D2">
        <w:rPr>
          <w:rFonts w:ascii="Times New Roman" w:hAnsi="Times New Roman" w:cs="Times New Roman"/>
          <w:spacing w:val="-2"/>
          <w:sz w:val="20"/>
          <w:szCs w:val="20"/>
        </w:rPr>
        <w:t xml:space="preserve"> de un portal de </w:t>
      </w:r>
      <w:proofErr w:type="spellStart"/>
      <w:r w:rsidRPr="000F59D2">
        <w:rPr>
          <w:rFonts w:ascii="Times New Roman" w:hAnsi="Times New Roman" w:cs="Times New Roman"/>
          <w:spacing w:val="-2"/>
          <w:sz w:val="20"/>
          <w:szCs w:val="20"/>
        </w:rPr>
        <w:t>información</w:t>
      </w:r>
      <w:proofErr w:type="spellEnd"/>
      <w:r w:rsidRPr="000F59D2">
        <w:rPr>
          <w:rFonts w:ascii="Times New Roman" w:hAnsi="Times New Roman" w:cs="Times New Roman"/>
          <w:spacing w:val="-2"/>
          <w:sz w:val="20"/>
          <w:szCs w:val="20"/>
        </w:rPr>
        <w:t xml:space="preserve"> o </w:t>
      </w:r>
      <w:proofErr w:type="spellStart"/>
      <w:r w:rsidRPr="000F59D2">
        <w:rPr>
          <w:rFonts w:ascii="Times New Roman" w:hAnsi="Times New Roman" w:cs="Times New Roman"/>
          <w:spacing w:val="-2"/>
          <w:sz w:val="20"/>
          <w:szCs w:val="20"/>
        </w:rPr>
        <w:t>página</w:t>
      </w:r>
      <w:proofErr w:type="spellEnd"/>
      <w:r w:rsidRPr="000F59D2">
        <w:rPr>
          <w:rFonts w:ascii="Times New Roman" w:hAnsi="Times New Roman" w:cs="Times New Roman"/>
          <w:spacing w:val="-2"/>
          <w:sz w:val="20"/>
          <w:szCs w:val="20"/>
        </w:rPr>
        <w:t xml:space="preserve"> web </w:t>
      </w:r>
      <w:proofErr w:type="spellStart"/>
      <w:r w:rsidRPr="000F59D2">
        <w:rPr>
          <w:rFonts w:ascii="Times New Roman" w:hAnsi="Times New Roman" w:cs="Times New Roman"/>
          <w:spacing w:val="-2"/>
          <w:sz w:val="20"/>
          <w:szCs w:val="20"/>
        </w:rPr>
        <w:t>destinada</w:t>
      </w:r>
      <w:proofErr w:type="spellEnd"/>
      <w:r w:rsidRPr="000F59D2">
        <w:rPr>
          <w:rFonts w:ascii="Times New Roman" w:hAnsi="Times New Roman" w:cs="Times New Roman"/>
          <w:spacing w:val="-2"/>
          <w:sz w:val="20"/>
          <w:szCs w:val="20"/>
        </w:rPr>
        <w:t xml:space="preserve"> para </w:t>
      </w:r>
      <w:proofErr w:type="spellStart"/>
      <w:r w:rsidRPr="000F59D2">
        <w:rPr>
          <w:rFonts w:ascii="Times New Roman" w:hAnsi="Times New Roman" w:cs="Times New Roman"/>
          <w:spacing w:val="-2"/>
          <w:sz w:val="20"/>
          <w:szCs w:val="20"/>
        </w:rPr>
        <w:t>el</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efecto</w:t>
      </w:r>
      <w:proofErr w:type="spellEnd"/>
      <w:r w:rsidRPr="000F59D2">
        <w:rPr>
          <w:rFonts w:ascii="Times New Roman" w:hAnsi="Times New Roman" w:cs="Times New Roman"/>
          <w:spacing w:val="-2"/>
          <w:sz w:val="20"/>
          <w:szCs w:val="20"/>
        </w:rPr>
        <w:t xml:space="preserve">, que </w:t>
      </w:r>
      <w:proofErr w:type="spellStart"/>
      <w:r w:rsidRPr="000F59D2">
        <w:rPr>
          <w:rFonts w:ascii="Times New Roman" w:hAnsi="Times New Roman" w:cs="Times New Roman"/>
          <w:spacing w:val="-2"/>
          <w:sz w:val="20"/>
          <w:szCs w:val="20"/>
        </w:rPr>
        <w:t>permitan</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detectar</w:t>
      </w:r>
      <w:proofErr w:type="spellEnd"/>
      <w:r w:rsidRPr="000F59D2">
        <w:rPr>
          <w:rFonts w:ascii="Times New Roman" w:hAnsi="Times New Roman" w:cs="Times New Roman"/>
          <w:spacing w:val="-2"/>
          <w:sz w:val="20"/>
          <w:szCs w:val="20"/>
        </w:rPr>
        <w:t xml:space="preserve"> con </w:t>
      </w:r>
      <w:proofErr w:type="spellStart"/>
      <w:r w:rsidRPr="000F59D2">
        <w:rPr>
          <w:rFonts w:ascii="Times New Roman" w:hAnsi="Times New Roman" w:cs="Times New Roman"/>
          <w:spacing w:val="-2"/>
          <w:sz w:val="20"/>
          <w:szCs w:val="20"/>
        </w:rPr>
        <w:t>certeza</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el</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flujo</w:t>
      </w:r>
      <w:proofErr w:type="spellEnd"/>
      <w:r w:rsidRPr="000F59D2">
        <w:rPr>
          <w:rFonts w:ascii="Times New Roman" w:hAnsi="Times New Roman" w:cs="Times New Roman"/>
          <w:spacing w:val="-2"/>
          <w:sz w:val="20"/>
          <w:szCs w:val="20"/>
        </w:rPr>
        <w:t xml:space="preserve"> de </w:t>
      </w:r>
      <w:proofErr w:type="spellStart"/>
      <w:r w:rsidRPr="000F59D2">
        <w:rPr>
          <w:rFonts w:ascii="Times New Roman" w:hAnsi="Times New Roman" w:cs="Times New Roman"/>
          <w:spacing w:val="-2"/>
          <w:sz w:val="20"/>
          <w:szCs w:val="20"/>
        </w:rPr>
        <w:t>los</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fondos</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públicos</w:t>
      </w:r>
      <w:proofErr w:type="spellEnd"/>
      <w:r w:rsidRPr="000F59D2">
        <w:rPr>
          <w:rFonts w:ascii="Times New Roman" w:hAnsi="Times New Roman" w:cs="Times New Roman"/>
          <w:spacing w:val="-2"/>
          <w:sz w:val="20"/>
          <w:szCs w:val="20"/>
        </w:rPr>
        <w:t xml:space="preserve">. No se </w:t>
      </w:r>
      <w:proofErr w:type="spellStart"/>
      <w:r w:rsidRPr="000F59D2">
        <w:rPr>
          <w:rFonts w:ascii="Times New Roman" w:hAnsi="Times New Roman" w:cs="Times New Roman"/>
          <w:spacing w:val="-2"/>
          <w:sz w:val="20"/>
          <w:szCs w:val="20"/>
        </w:rPr>
        <w:t>podrá</w:t>
      </w:r>
      <w:proofErr w:type="spellEnd"/>
      <w:r w:rsidRPr="000F59D2">
        <w:rPr>
          <w:rFonts w:ascii="Times New Roman" w:hAnsi="Times New Roman" w:cs="Times New Roman"/>
          <w:spacing w:val="-2"/>
          <w:sz w:val="20"/>
          <w:szCs w:val="20"/>
        </w:rPr>
        <w:t xml:space="preserve"> alegar </w:t>
      </w:r>
      <w:proofErr w:type="spellStart"/>
      <w:r w:rsidRPr="000F59D2">
        <w:rPr>
          <w:rFonts w:ascii="Times New Roman" w:hAnsi="Times New Roman" w:cs="Times New Roman"/>
          <w:spacing w:val="-2"/>
          <w:sz w:val="20"/>
          <w:szCs w:val="20"/>
        </w:rPr>
        <w:t>reserva</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tributaria</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societaria</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bursátil</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ni</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bancaria</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sobre</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este</w:t>
      </w:r>
      <w:proofErr w:type="spellEnd"/>
      <w:r w:rsidRPr="000F59D2">
        <w:rPr>
          <w:rFonts w:ascii="Times New Roman" w:hAnsi="Times New Roman" w:cs="Times New Roman"/>
          <w:spacing w:val="-2"/>
          <w:sz w:val="20"/>
          <w:szCs w:val="20"/>
        </w:rPr>
        <w:t xml:space="preserve"> </w:t>
      </w:r>
      <w:proofErr w:type="spellStart"/>
      <w:r w:rsidRPr="000F59D2">
        <w:rPr>
          <w:rFonts w:ascii="Times New Roman" w:hAnsi="Times New Roman" w:cs="Times New Roman"/>
          <w:spacing w:val="-2"/>
          <w:sz w:val="20"/>
          <w:szCs w:val="20"/>
        </w:rPr>
        <w:t>tipo</w:t>
      </w:r>
      <w:proofErr w:type="spellEnd"/>
      <w:r w:rsidRPr="000F59D2">
        <w:rPr>
          <w:rFonts w:ascii="Times New Roman" w:hAnsi="Times New Roman" w:cs="Times New Roman"/>
          <w:spacing w:val="-2"/>
          <w:sz w:val="20"/>
          <w:szCs w:val="20"/>
        </w:rPr>
        <w:t xml:space="preserve"> de </w:t>
      </w:r>
      <w:proofErr w:type="spellStart"/>
      <w:r w:rsidRPr="000F59D2">
        <w:rPr>
          <w:rFonts w:ascii="Times New Roman" w:hAnsi="Times New Roman" w:cs="Times New Roman"/>
          <w:spacing w:val="-2"/>
          <w:sz w:val="20"/>
          <w:szCs w:val="20"/>
        </w:rPr>
        <w:t>información</w:t>
      </w:r>
      <w:proofErr w:type="spellEnd"/>
      <w:r w:rsidRPr="000F59D2">
        <w:rPr>
          <w:rFonts w:ascii="Times New Roman" w:hAnsi="Times New Roman" w:cs="Times New Roman"/>
          <w:spacing w:val="-2"/>
          <w:sz w:val="20"/>
          <w:szCs w:val="20"/>
        </w:rPr>
        <w:t>.</w:t>
      </w:r>
    </w:p>
    <w:p w14:paraId="7B696BB7" w14:textId="77777777" w:rsidR="000F59D2" w:rsidRPr="000F59D2" w:rsidRDefault="000F59D2" w:rsidP="000F59D2">
      <w:pPr>
        <w:ind w:right="45"/>
        <w:jc w:val="both"/>
        <w:rPr>
          <w:rFonts w:ascii="Times New Roman" w:hAnsi="Times New Roman" w:cs="Times New Roman"/>
          <w:spacing w:val="-2"/>
          <w:sz w:val="20"/>
          <w:szCs w:val="20"/>
        </w:rPr>
      </w:pPr>
    </w:p>
    <w:p w14:paraId="16564072" w14:textId="77777777" w:rsidR="000F59D2" w:rsidRPr="000F59D2" w:rsidRDefault="000F59D2" w:rsidP="000F59D2">
      <w:pPr>
        <w:suppressAutoHyphens/>
        <w:ind w:right="45"/>
        <w:jc w:val="both"/>
        <w:rPr>
          <w:rFonts w:ascii="Times New Roman" w:eastAsia="Times New Roman" w:hAnsi="Times New Roman" w:cs="Times New Roman"/>
          <w:i/>
          <w:iCs/>
          <w:spacing w:val="-2"/>
          <w:sz w:val="20"/>
          <w:szCs w:val="20"/>
          <w:lang w:eastAsia="hi-IN" w:bidi="hi-IN"/>
        </w:rPr>
      </w:pPr>
      <w:r w:rsidRPr="000F59D2">
        <w:rPr>
          <w:rFonts w:ascii="Times New Roman" w:eastAsia="Times New Roman" w:hAnsi="Times New Roman" w:cs="Times New Roman"/>
          <w:i/>
          <w:iCs/>
          <w:spacing w:val="-2"/>
          <w:sz w:val="20"/>
          <w:szCs w:val="20"/>
          <w:lang w:eastAsia="hi-IN" w:bidi="hi-IN"/>
        </w:rPr>
        <w:t xml:space="preserve">(Si el oferente fuere extranjero, se añadirá un literal que dirá: d) Previamente a la firma del contrato, el oferente se compromete a domiciliarse en el país conforme lo disponen el artículo 6 y la Sección XIII de la Ley de Compañías; y, a obtener el RUP). </w:t>
      </w:r>
    </w:p>
    <w:p w14:paraId="05F31DB9" w14:textId="77777777" w:rsidR="000F59D2" w:rsidRPr="000F59D2" w:rsidRDefault="000F59D2" w:rsidP="000F59D2">
      <w:pPr>
        <w:tabs>
          <w:tab w:val="left" w:pos="-540"/>
        </w:tabs>
        <w:suppressAutoHyphens/>
        <w:ind w:left="15" w:right="45"/>
        <w:jc w:val="both"/>
        <w:rPr>
          <w:rFonts w:ascii="Times New Roman" w:eastAsia="Times New Roman" w:hAnsi="Times New Roman" w:cs="Times New Roman"/>
          <w:b/>
          <w:spacing w:val="-2"/>
          <w:sz w:val="20"/>
          <w:szCs w:val="20"/>
          <w:lang w:eastAsia="hi-IN" w:bidi="hi-IN"/>
        </w:rPr>
      </w:pPr>
    </w:p>
    <w:p w14:paraId="5AC8008C" w14:textId="77777777" w:rsidR="000F59D2" w:rsidRPr="000F59D2" w:rsidRDefault="000F59D2" w:rsidP="000F59D2">
      <w:pPr>
        <w:jc w:val="both"/>
        <w:rPr>
          <w:rFonts w:ascii="Times New Roman" w:eastAsia="Times New Roman" w:hAnsi="Times New Roman" w:cs="Times New Roman"/>
          <w:b/>
          <w:spacing w:val="-2"/>
          <w:sz w:val="20"/>
          <w:szCs w:val="20"/>
          <w:lang w:eastAsia="hi-IN" w:bidi="hi-IN"/>
        </w:rPr>
      </w:pPr>
      <w:r w:rsidRPr="000F59D2">
        <w:rPr>
          <w:rFonts w:ascii="Times New Roman" w:eastAsia="Times New Roman" w:hAnsi="Times New Roman" w:cs="Times New Roman"/>
          <w:spacing w:val="-2"/>
          <w:sz w:val="20"/>
          <w:szCs w:val="20"/>
          <w:lang w:eastAsia="hi-IN" w:bidi="hi-IN"/>
        </w:rPr>
        <w:t>(</w:t>
      </w:r>
      <w:r w:rsidRPr="000F59D2">
        <w:rPr>
          <w:rFonts w:ascii="Times New Roman" w:eastAsia="Times New Roman" w:hAnsi="Times New Roman" w:cs="Times New Roman"/>
          <w:i/>
          <w:spacing w:val="-2"/>
          <w:sz w:val="20"/>
          <w:szCs w:val="20"/>
          <w:lang w:eastAsia="hi-IN" w:bidi="hi-IN"/>
        </w:rPr>
        <w:t>Si el lugar donde se va a ejecutar la obra o se destinarán los bienes y servicios objeto de la contratación pertenece al ámbito territorial determinado en el artículo 2 de la Ley Orgánica para la Planificación Integral de la Circunscripción Territorial Especial Amazónica, se agregará un numeral que dirá:  El oferente, de resultar adjudicado, declara y acepta que para la ejecución del contrato, contará con al menos el 70% de servicios o mano de obra de residentes de esa Circunscripción, con excepción de aquellas actividades para las que no exista personal calificado o que el bien sea de imposible manufacturación en esa Circunscripción.)</w:t>
      </w:r>
    </w:p>
    <w:p w14:paraId="1708BFDB" w14:textId="77777777" w:rsidR="00031D5E" w:rsidRPr="00532F49" w:rsidRDefault="00031D5E" w:rsidP="00031D5E">
      <w:pPr>
        <w:tabs>
          <w:tab w:val="left" w:pos="709"/>
          <w:tab w:val="left" w:pos="2205"/>
          <w:tab w:val="left" w:pos="3929"/>
        </w:tabs>
        <w:suppressAutoHyphens/>
        <w:spacing w:line="276" w:lineRule="auto"/>
        <w:jc w:val="both"/>
        <w:rPr>
          <w:rFonts w:ascii="Times New Roman" w:hAnsi="Times New Roman" w:cs="Times New Roman"/>
          <w:sz w:val="20"/>
          <w:szCs w:val="20"/>
        </w:rPr>
      </w:pPr>
    </w:p>
    <w:p w14:paraId="075841F4" w14:textId="30AEFF3E" w:rsidR="0057696F" w:rsidRPr="00532F49" w:rsidRDefault="00CD33C0" w:rsidP="0057696F">
      <w:pPr>
        <w:widowControl w:val="0"/>
        <w:autoSpaceDE w:val="0"/>
        <w:ind w:left="100"/>
        <w:rPr>
          <w:rFonts w:ascii="Times New Roman" w:hAnsi="Times New Roman" w:cs="Times New Roman"/>
          <w:sz w:val="20"/>
          <w:szCs w:val="20"/>
        </w:rPr>
      </w:pPr>
      <w:r w:rsidRPr="00532F49">
        <w:rPr>
          <w:rFonts w:ascii="Times New Roman" w:hAnsi="Times New Roman" w:cs="Times New Roman"/>
          <w:b/>
          <w:bCs/>
          <w:spacing w:val="1"/>
          <w:sz w:val="20"/>
          <w:szCs w:val="20"/>
        </w:rPr>
        <w:t xml:space="preserve">1.2 </w:t>
      </w:r>
      <w:r w:rsidRPr="00532F49">
        <w:rPr>
          <w:rFonts w:ascii="Times New Roman" w:hAnsi="Times New Roman" w:cs="Times New Roman"/>
          <w:b/>
          <w:bCs/>
          <w:spacing w:val="-2"/>
          <w:sz w:val="20"/>
          <w:szCs w:val="20"/>
        </w:rPr>
        <w:t>Datos</w:t>
      </w:r>
      <w:r w:rsidR="0057696F" w:rsidRPr="00532F49">
        <w:rPr>
          <w:rFonts w:ascii="Times New Roman" w:hAnsi="Times New Roman" w:cs="Times New Roman"/>
          <w:b/>
          <w:bCs/>
          <w:spacing w:val="-5"/>
          <w:sz w:val="20"/>
          <w:szCs w:val="20"/>
        </w:rPr>
        <w:t xml:space="preserve"> </w:t>
      </w:r>
      <w:r w:rsidR="0057696F" w:rsidRPr="00532F49">
        <w:rPr>
          <w:rFonts w:ascii="Times New Roman" w:hAnsi="Times New Roman" w:cs="Times New Roman"/>
          <w:b/>
          <w:bCs/>
          <w:sz w:val="20"/>
          <w:szCs w:val="20"/>
        </w:rPr>
        <w:t>g</w:t>
      </w:r>
      <w:r w:rsidR="0057696F" w:rsidRPr="00532F49">
        <w:rPr>
          <w:rFonts w:ascii="Times New Roman" w:hAnsi="Times New Roman" w:cs="Times New Roman"/>
          <w:b/>
          <w:bCs/>
          <w:spacing w:val="-2"/>
          <w:sz w:val="20"/>
          <w:szCs w:val="20"/>
        </w:rPr>
        <w:t>e</w:t>
      </w:r>
      <w:r w:rsidR="0057696F" w:rsidRPr="00532F49">
        <w:rPr>
          <w:rFonts w:ascii="Times New Roman" w:hAnsi="Times New Roman" w:cs="Times New Roman"/>
          <w:b/>
          <w:bCs/>
          <w:sz w:val="20"/>
          <w:szCs w:val="20"/>
        </w:rPr>
        <w:t>nerales</w:t>
      </w:r>
      <w:r w:rsidR="0057696F" w:rsidRPr="00532F49">
        <w:rPr>
          <w:rFonts w:ascii="Times New Roman" w:hAnsi="Times New Roman" w:cs="Times New Roman"/>
          <w:b/>
          <w:bCs/>
          <w:spacing w:val="-8"/>
          <w:sz w:val="20"/>
          <w:szCs w:val="20"/>
        </w:rPr>
        <w:t xml:space="preserve"> </w:t>
      </w:r>
      <w:r w:rsidR="0057696F" w:rsidRPr="00532F49">
        <w:rPr>
          <w:rFonts w:ascii="Times New Roman" w:hAnsi="Times New Roman" w:cs="Times New Roman"/>
          <w:b/>
          <w:bCs/>
          <w:sz w:val="20"/>
          <w:szCs w:val="20"/>
        </w:rPr>
        <w:t>del</w:t>
      </w:r>
      <w:r w:rsidR="0057696F" w:rsidRPr="00532F49">
        <w:rPr>
          <w:rFonts w:ascii="Times New Roman" w:hAnsi="Times New Roman" w:cs="Times New Roman"/>
          <w:b/>
          <w:bCs/>
          <w:spacing w:val="-3"/>
          <w:sz w:val="20"/>
          <w:szCs w:val="20"/>
        </w:rPr>
        <w:t xml:space="preserve"> </w:t>
      </w:r>
      <w:r w:rsidR="0057696F" w:rsidRPr="00532F49">
        <w:rPr>
          <w:rFonts w:ascii="Times New Roman" w:hAnsi="Times New Roman" w:cs="Times New Roman"/>
          <w:b/>
          <w:bCs/>
          <w:spacing w:val="2"/>
          <w:sz w:val="20"/>
          <w:szCs w:val="20"/>
        </w:rPr>
        <w:t>oferente</w:t>
      </w:r>
    </w:p>
    <w:p w14:paraId="5FE6D9EC" w14:textId="77777777" w:rsidR="0057696F" w:rsidRPr="00532F49" w:rsidRDefault="0057696F" w:rsidP="0057696F">
      <w:pPr>
        <w:widowControl w:val="0"/>
        <w:autoSpaceDE w:val="0"/>
        <w:spacing w:before="12" w:line="240" w:lineRule="exact"/>
        <w:rPr>
          <w:rFonts w:ascii="Times New Roman" w:hAnsi="Times New Roman" w:cs="Times New Roman"/>
          <w:sz w:val="20"/>
          <w:szCs w:val="20"/>
        </w:rPr>
      </w:pPr>
    </w:p>
    <w:p w14:paraId="364319FD" w14:textId="59CAA346" w:rsidR="0057696F" w:rsidRPr="00532F49" w:rsidRDefault="0057696F" w:rsidP="0057696F">
      <w:pPr>
        <w:widowControl w:val="0"/>
        <w:autoSpaceDE w:val="0"/>
        <w:ind w:left="100" w:right="80"/>
        <w:rPr>
          <w:rFonts w:ascii="Times New Roman" w:hAnsi="Times New Roman" w:cs="Times New Roman"/>
          <w:iCs/>
          <w:sz w:val="20"/>
          <w:szCs w:val="20"/>
        </w:rPr>
      </w:pPr>
      <w:r w:rsidRPr="00532F49">
        <w:rPr>
          <w:rFonts w:ascii="Times New Roman" w:hAnsi="Times New Roman" w:cs="Times New Roman"/>
          <w:sz w:val="20"/>
          <w:szCs w:val="20"/>
        </w:rPr>
        <w:t>N</w:t>
      </w:r>
      <w:r w:rsidRPr="00532F49">
        <w:rPr>
          <w:rFonts w:ascii="Times New Roman" w:hAnsi="Times New Roman" w:cs="Times New Roman"/>
          <w:spacing w:val="2"/>
          <w:sz w:val="20"/>
          <w:szCs w:val="20"/>
        </w:rPr>
        <w:t>o</w:t>
      </w:r>
      <w:r w:rsidRPr="00532F49">
        <w:rPr>
          <w:rFonts w:ascii="Times New Roman" w:hAnsi="Times New Roman" w:cs="Times New Roman"/>
          <w:spacing w:val="-2"/>
          <w:sz w:val="20"/>
          <w:szCs w:val="20"/>
        </w:rPr>
        <w:t>m</w:t>
      </w:r>
      <w:r w:rsidRPr="00532F49">
        <w:rPr>
          <w:rFonts w:ascii="Times New Roman" w:hAnsi="Times New Roman" w:cs="Times New Roman"/>
          <w:sz w:val="20"/>
          <w:szCs w:val="20"/>
        </w:rPr>
        <w:t>bre</w:t>
      </w:r>
      <w:r w:rsidRPr="00532F49">
        <w:rPr>
          <w:rFonts w:ascii="Times New Roman" w:hAnsi="Times New Roman" w:cs="Times New Roman"/>
          <w:spacing w:val="53"/>
          <w:sz w:val="20"/>
          <w:szCs w:val="20"/>
        </w:rPr>
        <w:t xml:space="preserve"> </w:t>
      </w:r>
      <w:r w:rsidR="00CD33C0" w:rsidRPr="00532F49">
        <w:rPr>
          <w:rFonts w:ascii="Times New Roman" w:hAnsi="Times New Roman" w:cs="Times New Roman"/>
          <w:spacing w:val="2"/>
          <w:sz w:val="20"/>
          <w:szCs w:val="20"/>
        </w:rPr>
        <w:t>d</w:t>
      </w:r>
      <w:r w:rsidR="00CD33C0" w:rsidRPr="00532F49">
        <w:rPr>
          <w:rFonts w:ascii="Times New Roman" w:hAnsi="Times New Roman" w:cs="Times New Roman"/>
          <w:sz w:val="20"/>
          <w:szCs w:val="20"/>
        </w:rPr>
        <w:t xml:space="preserve">el </w:t>
      </w:r>
      <w:r w:rsidR="00CD33C0" w:rsidRPr="00532F49">
        <w:rPr>
          <w:rFonts w:ascii="Times New Roman" w:hAnsi="Times New Roman" w:cs="Times New Roman"/>
          <w:spacing w:val="4"/>
          <w:sz w:val="20"/>
          <w:szCs w:val="20"/>
        </w:rPr>
        <w:t>oferente</w:t>
      </w:r>
      <w:r w:rsidRPr="00532F49">
        <w:rPr>
          <w:rFonts w:ascii="Times New Roman" w:hAnsi="Times New Roman" w:cs="Times New Roman"/>
          <w:sz w:val="20"/>
          <w:szCs w:val="20"/>
        </w:rPr>
        <w:t>:</w:t>
      </w:r>
      <w:r w:rsidRPr="00532F49">
        <w:rPr>
          <w:rFonts w:ascii="Times New Roman" w:hAnsi="Times New Roman" w:cs="Times New Roman"/>
          <w:spacing w:val="50"/>
          <w:sz w:val="20"/>
          <w:szCs w:val="20"/>
        </w:rPr>
        <w:t xml:space="preserve"> </w:t>
      </w:r>
      <w:r w:rsidRPr="00532F49">
        <w:rPr>
          <w:rFonts w:ascii="Times New Roman" w:hAnsi="Times New Roman" w:cs="Times New Roman"/>
          <w:sz w:val="20"/>
          <w:szCs w:val="20"/>
        </w:rPr>
        <w:t>(</w:t>
      </w:r>
      <w:r w:rsidRPr="00532F49">
        <w:rPr>
          <w:rFonts w:ascii="Times New Roman" w:hAnsi="Times New Roman" w:cs="Times New Roman"/>
          <w:iCs/>
          <w:sz w:val="20"/>
          <w:szCs w:val="20"/>
        </w:rPr>
        <w:t>determin</w:t>
      </w:r>
      <w:r w:rsidRPr="00532F49">
        <w:rPr>
          <w:rFonts w:ascii="Times New Roman" w:hAnsi="Times New Roman" w:cs="Times New Roman"/>
          <w:iCs/>
          <w:spacing w:val="1"/>
          <w:sz w:val="20"/>
          <w:szCs w:val="20"/>
        </w:rPr>
        <w:t>a</w:t>
      </w:r>
      <w:r w:rsidRPr="00532F49">
        <w:rPr>
          <w:rFonts w:ascii="Times New Roman" w:hAnsi="Times New Roman" w:cs="Times New Roman"/>
          <w:iCs/>
          <w:sz w:val="20"/>
          <w:szCs w:val="20"/>
        </w:rPr>
        <w:t>r</w:t>
      </w:r>
      <w:r w:rsidRPr="00532F49">
        <w:rPr>
          <w:rFonts w:ascii="Times New Roman" w:hAnsi="Times New Roman" w:cs="Times New Roman"/>
          <w:iCs/>
          <w:spacing w:val="48"/>
          <w:sz w:val="20"/>
          <w:szCs w:val="20"/>
        </w:rPr>
        <w:t xml:space="preserve"> </w:t>
      </w:r>
      <w:r w:rsidR="00CD33C0" w:rsidRPr="00532F49">
        <w:rPr>
          <w:rFonts w:ascii="Times New Roman" w:hAnsi="Times New Roman" w:cs="Times New Roman"/>
          <w:iCs/>
          <w:spacing w:val="1"/>
          <w:sz w:val="20"/>
          <w:szCs w:val="20"/>
        </w:rPr>
        <w:t>s</w:t>
      </w:r>
      <w:r w:rsidR="00CD33C0" w:rsidRPr="00532F49">
        <w:rPr>
          <w:rFonts w:ascii="Times New Roman" w:hAnsi="Times New Roman" w:cs="Times New Roman"/>
          <w:iCs/>
          <w:sz w:val="20"/>
          <w:szCs w:val="20"/>
        </w:rPr>
        <w:t xml:space="preserve">i </w:t>
      </w:r>
      <w:r w:rsidR="00CD33C0" w:rsidRPr="00532F49">
        <w:rPr>
          <w:rFonts w:ascii="Times New Roman" w:hAnsi="Times New Roman" w:cs="Times New Roman"/>
          <w:iCs/>
          <w:spacing w:val="3"/>
          <w:sz w:val="20"/>
          <w:szCs w:val="20"/>
        </w:rPr>
        <w:t>es</w:t>
      </w:r>
      <w:r w:rsidR="00CD33C0" w:rsidRPr="00532F49">
        <w:rPr>
          <w:rFonts w:ascii="Times New Roman" w:hAnsi="Times New Roman" w:cs="Times New Roman"/>
          <w:iCs/>
          <w:sz w:val="20"/>
          <w:szCs w:val="20"/>
        </w:rPr>
        <w:t xml:space="preserve"> </w:t>
      </w:r>
      <w:r w:rsidR="00CD33C0" w:rsidRPr="00532F49">
        <w:rPr>
          <w:rFonts w:ascii="Times New Roman" w:hAnsi="Times New Roman" w:cs="Times New Roman"/>
          <w:iCs/>
          <w:spacing w:val="1"/>
          <w:sz w:val="20"/>
          <w:szCs w:val="20"/>
        </w:rPr>
        <w:t>persona</w:t>
      </w:r>
      <w:r w:rsidRPr="00532F49">
        <w:rPr>
          <w:rFonts w:ascii="Times New Roman" w:hAnsi="Times New Roman" w:cs="Times New Roman"/>
          <w:iCs/>
          <w:spacing w:val="52"/>
          <w:sz w:val="20"/>
          <w:szCs w:val="20"/>
        </w:rPr>
        <w:t xml:space="preserve"> </w:t>
      </w:r>
      <w:r w:rsidRPr="00532F49">
        <w:rPr>
          <w:rFonts w:ascii="Times New Roman" w:hAnsi="Times New Roman" w:cs="Times New Roman"/>
          <w:iCs/>
          <w:sz w:val="20"/>
          <w:szCs w:val="20"/>
        </w:rPr>
        <w:t>n</w:t>
      </w:r>
      <w:r w:rsidRPr="00532F49">
        <w:rPr>
          <w:rFonts w:ascii="Times New Roman" w:hAnsi="Times New Roman" w:cs="Times New Roman"/>
          <w:iCs/>
          <w:spacing w:val="1"/>
          <w:sz w:val="20"/>
          <w:szCs w:val="20"/>
        </w:rPr>
        <w:t>a</w:t>
      </w:r>
      <w:r w:rsidRPr="00532F49">
        <w:rPr>
          <w:rFonts w:ascii="Times New Roman" w:hAnsi="Times New Roman" w:cs="Times New Roman"/>
          <w:iCs/>
          <w:sz w:val="20"/>
          <w:szCs w:val="20"/>
        </w:rPr>
        <w:t>tural,</w:t>
      </w:r>
      <w:r w:rsidRPr="00532F49">
        <w:rPr>
          <w:rFonts w:ascii="Times New Roman" w:hAnsi="Times New Roman" w:cs="Times New Roman"/>
          <w:iCs/>
          <w:spacing w:val="52"/>
          <w:sz w:val="20"/>
          <w:szCs w:val="20"/>
        </w:rPr>
        <w:t xml:space="preserve"> </w:t>
      </w:r>
      <w:r w:rsidRPr="00532F49">
        <w:rPr>
          <w:rFonts w:ascii="Times New Roman" w:hAnsi="Times New Roman" w:cs="Times New Roman"/>
          <w:iCs/>
          <w:spacing w:val="-1"/>
          <w:sz w:val="20"/>
          <w:szCs w:val="20"/>
        </w:rPr>
        <w:t>j</w:t>
      </w:r>
      <w:r w:rsidRPr="00532F49">
        <w:rPr>
          <w:rFonts w:ascii="Times New Roman" w:hAnsi="Times New Roman" w:cs="Times New Roman"/>
          <w:iCs/>
          <w:sz w:val="20"/>
          <w:szCs w:val="20"/>
        </w:rPr>
        <w:t>urí</w:t>
      </w:r>
      <w:r w:rsidRPr="00532F49">
        <w:rPr>
          <w:rFonts w:ascii="Times New Roman" w:hAnsi="Times New Roman" w:cs="Times New Roman"/>
          <w:iCs/>
          <w:spacing w:val="1"/>
          <w:sz w:val="20"/>
          <w:szCs w:val="20"/>
        </w:rPr>
        <w:t>d</w:t>
      </w:r>
      <w:r w:rsidRPr="00532F49">
        <w:rPr>
          <w:rFonts w:ascii="Times New Roman" w:hAnsi="Times New Roman" w:cs="Times New Roman"/>
          <w:iCs/>
          <w:sz w:val="20"/>
          <w:szCs w:val="20"/>
        </w:rPr>
        <w:t>ica,</w:t>
      </w:r>
      <w:r w:rsidRPr="00532F49">
        <w:rPr>
          <w:rFonts w:ascii="Times New Roman" w:hAnsi="Times New Roman" w:cs="Times New Roman"/>
          <w:iCs/>
          <w:spacing w:val="52"/>
          <w:sz w:val="20"/>
          <w:szCs w:val="20"/>
        </w:rPr>
        <w:t xml:space="preserve"> </w:t>
      </w:r>
      <w:r w:rsidRPr="00532F49">
        <w:rPr>
          <w:rFonts w:ascii="Times New Roman" w:hAnsi="Times New Roman" w:cs="Times New Roman"/>
          <w:iCs/>
          <w:sz w:val="20"/>
          <w:szCs w:val="20"/>
        </w:rPr>
        <w:t>co</w:t>
      </w:r>
      <w:r w:rsidRPr="00532F49">
        <w:rPr>
          <w:rFonts w:ascii="Times New Roman" w:hAnsi="Times New Roman" w:cs="Times New Roman"/>
          <w:iCs/>
          <w:spacing w:val="1"/>
          <w:sz w:val="20"/>
          <w:szCs w:val="20"/>
        </w:rPr>
        <w:t>n</w:t>
      </w:r>
      <w:r w:rsidRPr="00532F49">
        <w:rPr>
          <w:rFonts w:ascii="Times New Roman" w:hAnsi="Times New Roman" w:cs="Times New Roman"/>
          <w:iCs/>
          <w:sz w:val="20"/>
          <w:szCs w:val="20"/>
        </w:rPr>
        <w:t>so</w:t>
      </w:r>
      <w:r w:rsidRPr="00532F49">
        <w:rPr>
          <w:rFonts w:ascii="Times New Roman" w:hAnsi="Times New Roman" w:cs="Times New Roman"/>
          <w:iCs/>
          <w:spacing w:val="-8"/>
          <w:sz w:val="20"/>
          <w:szCs w:val="20"/>
        </w:rPr>
        <w:t>r</w:t>
      </w:r>
      <w:r w:rsidRPr="00532F49">
        <w:rPr>
          <w:rFonts w:ascii="Times New Roman" w:hAnsi="Times New Roman" w:cs="Times New Roman"/>
          <w:iCs/>
          <w:sz w:val="20"/>
          <w:szCs w:val="20"/>
        </w:rPr>
        <w:t>cio</w:t>
      </w:r>
      <w:r w:rsidRPr="00532F49">
        <w:rPr>
          <w:rFonts w:ascii="Times New Roman" w:hAnsi="Times New Roman" w:cs="Times New Roman"/>
          <w:iCs/>
          <w:spacing w:val="50"/>
          <w:sz w:val="20"/>
          <w:szCs w:val="20"/>
        </w:rPr>
        <w:t xml:space="preserve"> </w:t>
      </w:r>
      <w:r w:rsidR="00CD33C0" w:rsidRPr="00532F49">
        <w:rPr>
          <w:rFonts w:ascii="Times New Roman" w:hAnsi="Times New Roman" w:cs="Times New Roman"/>
          <w:iCs/>
          <w:sz w:val="20"/>
          <w:szCs w:val="20"/>
        </w:rPr>
        <w:t xml:space="preserve">o </w:t>
      </w:r>
      <w:r w:rsidR="00CD33C0" w:rsidRPr="00532F49">
        <w:rPr>
          <w:rFonts w:ascii="Times New Roman" w:hAnsi="Times New Roman" w:cs="Times New Roman"/>
          <w:iCs/>
          <w:spacing w:val="3"/>
          <w:sz w:val="20"/>
          <w:szCs w:val="20"/>
        </w:rPr>
        <w:t>asociación</w:t>
      </w:r>
      <w:r w:rsidRPr="00532F49">
        <w:rPr>
          <w:rFonts w:ascii="Times New Roman" w:hAnsi="Times New Roman" w:cs="Times New Roman"/>
          <w:iCs/>
          <w:sz w:val="20"/>
          <w:szCs w:val="20"/>
        </w:rPr>
        <w:t>;</w:t>
      </w:r>
      <w:r w:rsidRPr="00532F49">
        <w:rPr>
          <w:rFonts w:ascii="Times New Roman" w:hAnsi="Times New Roman" w:cs="Times New Roman"/>
          <w:iCs/>
          <w:spacing w:val="49"/>
          <w:sz w:val="20"/>
          <w:szCs w:val="20"/>
        </w:rPr>
        <w:t xml:space="preserve"> </w:t>
      </w:r>
      <w:r w:rsidRPr="00532F49">
        <w:rPr>
          <w:rFonts w:ascii="Times New Roman" w:hAnsi="Times New Roman" w:cs="Times New Roman"/>
          <w:iCs/>
          <w:sz w:val="20"/>
          <w:szCs w:val="20"/>
        </w:rPr>
        <w:t>Se determin</w:t>
      </w:r>
      <w:r w:rsidRPr="00532F49">
        <w:rPr>
          <w:rFonts w:ascii="Times New Roman" w:hAnsi="Times New Roman" w:cs="Times New Roman"/>
          <w:iCs/>
          <w:spacing w:val="1"/>
          <w:sz w:val="20"/>
          <w:szCs w:val="20"/>
        </w:rPr>
        <w:t>a</w:t>
      </w:r>
      <w:r w:rsidRPr="00532F49">
        <w:rPr>
          <w:rFonts w:ascii="Times New Roman" w:hAnsi="Times New Roman" w:cs="Times New Roman"/>
          <w:iCs/>
          <w:sz w:val="20"/>
          <w:szCs w:val="20"/>
        </w:rPr>
        <w:t>rá</w:t>
      </w:r>
      <w:r w:rsidRPr="00532F49">
        <w:rPr>
          <w:rFonts w:ascii="Times New Roman" w:hAnsi="Times New Roman" w:cs="Times New Roman"/>
          <w:iCs/>
          <w:spacing w:val="-11"/>
          <w:sz w:val="20"/>
          <w:szCs w:val="20"/>
        </w:rPr>
        <w:t xml:space="preserve"> </w:t>
      </w:r>
      <w:r w:rsidRPr="00532F49">
        <w:rPr>
          <w:rFonts w:ascii="Times New Roman" w:hAnsi="Times New Roman" w:cs="Times New Roman"/>
          <w:iCs/>
          <w:sz w:val="20"/>
          <w:szCs w:val="20"/>
        </w:rPr>
        <w:t>al</w:t>
      </w:r>
      <w:r w:rsidRPr="00532F49">
        <w:rPr>
          <w:rFonts w:ascii="Times New Roman" w:hAnsi="Times New Roman" w:cs="Times New Roman"/>
          <w:iCs/>
          <w:spacing w:val="-2"/>
          <w:sz w:val="20"/>
          <w:szCs w:val="20"/>
        </w:rPr>
        <w:t xml:space="preserve"> </w:t>
      </w:r>
      <w:r w:rsidRPr="00532F49">
        <w:rPr>
          <w:rFonts w:ascii="Times New Roman" w:hAnsi="Times New Roman" w:cs="Times New Roman"/>
          <w:iCs/>
          <w:spacing w:val="-8"/>
          <w:sz w:val="20"/>
          <w:szCs w:val="20"/>
        </w:rPr>
        <w:t>r</w:t>
      </w:r>
      <w:r w:rsidRPr="00532F49">
        <w:rPr>
          <w:rFonts w:ascii="Times New Roman" w:hAnsi="Times New Roman" w:cs="Times New Roman"/>
          <w:iCs/>
          <w:sz w:val="20"/>
          <w:szCs w:val="20"/>
        </w:rPr>
        <w:t>ep</w:t>
      </w:r>
      <w:r w:rsidRPr="00532F49">
        <w:rPr>
          <w:rFonts w:ascii="Times New Roman" w:hAnsi="Times New Roman" w:cs="Times New Roman"/>
          <w:iCs/>
          <w:spacing w:val="-8"/>
          <w:sz w:val="20"/>
          <w:szCs w:val="20"/>
        </w:rPr>
        <w:t>r</w:t>
      </w:r>
      <w:r w:rsidRPr="00532F49">
        <w:rPr>
          <w:rFonts w:ascii="Times New Roman" w:hAnsi="Times New Roman" w:cs="Times New Roman"/>
          <w:iCs/>
          <w:sz w:val="20"/>
          <w:szCs w:val="20"/>
        </w:rPr>
        <w:t>esent</w:t>
      </w:r>
      <w:r w:rsidRPr="00532F49">
        <w:rPr>
          <w:rFonts w:ascii="Times New Roman" w:hAnsi="Times New Roman" w:cs="Times New Roman"/>
          <w:iCs/>
          <w:spacing w:val="1"/>
          <w:sz w:val="20"/>
          <w:szCs w:val="20"/>
        </w:rPr>
        <w:t>a</w:t>
      </w:r>
      <w:r w:rsidRPr="00532F49">
        <w:rPr>
          <w:rFonts w:ascii="Times New Roman" w:hAnsi="Times New Roman" w:cs="Times New Roman"/>
          <w:iCs/>
          <w:sz w:val="20"/>
          <w:szCs w:val="20"/>
        </w:rPr>
        <w:t>nte</w:t>
      </w:r>
      <w:r w:rsidRPr="00532F49">
        <w:rPr>
          <w:rFonts w:ascii="Times New Roman" w:hAnsi="Times New Roman" w:cs="Times New Roman"/>
          <w:iCs/>
          <w:spacing w:val="-11"/>
          <w:sz w:val="20"/>
          <w:szCs w:val="20"/>
        </w:rPr>
        <w:t xml:space="preserve"> </w:t>
      </w:r>
      <w:r w:rsidRPr="00532F49">
        <w:rPr>
          <w:rFonts w:ascii="Times New Roman" w:hAnsi="Times New Roman" w:cs="Times New Roman"/>
          <w:iCs/>
          <w:sz w:val="20"/>
          <w:szCs w:val="20"/>
        </w:rPr>
        <w:t>leg</w:t>
      </w:r>
      <w:r w:rsidRPr="00532F49">
        <w:rPr>
          <w:rFonts w:ascii="Times New Roman" w:hAnsi="Times New Roman" w:cs="Times New Roman"/>
          <w:iCs/>
          <w:spacing w:val="1"/>
          <w:sz w:val="20"/>
          <w:szCs w:val="20"/>
        </w:rPr>
        <w:t>a</w:t>
      </w:r>
      <w:r w:rsidRPr="00532F49">
        <w:rPr>
          <w:rFonts w:ascii="Times New Roman" w:hAnsi="Times New Roman" w:cs="Times New Roman"/>
          <w:iCs/>
          <w:sz w:val="20"/>
          <w:szCs w:val="20"/>
        </w:rPr>
        <w:t>l,</w:t>
      </w:r>
      <w:r w:rsidRPr="00532F49">
        <w:rPr>
          <w:rFonts w:ascii="Times New Roman" w:hAnsi="Times New Roman" w:cs="Times New Roman"/>
          <w:iCs/>
          <w:spacing w:val="-4"/>
          <w:sz w:val="20"/>
          <w:szCs w:val="20"/>
        </w:rPr>
        <w:t xml:space="preserve"> </w:t>
      </w:r>
      <w:r w:rsidRPr="00532F49">
        <w:rPr>
          <w:rFonts w:ascii="Times New Roman" w:hAnsi="Times New Roman" w:cs="Times New Roman"/>
          <w:iCs/>
          <w:sz w:val="20"/>
          <w:szCs w:val="20"/>
        </w:rPr>
        <w:t>apoderado</w:t>
      </w:r>
      <w:r w:rsidRPr="00532F49">
        <w:rPr>
          <w:rFonts w:ascii="Times New Roman" w:hAnsi="Times New Roman" w:cs="Times New Roman"/>
          <w:iCs/>
          <w:spacing w:val="-9"/>
          <w:sz w:val="20"/>
          <w:szCs w:val="20"/>
        </w:rPr>
        <w:t xml:space="preserve"> </w:t>
      </w:r>
      <w:r w:rsidRPr="00532F49">
        <w:rPr>
          <w:rFonts w:ascii="Times New Roman" w:hAnsi="Times New Roman" w:cs="Times New Roman"/>
          <w:iCs/>
          <w:sz w:val="20"/>
          <w:szCs w:val="20"/>
        </w:rPr>
        <w:t>o</w:t>
      </w:r>
      <w:r w:rsidRPr="00532F49">
        <w:rPr>
          <w:rFonts w:ascii="Times New Roman" w:hAnsi="Times New Roman" w:cs="Times New Roman"/>
          <w:iCs/>
          <w:spacing w:val="-1"/>
          <w:sz w:val="20"/>
          <w:szCs w:val="20"/>
        </w:rPr>
        <w:t xml:space="preserve"> </w:t>
      </w:r>
      <w:r w:rsidRPr="00532F49">
        <w:rPr>
          <w:rFonts w:ascii="Times New Roman" w:hAnsi="Times New Roman" w:cs="Times New Roman"/>
          <w:iCs/>
          <w:sz w:val="20"/>
          <w:szCs w:val="20"/>
        </w:rPr>
        <w:t>p</w:t>
      </w:r>
      <w:r w:rsidRPr="00532F49">
        <w:rPr>
          <w:rFonts w:ascii="Times New Roman" w:hAnsi="Times New Roman" w:cs="Times New Roman"/>
          <w:iCs/>
          <w:spacing w:val="-8"/>
          <w:sz w:val="20"/>
          <w:szCs w:val="20"/>
        </w:rPr>
        <w:t>r</w:t>
      </w:r>
      <w:r w:rsidRPr="00532F49">
        <w:rPr>
          <w:rFonts w:ascii="Times New Roman" w:hAnsi="Times New Roman" w:cs="Times New Roman"/>
          <w:iCs/>
          <w:sz w:val="20"/>
          <w:szCs w:val="20"/>
        </w:rPr>
        <w:t>oc</w:t>
      </w:r>
      <w:r w:rsidRPr="00532F49">
        <w:rPr>
          <w:rFonts w:ascii="Times New Roman" w:hAnsi="Times New Roman" w:cs="Times New Roman"/>
          <w:iCs/>
          <w:spacing w:val="1"/>
          <w:sz w:val="20"/>
          <w:szCs w:val="20"/>
        </w:rPr>
        <w:t>u</w:t>
      </w:r>
      <w:r w:rsidRPr="00532F49">
        <w:rPr>
          <w:rFonts w:ascii="Times New Roman" w:hAnsi="Times New Roman" w:cs="Times New Roman"/>
          <w:iCs/>
          <w:sz w:val="20"/>
          <w:szCs w:val="20"/>
        </w:rPr>
        <w:t>ra</w:t>
      </w:r>
      <w:r w:rsidRPr="00532F49">
        <w:rPr>
          <w:rFonts w:ascii="Times New Roman" w:hAnsi="Times New Roman" w:cs="Times New Roman"/>
          <w:iCs/>
          <w:spacing w:val="1"/>
          <w:sz w:val="20"/>
          <w:szCs w:val="20"/>
        </w:rPr>
        <w:t>d</w:t>
      </w:r>
      <w:r w:rsidRPr="00532F49">
        <w:rPr>
          <w:rFonts w:ascii="Times New Roman" w:hAnsi="Times New Roman" w:cs="Times New Roman"/>
          <w:iCs/>
          <w:sz w:val="20"/>
          <w:szCs w:val="20"/>
        </w:rPr>
        <w:t>or</w:t>
      </w:r>
      <w:r w:rsidRPr="00532F49">
        <w:rPr>
          <w:rFonts w:ascii="Times New Roman" w:hAnsi="Times New Roman" w:cs="Times New Roman"/>
          <w:iCs/>
          <w:spacing w:val="-10"/>
          <w:sz w:val="20"/>
          <w:szCs w:val="20"/>
        </w:rPr>
        <w:t xml:space="preserve"> </w:t>
      </w:r>
      <w:r w:rsidRPr="00532F49">
        <w:rPr>
          <w:rFonts w:ascii="Times New Roman" w:hAnsi="Times New Roman" w:cs="Times New Roman"/>
          <w:iCs/>
          <w:sz w:val="20"/>
          <w:szCs w:val="20"/>
        </w:rPr>
        <w:t>común,</w:t>
      </w:r>
      <w:r w:rsidRPr="00532F49">
        <w:rPr>
          <w:rFonts w:ascii="Times New Roman" w:hAnsi="Times New Roman" w:cs="Times New Roman"/>
          <w:iCs/>
          <w:spacing w:val="-5"/>
          <w:sz w:val="20"/>
          <w:szCs w:val="20"/>
        </w:rPr>
        <w:t xml:space="preserve"> </w:t>
      </w:r>
      <w:r w:rsidRPr="00532F49">
        <w:rPr>
          <w:rFonts w:ascii="Times New Roman" w:hAnsi="Times New Roman" w:cs="Times New Roman"/>
          <w:iCs/>
          <w:spacing w:val="1"/>
          <w:sz w:val="20"/>
          <w:szCs w:val="20"/>
        </w:rPr>
        <w:t>d</w:t>
      </w:r>
      <w:r w:rsidRPr="00532F49">
        <w:rPr>
          <w:rFonts w:ascii="Times New Roman" w:hAnsi="Times New Roman" w:cs="Times New Roman"/>
          <w:iCs/>
          <w:sz w:val="20"/>
          <w:szCs w:val="20"/>
        </w:rPr>
        <w:t>e</w:t>
      </w:r>
      <w:r w:rsidRPr="00532F49">
        <w:rPr>
          <w:rFonts w:ascii="Times New Roman" w:hAnsi="Times New Roman" w:cs="Times New Roman"/>
          <w:iCs/>
          <w:spacing w:val="-1"/>
          <w:sz w:val="20"/>
          <w:szCs w:val="20"/>
        </w:rPr>
        <w:t xml:space="preserve"> </w:t>
      </w:r>
      <w:r w:rsidRPr="00532F49">
        <w:rPr>
          <w:rFonts w:ascii="Times New Roman" w:hAnsi="Times New Roman" w:cs="Times New Roman"/>
          <w:iCs/>
          <w:sz w:val="20"/>
          <w:szCs w:val="20"/>
        </w:rPr>
        <w:t>ser</w:t>
      </w:r>
      <w:r w:rsidRPr="00532F49">
        <w:rPr>
          <w:rFonts w:ascii="Times New Roman" w:hAnsi="Times New Roman" w:cs="Times New Roman"/>
          <w:iCs/>
          <w:spacing w:val="-4"/>
          <w:sz w:val="20"/>
          <w:szCs w:val="20"/>
        </w:rPr>
        <w:t xml:space="preserve"> </w:t>
      </w:r>
      <w:r w:rsidRPr="00532F49">
        <w:rPr>
          <w:rFonts w:ascii="Times New Roman" w:hAnsi="Times New Roman" w:cs="Times New Roman"/>
          <w:iCs/>
          <w:sz w:val="20"/>
          <w:szCs w:val="20"/>
        </w:rPr>
        <w:t>el caso).</w:t>
      </w:r>
    </w:p>
    <w:p w14:paraId="7ACE4FC3" w14:textId="171047C7" w:rsidR="00E06E97" w:rsidRDefault="00E06E97" w:rsidP="0057696F">
      <w:pPr>
        <w:widowControl w:val="0"/>
        <w:autoSpaceDE w:val="0"/>
        <w:ind w:left="100" w:right="80"/>
        <w:rPr>
          <w:rFonts w:ascii="Times New Roman" w:hAnsi="Times New Roman" w:cs="Times New Roman"/>
          <w:sz w:val="20"/>
          <w:szCs w:val="20"/>
        </w:rPr>
      </w:pPr>
    </w:p>
    <w:tbl>
      <w:tblPr>
        <w:tblStyle w:val="Tablaconcuadrcula"/>
        <w:tblW w:w="9159" w:type="dxa"/>
        <w:tblInd w:w="100" w:type="dxa"/>
        <w:tblLook w:val="04A0" w:firstRow="1" w:lastRow="0" w:firstColumn="1" w:lastColumn="0" w:noHBand="0" w:noVBand="1"/>
      </w:tblPr>
      <w:tblGrid>
        <w:gridCol w:w="4589"/>
        <w:gridCol w:w="4570"/>
      </w:tblGrid>
      <w:tr w:rsidR="00500860" w14:paraId="4AB19E2F" w14:textId="77777777" w:rsidTr="00500860">
        <w:trPr>
          <w:trHeight w:val="337"/>
        </w:trPr>
        <w:tc>
          <w:tcPr>
            <w:tcW w:w="4589" w:type="dxa"/>
            <w:vAlign w:val="center"/>
          </w:tcPr>
          <w:p w14:paraId="05DA62B4" w14:textId="41CF92B8" w:rsidR="00500860" w:rsidRDefault="00500860" w:rsidP="0057696F">
            <w:pPr>
              <w:widowControl w:val="0"/>
              <w:autoSpaceDE w:val="0"/>
              <w:ind w:right="80"/>
              <w:rPr>
                <w:rFonts w:ascii="Times New Roman" w:hAnsi="Times New Roman"/>
                <w:sz w:val="20"/>
                <w:szCs w:val="20"/>
              </w:rPr>
            </w:pPr>
            <w:r w:rsidRPr="00532F49">
              <w:rPr>
                <w:rFonts w:ascii="Times New Roman" w:hAnsi="Times New Roman"/>
                <w:b/>
                <w:bCs/>
                <w:sz w:val="20"/>
                <w:szCs w:val="20"/>
              </w:rPr>
              <w:t>Ciud</w:t>
            </w:r>
            <w:r w:rsidRPr="00532F49">
              <w:rPr>
                <w:rFonts w:ascii="Times New Roman" w:hAnsi="Times New Roman"/>
                <w:b/>
                <w:bCs/>
                <w:spacing w:val="1"/>
                <w:sz w:val="20"/>
                <w:szCs w:val="20"/>
              </w:rPr>
              <w:t>a</w:t>
            </w:r>
            <w:r w:rsidRPr="00532F49">
              <w:rPr>
                <w:rFonts w:ascii="Times New Roman" w:hAnsi="Times New Roman"/>
                <w:b/>
                <w:bCs/>
                <w:sz w:val="20"/>
                <w:szCs w:val="20"/>
              </w:rPr>
              <w:t>d:</w:t>
            </w:r>
          </w:p>
        </w:tc>
        <w:tc>
          <w:tcPr>
            <w:tcW w:w="4570" w:type="dxa"/>
          </w:tcPr>
          <w:p w14:paraId="260937E2" w14:textId="77777777" w:rsidR="00500860" w:rsidRDefault="00500860" w:rsidP="0057696F">
            <w:pPr>
              <w:widowControl w:val="0"/>
              <w:autoSpaceDE w:val="0"/>
              <w:ind w:right="80"/>
              <w:rPr>
                <w:rFonts w:ascii="Times New Roman" w:hAnsi="Times New Roman"/>
                <w:sz w:val="20"/>
                <w:szCs w:val="20"/>
              </w:rPr>
            </w:pPr>
          </w:p>
        </w:tc>
      </w:tr>
      <w:tr w:rsidR="00500860" w14:paraId="56823A24" w14:textId="77777777" w:rsidTr="00500860">
        <w:trPr>
          <w:trHeight w:val="337"/>
        </w:trPr>
        <w:tc>
          <w:tcPr>
            <w:tcW w:w="4589" w:type="dxa"/>
            <w:vAlign w:val="center"/>
          </w:tcPr>
          <w:p w14:paraId="1B0E5D0C" w14:textId="59AC2F23" w:rsidR="00500860" w:rsidRDefault="00500860" w:rsidP="0057696F">
            <w:pPr>
              <w:widowControl w:val="0"/>
              <w:autoSpaceDE w:val="0"/>
              <w:ind w:right="80"/>
              <w:rPr>
                <w:rFonts w:ascii="Times New Roman" w:hAnsi="Times New Roman"/>
                <w:sz w:val="20"/>
                <w:szCs w:val="20"/>
              </w:rPr>
            </w:pPr>
            <w:r w:rsidRPr="00532F49">
              <w:rPr>
                <w:rFonts w:ascii="Times New Roman" w:hAnsi="Times New Roman"/>
                <w:b/>
                <w:bCs/>
                <w:sz w:val="20"/>
                <w:szCs w:val="20"/>
              </w:rPr>
              <w:t>Calle</w:t>
            </w:r>
            <w:r w:rsidRPr="00532F49">
              <w:rPr>
                <w:rFonts w:ascii="Times New Roman" w:hAnsi="Times New Roman"/>
                <w:b/>
                <w:bCs/>
                <w:spacing w:val="-4"/>
                <w:sz w:val="20"/>
                <w:szCs w:val="20"/>
              </w:rPr>
              <w:t xml:space="preserve"> </w:t>
            </w:r>
            <w:r w:rsidRPr="00532F49">
              <w:rPr>
                <w:rFonts w:ascii="Times New Roman" w:hAnsi="Times New Roman"/>
                <w:b/>
                <w:bCs/>
                <w:sz w:val="20"/>
                <w:szCs w:val="20"/>
              </w:rPr>
              <w:t>(princ</w:t>
            </w:r>
            <w:r w:rsidRPr="00532F49">
              <w:rPr>
                <w:rFonts w:ascii="Times New Roman" w:hAnsi="Times New Roman"/>
                <w:b/>
                <w:bCs/>
                <w:spacing w:val="1"/>
                <w:sz w:val="20"/>
                <w:szCs w:val="20"/>
              </w:rPr>
              <w:t>i</w:t>
            </w:r>
            <w:r w:rsidRPr="00532F49">
              <w:rPr>
                <w:rFonts w:ascii="Times New Roman" w:hAnsi="Times New Roman"/>
                <w:b/>
                <w:bCs/>
                <w:sz w:val="20"/>
                <w:szCs w:val="20"/>
              </w:rPr>
              <w:t>p</w:t>
            </w:r>
            <w:r w:rsidRPr="00532F49">
              <w:rPr>
                <w:rFonts w:ascii="Times New Roman" w:hAnsi="Times New Roman"/>
                <w:b/>
                <w:bCs/>
                <w:spacing w:val="1"/>
                <w:sz w:val="20"/>
                <w:szCs w:val="20"/>
              </w:rPr>
              <w:t>a</w:t>
            </w:r>
            <w:r w:rsidRPr="00532F49">
              <w:rPr>
                <w:rFonts w:ascii="Times New Roman" w:hAnsi="Times New Roman"/>
                <w:b/>
                <w:bCs/>
                <w:sz w:val="20"/>
                <w:szCs w:val="20"/>
              </w:rPr>
              <w:t>l)</w:t>
            </w:r>
            <w:r>
              <w:rPr>
                <w:rFonts w:ascii="Times New Roman" w:hAnsi="Times New Roman"/>
                <w:b/>
                <w:bCs/>
                <w:sz w:val="20"/>
                <w:szCs w:val="20"/>
              </w:rPr>
              <w:t>:</w:t>
            </w:r>
          </w:p>
        </w:tc>
        <w:tc>
          <w:tcPr>
            <w:tcW w:w="4570" w:type="dxa"/>
          </w:tcPr>
          <w:p w14:paraId="11146563" w14:textId="77777777" w:rsidR="00500860" w:rsidRDefault="00500860" w:rsidP="0057696F">
            <w:pPr>
              <w:widowControl w:val="0"/>
              <w:autoSpaceDE w:val="0"/>
              <w:ind w:right="80"/>
              <w:rPr>
                <w:rFonts w:ascii="Times New Roman" w:hAnsi="Times New Roman"/>
                <w:sz w:val="20"/>
                <w:szCs w:val="20"/>
              </w:rPr>
            </w:pPr>
          </w:p>
        </w:tc>
      </w:tr>
      <w:tr w:rsidR="00500860" w14:paraId="2E5266FF" w14:textId="77777777" w:rsidTr="00500860">
        <w:trPr>
          <w:trHeight w:val="337"/>
        </w:trPr>
        <w:tc>
          <w:tcPr>
            <w:tcW w:w="4589" w:type="dxa"/>
            <w:vAlign w:val="center"/>
          </w:tcPr>
          <w:p w14:paraId="5CFD533D" w14:textId="18BA0ADC" w:rsidR="00500860" w:rsidRDefault="00500860" w:rsidP="0057696F">
            <w:pPr>
              <w:widowControl w:val="0"/>
              <w:autoSpaceDE w:val="0"/>
              <w:ind w:right="80"/>
              <w:rPr>
                <w:rFonts w:ascii="Times New Roman" w:hAnsi="Times New Roman"/>
                <w:sz w:val="20"/>
                <w:szCs w:val="20"/>
              </w:rPr>
            </w:pPr>
            <w:r w:rsidRPr="00532F49">
              <w:rPr>
                <w:rFonts w:ascii="Times New Roman" w:hAnsi="Times New Roman"/>
                <w:b/>
                <w:bCs/>
                <w:sz w:val="20"/>
                <w:szCs w:val="20"/>
              </w:rPr>
              <w:t>No:</w:t>
            </w:r>
          </w:p>
        </w:tc>
        <w:tc>
          <w:tcPr>
            <w:tcW w:w="4570" w:type="dxa"/>
          </w:tcPr>
          <w:p w14:paraId="7D6F3508" w14:textId="77777777" w:rsidR="00500860" w:rsidRDefault="00500860" w:rsidP="0057696F">
            <w:pPr>
              <w:widowControl w:val="0"/>
              <w:autoSpaceDE w:val="0"/>
              <w:ind w:right="80"/>
              <w:rPr>
                <w:rFonts w:ascii="Times New Roman" w:hAnsi="Times New Roman"/>
                <w:sz w:val="20"/>
                <w:szCs w:val="20"/>
              </w:rPr>
            </w:pPr>
          </w:p>
        </w:tc>
      </w:tr>
      <w:tr w:rsidR="00500860" w14:paraId="6A688CA9" w14:textId="77777777" w:rsidTr="00500860">
        <w:trPr>
          <w:trHeight w:val="337"/>
        </w:trPr>
        <w:tc>
          <w:tcPr>
            <w:tcW w:w="4589" w:type="dxa"/>
            <w:vAlign w:val="center"/>
          </w:tcPr>
          <w:p w14:paraId="2A461E7A" w14:textId="3CFB0657" w:rsidR="00500860" w:rsidRDefault="00500860" w:rsidP="0057696F">
            <w:pPr>
              <w:widowControl w:val="0"/>
              <w:autoSpaceDE w:val="0"/>
              <w:ind w:right="80"/>
              <w:rPr>
                <w:rFonts w:ascii="Times New Roman" w:hAnsi="Times New Roman"/>
                <w:sz w:val="20"/>
                <w:szCs w:val="20"/>
              </w:rPr>
            </w:pPr>
            <w:r w:rsidRPr="00532F49">
              <w:rPr>
                <w:rFonts w:ascii="Times New Roman" w:hAnsi="Times New Roman"/>
                <w:b/>
                <w:bCs/>
                <w:sz w:val="20"/>
                <w:szCs w:val="20"/>
              </w:rPr>
              <w:t>Calle</w:t>
            </w:r>
            <w:r w:rsidRPr="00532F49">
              <w:rPr>
                <w:rFonts w:ascii="Times New Roman" w:hAnsi="Times New Roman"/>
                <w:b/>
                <w:bCs/>
                <w:spacing w:val="-4"/>
                <w:sz w:val="20"/>
                <w:szCs w:val="20"/>
              </w:rPr>
              <w:t xml:space="preserve"> </w:t>
            </w:r>
            <w:r w:rsidRPr="00532F49">
              <w:rPr>
                <w:rFonts w:ascii="Times New Roman" w:hAnsi="Times New Roman"/>
                <w:b/>
                <w:bCs/>
                <w:sz w:val="20"/>
                <w:szCs w:val="20"/>
              </w:rPr>
              <w:t>(inter</w:t>
            </w:r>
            <w:r w:rsidRPr="00532F49">
              <w:rPr>
                <w:rFonts w:ascii="Times New Roman" w:hAnsi="Times New Roman"/>
                <w:b/>
                <w:bCs/>
                <w:spacing w:val="1"/>
                <w:sz w:val="20"/>
                <w:szCs w:val="20"/>
              </w:rPr>
              <w:t>s</w:t>
            </w:r>
            <w:r w:rsidRPr="00532F49">
              <w:rPr>
                <w:rFonts w:ascii="Times New Roman" w:hAnsi="Times New Roman"/>
                <w:b/>
                <w:bCs/>
                <w:sz w:val="20"/>
                <w:szCs w:val="20"/>
              </w:rPr>
              <w:t>ección):</w:t>
            </w:r>
          </w:p>
        </w:tc>
        <w:tc>
          <w:tcPr>
            <w:tcW w:w="4570" w:type="dxa"/>
          </w:tcPr>
          <w:p w14:paraId="5F0BFFFE" w14:textId="77777777" w:rsidR="00500860" w:rsidRDefault="00500860" w:rsidP="0057696F">
            <w:pPr>
              <w:widowControl w:val="0"/>
              <w:autoSpaceDE w:val="0"/>
              <w:ind w:right="80"/>
              <w:rPr>
                <w:rFonts w:ascii="Times New Roman" w:hAnsi="Times New Roman"/>
                <w:sz w:val="20"/>
                <w:szCs w:val="20"/>
              </w:rPr>
            </w:pPr>
          </w:p>
        </w:tc>
      </w:tr>
      <w:tr w:rsidR="00500860" w14:paraId="2F93C3F4" w14:textId="77777777" w:rsidTr="00500860">
        <w:trPr>
          <w:trHeight w:val="337"/>
        </w:trPr>
        <w:tc>
          <w:tcPr>
            <w:tcW w:w="4589" w:type="dxa"/>
            <w:vAlign w:val="center"/>
          </w:tcPr>
          <w:p w14:paraId="47E923FC" w14:textId="0B8EEE18" w:rsidR="00500860" w:rsidRDefault="00500860" w:rsidP="0057696F">
            <w:pPr>
              <w:widowControl w:val="0"/>
              <w:autoSpaceDE w:val="0"/>
              <w:ind w:right="80"/>
              <w:rPr>
                <w:rFonts w:ascii="Times New Roman" w:hAnsi="Times New Roman"/>
                <w:sz w:val="20"/>
                <w:szCs w:val="20"/>
              </w:rPr>
            </w:pPr>
            <w:r w:rsidRPr="00532F49">
              <w:rPr>
                <w:rFonts w:ascii="Times New Roman" w:hAnsi="Times New Roman"/>
                <w:b/>
                <w:bCs/>
                <w:spacing w:val="-20"/>
                <w:sz w:val="20"/>
                <w:szCs w:val="20"/>
              </w:rPr>
              <w:t>T</w:t>
            </w:r>
            <w:r w:rsidRPr="00532F49">
              <w:rPr>
                <w:rFonts w:ascii="Times New Roman" w:hAnsi="Times New Roman"/>
                <w:b/>
                <w:bCs/>
                <w:sz w:val="20"/>
                <w:szCs w:val="20"/>
              </w:rPr>
              <w:t>eléfon</w:t>
            </w:r>
            <w:r w:rsidRPr="00532F49">
              <w:rPr>
                <w:rFonts w:ascii="Times New Roman" w:hAnsi="Times New Roman"/>
                <w:b/>
                <w:bCs/>
                <w:spacing w:val="1"/>
                <w:sz w:val="20"/>
                <w:szCs w:val="20"/>
              </w:rPr>
              <w:t>o</w:t>
            </w:r>
            <w:r w:rsidRPr="00532F49">
              <w:rPr>
                <w:rFonts w:ascii="Times New Roman" w:hAnsi="Times New Roman"/>
                <w:b/>
                <w:bCs/>
                <w:sz w:val="20"/>
                <w:szCs w:val="20"/>
              </w:rPr>
              <w:t>(s):</w:t>
            </w:r>
          </w:p>
        </w:tc>
        <w:tc>
          <w:tcPr>
            <w:tcW w:w="4570" w:type="dxa"/>
          </w:tcPr>
          <w:p w14:paraId="5616464C" w14:textId="77777777" w:rsidR="00500860" w:rsidRDefault="00500860" w:rsidP="0057696F">
            <w:pPr>
              <w:widowControl w:val="0"/>
              <w:autoSpaceDE w:val="0"/>
              <w:ind w:right="80"/>
              <w:rPr>
                <w:rFonts w:ascii="Times New Roman" w:hAnsi="Times New Roman"/>
                <w:sz w:val="20"/>
                <w:szCs w:val="20"/>
              </w:rPr>
            </w:pPr>
          </w:p>
        </w:tc>
      </w:tr>
      <w:tr w:rsidR="00500860" w14:paraId="0C44DF28" w14:textId="77777777" w:rsidTr="00500860">
        <w:trPr>
          <w:trHeight w:val="337"/>
        </w:trPr>
        <w:tc>
          <w:tcPr>
            <w:tcW w:w="4589" w:type="dxa"/>
            <w:vAlign w:val="center"/>
          </w:tcPr>
          <w:p w14:paraId="52D12229" w14:textId="2ECD09AD" w:rsidR="00500860" w:rsidRDefault="00500860" w:rsidP="0057696F">
            <w:pPr>
              <w:widowControl w:val="0"/>
              <w:autoSpaceDE w:val="0"/>
              <w:ind w:right="80"/>
              <w:rPr>
                <w:rFonts w:ascii="Times New Roman" w:hAnsi="Times New Roman"/>
                <w:sz w:val="20"/>
                <w:szCs w:val="20"/>
              </w:rPr>
            </w:pPr>
            <w:r w:rsidRPr="00532F49">
              <w:rPr>
                <w:rFonts w:ascii="Times New Roman" w:hAnsi="Times New Roman"/>
                <w:b/>
                <w:bCs/>
                <w:sz w:val="20"/>
                <w:szCs w:val="20"/>
              </w:rPr>
              <w:t>Cor</w:t>
            </w:r>
            <w:r w:rsidRPr="00532F49">
              <w:rPr>
                <w:rFonts w:ascii="Times New Roman" w:hAnsi="Times New Roman"/>
                <w:b/>
                <w:bCs/>
                <w:spacing w:val="-4"/>
                <w:sz w:val="20"/>
                <w:szCs w:val="20"/>
              </w:rPr>
              <w:t>r</w:t>
            </w:r>
            <w:r w:rsidRPr="00532F49">
              <w:rPr>
                <w:rFonts w:ascii="Times New Roman" w:hAnsi="Times New Roman"/>
                <w:b/>
                <w:bCs/>
                <w:sz w:val="20"/>
                <w:szCs w:val="20"/>
              </w:rPr>
              <w:t>eo</w:t>
            </w:r>
            <w:r w:rsidRPr="00532F49">
              <w:rPr>
                <w:rFonts w:ascii="Times New Roman" w:hAnsi="Times New Roman"/>
                <w:b/>
                <w:bCs/>
                <w:spacing w:val="-7"/>
                <w:sz w:val="20"/>
                <w:szCs w:val="20"/>
              </w:rPr>
              <w:t xml:space="preserve"> </w:t>
            </w:r>
            <w:r w:rsidRPr="00532F49">
              <w:rPr>
                <w:rFonts w:ascii="Times New Roman" w:hAnsi="Times New Roman"/>
                <w:b/>
                <w:bCs/>
                <w:sz w:val="20"/>
                <w:szCs w:val="20"/>
              </w:rPr>
              <w:t>elec</w:t>
            </w:r>
            <w:r w:rsidRPr="00532F49">
              <w:rPr>
                <w:rFonts w:ascii="Times New Roman" w:hAnsi="Times New Roman"/>
                <w:b/>
                <w:bCs/>
                <w:spacing w:val="1"/>
                <w:sz w:val="20"/>
                <w:szCs w:val="20"/>
              </w:rPr>
              <w:t>t</w:t>
            </w:r>
            <w:r w:rsidRPr="00532F49">
              <w:rPr>
                <w:rFonts w:ascii="Times New Roman" w:hAnsi="Times New Roman"/>
                <w:b/>
                <w:bCs/>
                <w:sz w:val="20"/>
                <w:szCs w:val="20"/>
              </w:rPr>
              <w:t>rónico</w:t>
            </w:r>
            <w:r>
              <w:rPr>
                <w:rFonts w:ascii="Times New Roman" w:hAnsi="Times New Roman"/>
                <w:b/>
                <w:bCs/>
                <w:sz w:val="20"/>
                <w:szCs w:val="20"/>
              </w:rPr>
              <w:t>:</w:t>
            </w:r>
          </w:p>
        </w:tc>
        <w:tc>
          <w:tcPr>
            <w:tcW w:w="4570" w:type="dxa"/>
          </w:tcPr>
          <w:p w14:paraId="3C18536A" w14:textId="77777777" w:rsidR="00500860" w:rsidRDefault="00500860" w:rsidP="0057696F">
            <w:pPr>
              <w:widowControl w:val="0"/>
              <w:autoSpaceDE w:val="0"/>
              <w:ind w:right="80"/>
              <w:rPr>
                <w:rFonts w:ascii="Times New Roman" w:hAnsi="Times New Roman"/>
                <w:sz w:val="20"/>
                <w:szCs w:val="20"/>
              </w:rPr>
            </w:pPr>
          </w:p>
        </w:tc>
      </w:tr>
      <w:tr w:rsidR="00500860" w14:paraId="3ACCA8FC" w14:textId="77777777" w:rsidTr="00500860">
        <w:trPr>
          <w:trHeight w:val="337"/>
        </w:trPr>
        <w:tc>
          <w:tcPr>
            <w:tcW w:w="4589" w:type="dxa"/>
            <w:vAlign w:val="center"/>
          </w:tcPr>
          <w:p w14:paraId="4931A63F" w14:textId="32E5C60D" w:rsidR="00500860" w:rsidRDefault="00500860" w:rsidP="0057696F">
            <w:pPr>
              <w:widowControl w:val="0"/>
              <w:autoSpaceDE w:val="0"/>
              <w:ind w:right="80"/>
              <w:rPr>
                <w:rFonts w:ascii="Times New Roman" w:hAnsi="Times New Roman"/>
                <w:sz w:val="20"/>
                <w:szCs w:val="20"/>
              </w:rPr>
            </w:pPr>
            <w:r w:rsidRPr="00532F49">
              <w:rPr>
                <w:rFonts w:ascii="Times New Roman" w:hAnsi="Times New Roman"/>
                <w:b/>
                <w:bCs/>
                <w:sz w:val="20"/>
                <w:szCs w:val="20"/>
              </w:rPr>
              <w:t>Cédula</w:t>
            </w:r>
            <w:r w:rsidRPr="00532F49">
              <w:rPr>
                <w:rFonts w:ascii="Times New Roman" w:hAnsi="Times New Roman"/>
                <w:b/>
                <w:bCs/>
                <w:spacing w:val="-6"/>
                <w:sz w:val="20"/>
                <w:szCs w:val="20"/>
              </w:rPr>
              <w:t xml:space="preserve"> </w:t>
            </w:r>
            <w:r w:rsidRPr="00532F49">
              <w:rPr>
                <w:rFonts w:ascii="Times New Roman" w:hAnsi="Times New Roman"/>
                <w:b/>
                <w:bCs/>
                <w:sz w:val="20"/>
                <w:szCs w:val="20"/>
              </w:rPr>
              <w:t>de</w:t>
            </w:r>
            <w:r w:rsidRPr="00532F49">
              <w:rPr>
                <w:rFonts w:ascii="Times New Roman" w:hAnsi="Times New Roman"/>
                <w:b/>
                <w:bCs/>
                <w:spacing w:val="-2"/>
                <w:sz w:val="20"/>
                <w:szCs w:val="20"/>
              </w:rPr>
              <w:t xml:space="preserve"> </w:t>
            </w:r>
            <w:r w:rsidRPr="00532F49">
              <w:rPr>
                <w:rFonts w:ascii="Times New Roman" w:hAnsi="Times New Roman"/>
                <w:b/>
                <w:bCs/>
                <w:sz w:val="20"/>
                <w:szCs w:val="20"/>
              </w:rPr>
              <w:t>C</w:t>
            </w:r>
            <w:r w:rsidRPr="00532F49">
              <w:rPr>
                <w:rFonts w:ascii="Times New Roman" w:hAnsi="Times New Roman"/>
                <w:b/>
                <w:bCs/>
                <w:spacing w:val="2"/>
                <w:sz w:val="20"/>
                <w:szCs w:val="20"/>
              </w:rPr>
              <w:t>i</w:t>
            </w:r>
            <w:r w:rsidRPr="00532F49">
              <w:rPr>
                <w:rFonts w:ascii="Times New Roman" w:hAnsi="Times New Roman"/>
                <w:b/>
                <w:bCs/>
                <w:sz w:val="20"/>
                <w:szCs w:val="20"/>
              </w:rPr>
              <w:t>ud</w:t>
            </w:r>
            <w:r w:rsidRPr="00532F49">
              <w:rPr>
                <w:rFonts w:ascii="Times New Roman" w:hAnsi="Times New Roman"/>
                <w:b/>
                <w:bCs/>
                <w:spacing w:val="1"/>
                <w:sz w:val="20"/>
                <w:szCs w:val="20"/>
              </w:rPr>
              <w:t>a</w:t>
            </w:r>
            <w:r w:rsidRPr="00532F49">
              <w:rPr>
                <w:rFonts w:ascii="Times New Roman" w:hAnsi="Times New Roman"/>
                <w:b/>
                <w:bCs/>
                <w:sz w:val="20"/>
                <w:szCs w:val="20"/>
              </w:rPr>
              <w:t>d</w:t>
            </w:r>
            <w:r w:rsidRPr="00532F49">
              <w:rPr>
                <w:rFonts w:ascii="Times New Roman" w:hAnsi="Times New Roman"/>
                <w:b/>
                <w:bCs/>
                <w:spacing w:val="1"/>
                <w:sz w:val="20"/>
                <w:szCs w:val="20"/>
              </w:rPr>
              <w:t>a</w:t>
            </w:r>
            <w:r w:rsidRPr="00532F49">
              <w:rPr>
                <w:rFonts w:ascii="Times New Roman" w:hAnsi="Times New Roman"/>
                <w:b/>
                <w:bCs/>
                <w:sz w:val="20"/>
                <w:szCs w:val="20"/>
              </w:rPr>
              <w:t>nía</w:t>
            </w:r>
            <w:r w:rsidRPr="00532F49">
              <w:rPr>
                <w:rFonts w:ascii="Times New Roman" w:hAnsi="Times New Roman"/>
                <w:b/>
                <w:bCs/>
                <w:spacing w:val="-10"/>
                <w:sz w:val="20"/>
                <w:szCs w:val="20"/>
              </w:rPr>
              <w:t xml:space="preserve"> </w:t>
            </w:r>
            <w:r>
              <w:rPr>
                <w:rFonts w:ascii="Times New Roman" w:hAnsi="Times New Roman"/>
                <w:b/>
                <w:bCs/>
                <w:spacing w:val="-10"/>
                <w:sz w:val="20"/>
                <w:szCs w:val="20"/>
              </w:rPr>
              <w:t>- p</w:t>
            </w:r>
            <w:r>
              <w:rPr>
                <w:rFonts w:ascii="Times New Roman" w:hAnsi="Times New Roman"/>
                <w:b/>
                <w:bCs/>
                <w:sz w:val="20"/>
                <w:szCs w:val="20"/>
              </w:rPr>
              <w:t>a</w:t>
            </w:r>
            <w:r w:rsidRPr="00532F49">
              <w:rPr>
                <w:rFonts w:ascii="Times New Roman" w:hAnsi="Times New Roman"/>
                <w:b/>
                <w:bCs/>
                <w:sz w:val="20"/>
                <w:szCs w:val="20"/>
              </w:rPr>
              <w:t>saporte):</w:t>
            </w:r>
          </w:p>
        </w:tc>
        <w:tc>
          <w:tcPr>
            <w:tcW w:w="4570" w:type="dxa"/>
          </w:tcPr>
          <w:p w14:paraId="10C398E1" w14:textId="77777777" w:rsidR="00500860" w:rsidRDefault="00500860" w:rsidP="0057696F">
            <w:pPr>
              <w:widowControl w:val="0"/>
              <w:autoSpaceDE w:val="0"/>
              <w:ind w:right="80"/>
              <w:rPr>
                <w:rFonts w:ascii="Times New Roman" w:hAnsi="Times New Roman"/>
                <w:sz w:val="20"/>
                <w:szCs w:val="20"/>
              </w:rPr>
            </w:pPr>
          </w:p>
        </w:tc>
      </w:tr>
      <w:tr w:rsidR="00500860" w14:paraId="73F88349" w14:textId="77777777" w:rsidTr="00500860">
        <w:trPr>
          <w:trHeight w:val="337"/>
        </w:trPr>
        <w:tc>
          <w:tcPr>
            <w:tcW w:w="4589" w:type="dxa"/>
            <w:vAlign w:val="center"/>
          </w:tcPr>
          <w:p w14:paraId="587B9CB1" w14:textId="25DE1EE5" w:rsidR="00500860" w:rsidRDefault="00500860" w:rsidP="0057696F">
            <w:pPr>
              <w:widowControl w:val="0"/>
              <w:autoSpaceDE w:val="0"/>
              <w:ind w:right="80"/>
              <w:rPr>
                <w:rFonts w:ascii="Times New Roman" w:hAnsi="Times New Roman"/>
                <w:sz w:val="20"/>
                <w:szCs w:val="20"/>
              </w:rPr>
            </w:pPr>
            <w:r w:rsidRPr="00532F49">
              <w:rPr>
                <w:rFonts w:ascii="Times New Roman" w:hAnsi="Times New Roman"/>
                <w:b/>
                <w:bCs/>
                <w:sz w:val="20"/>
                <w:szCs w:val="20"/>
              </w:rPr>
              <w:t>R.U.C:</w:t>
            </w:r>
          </w:p>
        </w:tc>
        <w:tc>
          <w:tcPr>
            <w:tcW w:w="4570" w:type="dxa"/>
          </w:tcPr>
          <w:p w14:paraId="193727A4" w14:textId="77777777" w:rsidR="00500860" w:rsidRDefault="00500860" w:rsidP="0057696F">
            <w:pPr>
              <w:widowControl w:val="0"/>
              <w:autoSpaceDE w:val="0"/>
              <w:ind w:right="80"/>
              <w:rPr>
                <w:rFonts w:ascii="Times New Roman" w:hAnsi="Times New Roman"/>
                <w:sz w:val="20"/>
                <w:szCs w:val="20"/>
              </w:rPr>
            </w:pPr>
          </w:p>
        </w:tc>
      </w:tr>
    </w:tbl>
    <w:p w14:paraId="669E4C32" w14:textId="77777777" w:rsidR="00500860" w:rsidRDefault="00500860" w:rsidP="0057696F">
      <w:pPr>
        <w:widowControl w:val="0"/>
        <w:autoSpaceDE w:val="0"/>
        <w:ind w:left="100" w:right="80"/>
        <w:rPr>
          <w:rFonts w:ascii="Times New Roman" w:hAnsi="Times New Roman" w:cs="Times New Roman"/>
          <w:sz w:val="20"/>
          <w:szCs w:val="20"/>
        </w:rPr>
      </w:pPr>
    </w:p>
    <w:p w14:paraId="759603E0" w14:textId="77777777" w:rsidR="00824B5D" w:rsidRPr="00532F49" w:rsidRDefault="00824B5D" w:rsidP="0057696F">
      <w:pPr>
        <w:widowControl w:val="0"/>
        <w:autoSpaceDE w:val="0"/>
        <w:ind w:left="100" w:right="80"/>
        <w:rPr>
          <w:rFonts w:ascii="Times New Roman" w:hAnsi="Times New Roman" w:cs="Times New Roman"/>
          <w:sz w:val="20"/>
          <w:szCs w:val="20"/>
        </w:rPr>
      </w:pPr>
    </w:p>
    <w:p w14:paraId="4C134E7D" w14:textId="77777777" w:rsidR="0057696F" w:rsidRPr="00532F49" w:rsidRDefault="0057696F" w:rsidP="0057696F">
      <w:pPr>
        <w:widowControl w:val="0"/>
        <w:autoSpaceDE w:val="0"/>
        <w:spacing w:line="248" w:lineRule="exact"/>
        <w:ind w:left="1144"/>
        <w:rPr>
          <w:rFonts w:ascii="Times New Roman" w:hAnsi="Times New Roman" w:cs="Times New Roman"/>
          <w:sz w:val="20"/>
          <w:szCs w:val="20"/>
        </w:rPr>
      </w:pPr>
      <w:r w:rsidRPr="00532F49">
        <w:rPr>
          <w:rFonts w:ascii="Times New Roman" w:hAnsi="Times New Roman" w:cs="Times New Roman"/>
          <w:b/>
          <w:bCs/>
          <w:sz w:val="20"/>
          <w:szCs w:val="20"/>
        </w:rPr>
        <w:lastRenderedPageBreak/>
        <w:t>Di</w:t>
      </w:r>
      <w:r w:rsidRPr="00532F49">
        <w:rPr>
          <w:rFonts w:ascii="Times New Roman" w:hAnsi="Times New Roman" w:cs="Times New Roman"/>
          <w:b/>
          <w:bCs/>
          <w:spacing w:val="-4"/>
          <w:sz w:val="20"/>
          <w:szCs w:val="20"/>
        </w:rPr>
        <w:t>r</w:t>
      </w:r>
      <w:r w:rsidRPr="00532F49">
        <w:rPr>
          <w:rFonts w:ascii="Times New Roman" w:hAnsi="Times New Roman" w:cs="Times New Roman"/>
          <w:b/>
          <w:bCs/>
          <w:sz w:val="20"/>
          <w:szCs w:val="20"/>
        </w:rPr>
        <w:t>ec</w:t>
      </w:r>
      <w:r w:rsidRPr="00532F49">
        <w:rPr>
          <w:rFonts w:ascii="Times New Roman" w:hAnsi="Times New Roman" w:cs="Times New Roman"/>
          <w:b/>
          <w:bCs/>
          <w:spacing w:val="-1"/>
          <w:sz w:val="20"/>
          <w:szCs w:val="20"/>
        </w:rPr>
        <w:t>c</w:t>
      </w:r>
      <w:r w:rsidRPr="00532F49">
        <w:rPr>
          <w:rFonts w:ascii="Times New Roman" w:hAnsi="Times New Roman" w:cs="Times New Roman"/>
          <w:b/>
          <w:bCs/>
          <w:sz w:val="20"/>
          <w:szCs w:val="20"/>
        </w:rPr>
        <w:t>ión:</w:t>
      </w:r>
      <w:r w:rsidRPr="00532F49">
        <w:rPr>
          <w:rFonts w:ascii="Times New Roman" w:hAnsi="Times New Roman" w:cs="Times New Roman"/>
          <w:b/>
          <w:bCs/>
          <w:spacing w:val="-7"/>
          <w:sz w:val="20"/>
          <w:szCs w:val="20"/>
        </w:rPr>
        <w:t xml:space="preserve"> </w:t>
      </w:r>
      <w:r w:rsidRPr="00532F49">
        <w:rPr>
          <w:rFonts w:ascii="Times New Roman" w:hAnsi="Times New Roman" w:cs="Times New Roman"/>
          <w:b/>
          <w:bCs/>
          <w:spacing w:val="1"/>
          <w:sz w:val="20"/>
          <w:szCs w:val="20"/>
        </w:rPr>
        <w:t>(</w:t>
      </w:r>
      <w:r w:rsidRPr="00532F49">
        <w:rPr>
          <w:rFonts w:ascii="Times New Roman" w:hAnsi="Times New Roman" w:cs="Times New Roman"/>
          <w:b/>
          <w:bCs/>
          <w:sz w:val="20"/>
          <w:szCs w:val="20"/>
        </w:rPr>
        <w:t>P</w:t>
      </w:r>
      <w:r w:rsidRPr="00532F49">
        <w:rPr>
          <w:rFonts w:ascii="Times New Roman" w:hAnsi="Times New Roman" w:cs="Times New Roman"/>
          <w:b/>
          <w:bCs/>
          <w:spacing w:val="1"/>
          <w:sz w:val="20"/>
          <w:szCs w:val="20"/>
        </w:rPr>
        <w:t>a</w:t>
      </w:r>
      <w:r w:rsidRPr="00532F49">
        <w:rPr>
          <w:rFonts w:ascii="Times New Roman" w:hAnsi="Times New Roman" w:cs="Times New Roman"/>
          <w:b/>
          <w:bCs/>
          <w:sz w:val="20"/>
          <w:szCs w:val="20"/>
        </w:rPr>
        <w:t>ra</w:t>
      </w:r>
      <w:r w:rsidRPr="00532F49">
        <w:rPr>
          <w:rFonts w:ascii="Times New Roman" w:hAnsi="Times New Roman" w:cs="Times New Roman"/>
          <w:b/>
          <w:bCs/>
          <w:spacing w:val="-5"/>
          <w:sz w:val="20"/>
          <w:szCs w:val="20"/>
        </w:rPr>
        <w:t xml:space="preserve"> </w:t>
      </w:r>
      <w:r w:rsidRPr="00532F49">
        <w:rPr>
          <w:rFonts w:ascii="Times New Roman" w:hAnsi="Times New Roman" w:cs="Times New Roman"/>
          <w:b/>
          <w:bCs/>
          <w:spacing w:val="1"/>
          <w:sz w:val="20"/>
          <w:szCs w:val="20"/>
        </w:rPr>
        <w:t>v</w:t>
      </w:r>
      <w:r w:rsidRPr="00532F49">
        <w:rPr>
          <w:rFonts w:ascii="Times New Roman" w:hAnsi="Times New Roman" w:cs="Times New Roman"/>
          <w:b/>
          <w:bCs/>
          <w:sz w:val="20"/>
          <w:szCs w:val="20"/>
        </w:rPr>
        <w:t>erificación</w:t>
      </w:r>
      <w:r w:rsidRPr="00532F49">
        <w:rPr>
          <w:rFonts w:ascii="Times New Roman" w:hAnsi="Times New Roman" w:cs="Times New Roman"/>
          <w:b/>
          <w:bCs/>
          <w:spacing w:val="-10"/>
          <w:sz w:val="20"/>
          <w:szCs w:val="20"/>
        </w:rPr>
        <w:t xml:space="preserve"> </w:t>
      </w:r>
      <w:r w:rsidRPr="00532F49">
        <w:rPr>
          <w:rFonts w:ascii="Times New Roman" w:hAnsi="Times New Roman" w:cs="Times New Roman"/>
          <w:b/>
          <w:bCs/>
          <w:sz w:val="20"/>
          <w:szCs w:val="20"/>
        </w:rPr>
        <w:t>de</w:t>
      </w:r>
      <w:r w:rsidRPr="00532F49">
        <w:rPr>
          <w:rFonts w:ascii="Times New Roman" w:hAnsi="Times New Roman" w:cs="Times New Roman"/>
          <w:b/>
          <w:bCs/>
          <w:spacing w:val="-2"/>
          <w:sz w:val="20"/>
          <w:szCs w:val="20"/>
        </w:rPr>
        <w:t xml:space="preserve"> </w:t>
      </w:r>
      <w:r w:rsidRPr="00532F49">
        <w:rPr>
          <w:rFonts w:ascii="Times New Roman" w:hAnsi="Times New Roman" w:cs="Times New Roman"/>
          <w:b/>
          <w:bCs/>
          <w:sz w:val="20"/>
          <w:szCs w:val="20"/>
        </w:rPr>
        <w:t>la entid</w:t>
      </w:r>
      <w:r w:rsidRPr="00532F49">
        <w:rPr>
          <w:rFonts w:ascii="Times New Roman" w:hAnsi="Times New Roman" w:cs="Times New Roman"/>
          <w:b/>
          <w:bCs/>
          <w:spacing w:val="1"/>
          <w:sz w:val="20"/>
          <w:szCs w:val="20"/>
        </w:rPr>
        <w:t>a</w:t>
      </w:r>
      <w:r w:rsidRPr="00532F49">
        <w:rPr>
          <w:rFonts w:ascii="Times New Roman" w:hAnsi="Times New Roman" w:cs="Times New Roman"/>
          <w:b/>
          <w:bCs/>
          <w:sz w:val="20"/>
          <w:szCs w:val="20"/>
        </w:rPr>
        <w:t>d</w:t>
      </w:r>
      <w:r w:rsidRPr="00532F49">
        <w:rPr>
          <w:rFonts w:ascii="Times New Roman" w:hAnsi="Times New Roman" w:cs="Times New Roman"/>
          <w:b/>
          <w:bCs/>
          <w:spacing w:val="-7"/>
          <w:sz w:val="20"/>
          <w:szCs w:val="20"/>
        </w:rPr>
        <w:t xml:space="preserve"> </w:t>
      </w:r>
      <w:r w:rsidRPr="00532F49">
        <w:rPr>
          <w:rFonts w:ascii="Times New Roman" w:hAnsi="Times New Roman" w:cs="Times New Roman"/>
          <w:b/>
          <w:bCs/>
          <w:sz w:val="20"/>
          <w:szCs w:val="20"/>
        </w:rPr>
        <w:t>c</w:t>
      </w:r>
      <w:r w:rsidRPr="00532F49">
        <w:rPr>
          <w:rFonts w:ascii="Times New Roman" w:hAnsi="Times New Roman" w:cs="Times New Roman"/>
          <w:b/>
          <w:bCs/>
          <w:spacing w:val="1"/>
          <w:sz w:val="20"/>
          <w:szCs w:val="20"/>
        </w:rPr>
        <w:t>o</w:t>
      </w:r>
      <w:r w:rsidRPr="00532F49">
        <w:rPr>
          <w:rFonts w:ascii="Times New Roman" w:hAnsi="Times New Roman" w:cs="Times New Roman"/>
          <w:b/>
          <w:bCs/>
          <w:sz w:val="20"/>
          <w:szCs w:val="20"/>
        </w:rPr>
        <w:t>ntratante</w:t>
      </w:r>
      <w:r w:rsidRPr="00532F49">
        <w:rPr>
          <w:rFonts w:ascii="Times New Roman" w:hAnsi="Times New Roman" w:cs="Times New Roman"/>
          <w:b/>
          <w:bCs/>
          <w:spacing w:val="-8"/>
          <w:sz w:val="20"/>
          <w:szCs w:val="20"/>
        </w:rPr>
        <w:t xml:space="preserve"> </w:t>
      </w:r>
      <w:r w:rsidRPr="00532F49">
        <w:rPr>
          <w:rFonts w:ascii="Times New Roman" w:hAnsi="Times New Roman" w:cs="Times New Roman"/>
          <w:b/>
          <w:bCs/>
          <w:sz w:val="20"/>
          <w:szCs w:val="20"/>
        </w:rPr>
        <w:t>– a</w:t>
      </w:r>
      <w:r w:rsidRPr="00532F49">
        <w:rPr>
          <w:rFonts w:ascii="Times New Roman" w:hAnsi="Times New Roman" w:cs="Times New Roman"/>
          <w:b/>
          <w:bCs/>
          <w:spacing w:val="1"/>
          <w:sz w:val="20"/>
          <w:szCs w:val="20"/>
        </w:rPr>
        <w:t>d</w:t>
      </w:r>
      <w:r w:rsidRPr="00532F49">
        <w:rPr>
          <w:rFonts w:ascii="Times New Roman" w:hAnsi="Times New Roman" w:cs="Times New Roman"/>
          <w:b/>
          <w:bCs/>
          <w:sz w:val="20"/>
          <w:szCs w:val="20"/>
        </w:rPr>
        <w:t>j</w:t>
      </w:r>
      <w:r w:rsidRPr="00532F49">
        <w:rPr>
          <w:rFonts w:ascii="Times New Roman" w:hAnsi="Times New Roman" w:cs="Times New Roman"/>
          <w:b/>
          <w:bCs/>
          <w:spacing w:val="-1"/>
          <w:sz w:val="20"/>
          <w:szCs w:val="20"/>
        </w:rPr>
        <w:t>u</w:t>
      </w:r>
      <w:r w:rsidRPr="00532F49">
        <w:rPr>
          <w:rFonts w:ascii="Times New Roman" w:hAnsi="Times New Roman" w:cs="Times New Roman"/>
          <w:b/>
          <w:bCs/>
          <w:sz w:val="20"/>
          <w:szCs w:val="20"/>
        </w:rPr>
        <w:t>nt</w:t>
      </w:r>
      <w:r w:rsidRPr="00532F49">
        <w:rPr>
          <w:rFonts w:ascii="Times New Roman" w:hAnsi="Times New Roman" w:cs="Times New Roman"/>
          <w:b/>
          <w:bCs/>
          <w:spacing w:val="1"/>
          <w:sz w:val="20"/>
          <w:szCs w:val="20"/>
        </w:rPr>
        <w:t>a</w:t>
      </w:r>
      <w:r w:rsidRPr="00532F49">
        <w:rPr>
          <w:rFonts w:ascii="Times New Roman" w:hAnsi="Times New Roman" w:cs="Times New Roman"/>
          <w:b/>
          <w:bCs/>
          <w:sz w:val="20"/>
          <w:szCs w:val="20"/>
        </w:rPr>
        <w:t>r</w:t>
      </w:r>
      <w:r w:rsidRPr="00532F49">
        <w:rPr>
          <w:rFonts w:ascii="Times New Roman" w:hAnsi="Times New Roman" w:cs="Times New Roman"/>
          <w:b/>
          <w:bCs/>
          <w:spacing w:val="-11"/>
          <w:sz w:val="20"/>
          <w:szCs w:val="20"/>
        </w:rPr>
        <w:t xml:space="preserve"> </w:t>
      </w:r>
      <w:r w:rsidRPr="00532F49">
        <w:rPr>
          <w:rFonts w:ascii="Times New Roman" w:hAnsi="Times New Roman" w:cs="Times New Roman"/>
          <w:b/>
          <w:bCs/>
          <w:sz w:val="20"/>
          <w:szCs w:val="20"/>
        </w:rPr>
        <w:t>c</w:t>
      </w:r>
      <w:r w:rsidRPr="00532F49">
        <w:rPr>
          <w:rFonts w:ascii="Times New Roman" w:hAnsi="Times New Roman" w:cs="Times New Roman"/>
          <w:b/>
          <w:bCs/>
          <w:spacing w:val="-4"/>
          <w:sz w:val="20"/>
          <w:szCs w:val="20"/>
        </w:rPr>
        <w:t>r</w:t>
      </w:r>
      <w:r w:rsidRPr="00532F49">
        <w:rPr>
          <w:rFonts w:ascii="Times New Roman" w:hAnsi="Times New Roman" w:cs="Times New Roman"/>
          <w:b/>
          <w:bCs/>
          <w:sz w:val="20"/>
          <w:szCs w:val="20"/>
        </w:rPr>
        <w:t>o</w:t>
      </w:r>
      <w:r w:rsidRPr="00532F49">
        <w:rPr>
          <w:rFonts w:ascii="Times New Roman" w:hAnsi="Times New Roman" w:cs="Times New Roman"/>
          <w:b/>
          <w:bCs/>
          <w:spacing w:val="1"/>
          <w:sz w:val="20"/>
          <w:szCs w:val="20"/>
        </w:rPr>
        <w:t>q</w:t>
      </w:r>
      <w:r w:rsidRPr="00532F49">
        <w:rPr>
          <w:rFonts w:ascii="Times New Roman" w:hAnsi="Times New Roman" w:cs="Times New Roman"/>
          <w:b/>
          <w:bCs/>
          <w:sz w:val="20"/>
          <w:szCs w:val="20"/>
        </w:rPr>
        <w:t>uis)</w:t>
      </w:r>
    </w:p>
    <w:p w14:paraId="1BB6DFCA" w14:textId="77777777" w:rsidR="0057696F" w:rsidRPr="00532F49" w:rsidRDefault="0057696F" w:rsidP="0057696F">
      <w:pPr>
        <w:widowControl w:val="0"/>
        <w:autoSpaceDE w:val="0"/>
        <w:spacing w:line="200" w:lineRule="exact"/>
        <w:rPr>
          <w:rFonts w:ascii="Times New Roman" w:hAnsi="Times New Roman" w:cs="Times New Roman"/>
          <w:sz w:val="20"/>
          <w:szCs w:val="20"/>
        </w:rPr>
      </w:pPr>
      <w:r w:rsidRPr="00532F49">
        <w:rPr>
          <w:rFonts w:ascii="Times New Roman" w:hAnsi="Times New Roman" w:cs="Times New Roman"/>
          <w:noProof/>
          <w:sz w:val="20"/>
          <w:szCs w:val="20"/>
          <w:lang w:eastAsia="es-EC"/>
        </w:rPr>
        <mc:AlternateContent>
          <mc:Choice Requires="wpg">
            <w:drawing>
              <wp:anchor distT="0" distB="0" distL="0" distR="0" simplePos="0" relativeHeight="251659264" behindDoc="0" locked="0" layoutInCell="1" allowOverlap="1" wp14:anchorId="651C8078" wp14:editId="117960E6">
                <wp:simplePos x="0" y="0"/>
                <wp:positionH relativeFrom="page">
                  <wp:posOffset>2404745</wp:posOffset>
                </wp:positionH>
                <wp:positionV relativeFrom="paragraph">
                  <wp:posOffset>121920</wp:posOffset>
                </wp:positionV>
                <wp:extent cx="4760595" cy="1303020"/>
                <wp:effectExtent l="937895" t="8890" r="0" b="1206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0595" cy="1303020"/>
                          <a:chOff x="2347" y="-2017"/>
                          <a:chExt cx="7496" cy="2051"/>
                        </a:xfrm>
                      </wpg:grpSpPr>
                      <wps:wsp>
                        <wps:cNvPr id="5" name="Freeform 3"/>
                        <wps:cNvSpPr>
                          <a:spLocks noChangeArrowheads="1"/>
                        </wps:cNvSpPr>
                        <wps:spPr bwMode="auto">
                          <a:xfrm>
                            <a:off x="892" y="-2007"/>
                            <a:ext cx="7484" cy="0"/>
                          </a:xfrm>
                          <a:custGeom>
                            <a:avLst/>
                            <a:gdLst>
                              <a:gd name="T0" fmla="*/ 0 w 7476"/>
                              <a:gd name="T1" fmla="*/ 7475 w 7476"/>
                            </a:gdLst>
                            <a:ahLst/>
                            <a:cxnLst>
                              <a:cxn ang="0">
                                <a:pos x="T0" y="0"/>
                              </a:cxn>
                              <a:cxn ang="0">
                                <a:pos x="T1" y="0"/>
                              </a:cxn>
                            </a:cxnLst>
                            <a:rect l="0" t="0" r="r" b="b"/>
                            <a:pathLst>
                              <a:path w="7476">
                                <a:moveTo>
                                  <a:pt x="0" y="0"/>
                                </a:moveTo>
                                <a:lnTo>
                                  <a:pt x="7475"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 name="Freeform 4"/>
                        <wps:cNvSpPr>
                          <a:spLocks noChangeArrowheads="1"/>
                        </wps:cNvSpPr>
                        <wps:spPr bwMode="auto">
                          <a:xfrm>
                            <a:off x="887" y="-2017"/>
                            <a:ext cx="0" cy="2051"/>
                          </a:xfrm>
                          <a:custGeom>
                            <a:avLst/>
                            <a:gdLst>
                              <a:gd name="T0" fmla="*/ 0 h 2043"/>
                              <a:gd name="T1" fmla="*/ 2043 h 2043"/>
                            </a:gdLst>
                            <a:ahLst/>
                            <a:cxnLst>
                              <a:cxn ang="0">
                                <a:pos x="0" y="T0"/>
                              </a:cxn>
                              <a:cxn ang="0">
                                <a:pos x="0" y="T1"/>
                              </a:cxn>
                            </a:cxnLst>
                            <a:rect l="0" t="0" r="r" b="b"/>
                            <a:pathLst>
                              <a:path h="2043">
                                <a:moveTo>
                                  <a:pt x="0" y="0"/>
                                </a:moveTo>
                                <a:lnTo>
                                  <a:pt x="0" y="2043"/>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 name="Freeform 5"/>
                        <wps:cNvSpPr>
                          <a:spLocks noChangeArrowheads="1"/>
                        </wps:cNvSpPr>
                        <wps:spPr bwMode="auto">
                          <a:xfrm>
                            <a:off x="892" y="32"/>
                            <a:ext cx="7484" cy="0"/>
                          </a:xfrm>
                          <a:custGeom>
                            <a:avLst/>
                            <a:gdLst>
                              <a:gd name="T0" fmla="*/ 0 w 7476"/>
                              <a:gd name="T1" fmla="*/ 7475 w 7476"/>
                            </a:gdLst>
                            <a:ahLst/>
                            <a:cxnLst>
                              <a:cxn ang="0">
                                <a:pos x="T0" y="0"/>
                              </a:cxn>
                              <a:cxn ang="0">
                                <a:pos x="T1" y="0"/>
                              </a:cxn>
                            </a:cxnLst>
                            <a:rect l="0" t="0" r="r" b="b"/>
                            <a:pathLst>
                              <a:path w="7476">
                                <a:moveTo>
                                  <a:pt x="0" y="0"/>
                                </a:moveTo>
                                <a:lnTo>
                                  <a:pt x="7475"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 name="Freeform 6"/>
                        <wps:cNvSpPr>
                          <a:spLocks noChangeArrowheads="1"/>
                        </wps:cNvSpPr>
                        <wps:spPr bwMode="auto">
                          <a:xfrm>
                            <a:off x="8383" y="-2017"/>
                            <a:ext cx="0" cy="2051"/>
                          </a:xfrm>
                          <a:custGeom>
                            <a:avLst/>
                            <a:gdLst>
                              <a:gd name="T0" fmla="*/ 0 h 2043"/>
                              <a:gd name="T1" fmla="*/ 2043 h 2043"/>
                            </a:gdLst>
                            <a:ahLst/>
                            <a:cxnLst>
                              <a:cxn ang="0">
                                <a:pos x="0" y="T0"/>
                              </a:cxn>
                              <a:cxn ang="0">
                                <a:pos x="0" y="T1"/>
                              </a:cxn>
                            </a:cxnLst>
                            <a:rect l="0" t="0" r="r" b="b"/>
                            <a:pathLst>
                              <a:path h="2043">
                                <a:moveTo>
                                  <a:pt x="0" y="0"/>
                                </a:moveTo>
                                <a:lnTo>
                                  <a:pt x="0" y="2043"/>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3102E" id="Grupo 4" o:spid="_x0000_s1026" style="position:absolute;margin-left:189.35pt;margin-top:9.6pt;width:374.85pt;height:102.6pt;z-index:251659264;mso-wrap-distance-left:0;mso-wrap-distance-right:0;mso-position-horizontal-relative:page" coordorigin="2347,-2017" coordsize="7496,2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">
                <v:shape id="Freeform 3" o:spid="_x0000_s1027" style="position:absolute;left:892;top:-2007;width:7484;height:0;visibility:visible;mso-wrap-style:none;v-text-anchor:middle" coordsize="7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" path="m,l7475,e" filled="f" strokeweight=".21mm">
                  <v:stroke endcap="square"/>
                  <v:path o:connecttype="custom" o:connectlocs="0,0;7483,0" o:connectangles="0,0"/>
                </v:shape>
                <v:shape id="Freeform 4" o:spid="_x0000_s1028" style="position:absolute;left:887;top:-2017;width:0;height:2051;visibility:visible;mso-wrap-style:none;v-text-anchor:middle" coordsize="0,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" path="m,l,2043e" filled="f" strokeweight=".21mm">
                  <v:stroke endcap="square"/>
                  <v:path o:connecttype="custom" o:connectlocs="0,0;0,2051" o:connectangles="0,0"/>
                </v:shape>
                <v:shape id="Freeform 5" o:spid="_x0000_s1029" style="position:absolute;left:892;top:32;width:7484;height:0;visibility:visible;mso-wrap-style:none;v-text-anchor:middle" coordsize="7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" path="m,l7475,e" filled="f" strokeweight=".21mm">
                  <v:stroke endcap="square"/>
                  <v:path o:connecttype="custom" o:connectlocs="0,0;7483,0" o:connectangles="0,0"/>
                </v:shape>
                <v:shape id="Freeform 6" o:spid="_x0000_s1030" style="position:absolute;left:8383;top:-2017;width:0;height:2051;visibility:visible;mso-wrap-style:none;v-text-anchor:middle" coordsize="0,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" path="m,l,2043e" filled="f" strokeweight=".21mm">
                  <v:stroke endcap="square"/>
                  <v:path o:connecttype="custom" o:connectlocs="0,0;0,2051" o:connectangles="0,0"/>
                </v:shape>
                <w10:wrap anchorx="page"/>
              </v:group>
            </w:pict>
          </mc:Fallback>
        </mc:AlternateContent>
      </w:r>
    </w:p>
    <w:p w14:paraId="51B3FBB5" w14:textId="77777777" w:rsidR="0057696F" w:rsidRPr="00532F49" w:rsidRDefault="0057696F" w:rsidP="0057696F">
      <w:pPr>
        <w:widowControl w:val="0"/>
        <w:autoSpaceDE w:val="0"/>
        <w:spacing w:line="200" w:lineRule="exact"/>
        <w:rPr>
          <w:rFonts w:ascii="Times New Roman" w:hAnsi="Times New Roman" w:cs="Times New Roman"/>
          <w:sz w:val="20"/>
          <w:szCs w:val="20"/>
        </w:rPr>
      </w:pPr>
    </w:p>
    <w:p w14:paraId="00CC38DB" w14:textId="77777777" w:rsidR="0057696F" w:rsidRPr="00532F49" w:rsidRDefault="0057696F" w:rsidP="0057696F">
      <w:pPr>
        <w:widowControl w:val="0"/>
        <w:autoSpaceDE w:val="0"/>
        <w:spacing w:line="200" w:lineRule="exact"/>
        <w:rPr>
          <w:rFonts w:ascii="Times New Roman" w:hAnsi="Times New Roman" w:cs="Times New Roman"/>
          <w:sz w:val="20"/>
          <w:szCs w:val="20"/>
        </w:rPr>
      </w:pPr>
    </w:p>
    <w:p w14:paraId="35ADE4D4" w14:textId="77777777" w:rsidR="0057696F" w:rsidRPr="00532F49" w:rsidRDefault="0057696F" w:rsidP="0057696F">
      <w:pPr>
        <w:widowControl w:val="0"/>
        <w:autoSpaceDE w:val="0"/>
        <w:spacing w:line="200" w:lineRule="exact"/>
        <w:rPr>
          <w:rFonts w:ascii="Times New Roman" w:hAnsi="Times New Roman" w:cs="Times New Roman"/>
          <w:sz w:val="20"/>
          <w:szCs w:val="20"/>
        </w:rPr>
      </w:pPr>
    </w:p>
    <w:p w14:paraId="6B30667E" w14:textId="77777777" w:rsidR="0057696F" w:rsidRPr="00532F49" w:rsidRDefault="0057696F" w:rsidP="0057696F">
      <w:pPr>
        <w:widowControl w:val="0"/>
        <w:autoSpaceDE w:val="0"/>
        <w:spacing w:line="200" w:lineRule="exact"/>
        <w:rPr>
          <w:rFonts w:ascii="Times New Roman" w:hAnsi="Times New Roman" w:cs="Times New Roman"/>
          <w:sz w:val="20"/>
          <w:szCs w:val="20"/>
        </w:rPr>
      </w:pPr>
    </w:p>
    <w:p w14:paraId="3AD8CE09" w14:textId="77777777" w:rsidR="0057696F" w:rsidRPr="00532F49" w:rsidRDefault="0057696F" w:rsidP="0057696F">
      <w:pPr>
        <w:widowControl w:val="0"/>
        <w:autoSpaceDE w:val="0"/>
        <w:spacing w:line="200" w:lineRule="exact"/>
        <w:rPr>
          <w:rFonts w:ascii="Times New Roman" w:hAnsi="Times New Roman" w:cs="Times New Roman"/>
          <w:sz w:val="20"/>
          <w:szCs w:val="20"/>
        </w:rPr>
      </w:pPr>
    </w:p>
    <w:p w14:paraId="2A64F63A" w14:textId="77777777" w:rsidR="0057696F" w:rsidRPr="00532F49" w:rsidRDefault="0057696F" w:rsidP="0057696F">
      <w:pPr>
        <w:widowControl w:val="0"/>
        <w:autoSpaceDE w:val="0"/>
        <w:spacing w:line="200" w:lineRule="exact"/>
        <w:rPr>
          <w:rFonts w:ascii="Times New Roman" w:hAnsi="Times New Roman" w:cs="Times New Roman"/>
          <w:sz w:val="20"/>
          <w:szCs w:val="20"/>
        </w:rPr>
      </w:pPr>
    </w:p>
    <w:p w14:paraId="7E46E96E" w14:textId="77777777" w:rsidR="0057696F" w:rsidRPr="00532F49" w:rsidRDefault="0057696F" w:rsidP="0057696F">
      <w:pPr>
        <w:widowControl w:val="0"/>
        <w:autoSpaceDE w:val="0"/>
        <w:spacing w:before="17" w:line="200" w:lineRule="exact"/>
        <w:rPr>
          <w:rFonts w:ascii="Times New Roman" w:hAnsi="Times New Roman" w:cs="Times New Roman"/>
          <w:sz w:val="20"/>
          <w:szCs w:val="20"/>
        </w:rPr>
      </w:pPr>
    </w:p>
    <w:p w14:paraId="0176236A" w14:textId="77777777" w:rsidR="0057696F" w:rsidRPr="00532F49" w:rsidRDefault="0057696F" w:rsidP="0057696F">
      <w:pPr>
        <w:widowControl w:val="0"/>
        <w:autoSpaceDE w:val="0"/>
        <w:spacing w:before="17" w:line="200" w:lineRule="exact"/>
        <w:rPr>
          <w:rFonts w:ascii="Times New Roman" w:hAnsi="Times New Roman" w:cs="Times New Roman"/>
          <w:sz w:val="20"/>
          <w:szCs w:val="20"/>
        </w:rPr>
      </w:pPr>
    </w:p>
    <w:p w14:paraId="2C395620" w14:textId="77777777" w:rsidR="0057696F" w:rsidRPr="00532F49" w:rsidRDefault="0057696F" w:rsidP="0057696F">
      <w:pPr>
        <w:widowControl w:val="0"/>
        <w:autoSpaceDE w:val="0"/>
        <w:spacing w:before="17" w:line="200" w:lineRule="exact"/>
        <w:rPr>
          <w:rFonts w:ascii="Times New Roman" w:hAnsi="Times New Roman" w:cs="Times New Roman"/>
          <w:sz w:val="20"/>
          <w:szCs w:val="20"/>
        </w:rPr>
      </w:pPr>
    </w:p>
    <w:p w14:paraId="2EA9E172" w14:textId="77777777" w:rsidR="0057696F" w:rsidRPr="00532F49" w:rsidRDefault="0057696F" w:rsidP="0057696F">
      <w:pPr>
        <w:widowControl w:val="0"/>
        <w:autoSpaceDE w:val="0"/>
        <w:spacing w:before="17" w:line="200" w:lineRule="exact"/>
        <w:rPr>
          <w:rFonts w:ascii="Times New Roman" w:hAnsi="Times New Roman" w:cs="Times New Roman"/>
          <w:sz w:val="20"/>
          <w:szCs w:val="20"/>
        </w:rPr>
      </w:pPr>
    </w:p>
    <w:p w14:paraId="463A8CE5" w14:textId="77777777" w:rsidR="0057696F" w:rsidRPr="00532F49" w:rsidRDefault="0057696F" w:rsidP="0057696F">
      <w:pPr>
        <w:widowControl w:val="0"/>
        <w:autoSpaceDE w:val="0"/>
        <w:spacing w:before="17" w:line="200" w:lineRule="exact"/>
        <w:rPr>
          <w:rFonts w:ascii="Times New Roman" w:hAnsi="Times New Roman" w:cs="Times New Roman"/>
          <w:sz w:val="20"/>
          <w:szCs w:val="20"/>
        </w:rPr>
      </w:pPr>
    </w:p>
    <w:p w14:paraId="4F3C1168" w14:textId="77777777" w:rsidR="0057696F" w:rsidRPr="00532F49" w:rsidRDefault="0057696F" w:rsidP="0057696F">
      <w:pPr>
        <w:widowControl w:val="0"/>
        <w:autoSpaceDE w:val="0"/>
        <w:spacing w:before="31"/>
        <w:ind w:left="594"/>
        <w:rPr>
          <w:rFonts w:ascii="Times New Roman" w:hAnsi="Times New Roman" w:cs="Times New Roman"/>
          <w:sz w:val="20"/>
          <w:szCs w:val="20"/>
        </w:rPr>
      </w:pPr>
      <w:r w:rsidRPr="00532F49">
        <w:rPr>
          <w:rFonts w:ascii="Times New Roman" w:hAnsi="Times New Roman" w:cs="Times New Roman"/>
          <w:b/>
          <w:bCs/>
          <w:iCs/>
          <w:sz w:val="20"/>
          <w:szCs w:val="20"/>
        </w:rPr>
        <w:t>(La</w:t>
      </w:r>
      <w:r w:rsidRPr="00532F49">
        <w:rPr>
          <w:rFonts w:ascii="Times New Roman" w:hAnsi="Times New Roman" w:cs="Times New Roman"/>
          <w:b/>
          <w:bCs/>
          <w:iCs/>
          <w:spacing w:val="-2"/>
          <w:sz w:val="20"/>
          <w:szCs w:val="20"/>
        </w:rPr>
        <w:t xml:space="preserve"> </w:t>
      </w:r>
      <w:r w:rsidRPr="00532F49">
        <w:rPr>
          <w:rFonts w:ascii="Times New Roman" w:hAnsi="Times New Roman" w:cs="Times New Roman"/>
          <w:b/>
          <w:bCs/>
          <w:iCs/>
          <w:spacing w:val="1"/>
          <w:sz w:val="20"/>
          <w:szCs w:val="20"/>
        </w:rPr>
        <w:t>d</w:t>
      </w:r>
      <w:r w:rsidRPr="00532F49">
        <w:rPr>
          <w:rFonts w:ascii="Times New Roman" w:hAnsi="Times New Roman" w:cs="Times New Roman"/>
          <w:b/>
          <w:bCs/>
          <w:iCs/>
          <w:sz w:val="20"/>
          <w:szCs w:val="20"/>
        </w:rPr>
        <w:t>i</w:t>
      </w:r>
      <w:r w:rsidRPr="00532F49">
        <w:rPr>
          <w:rFonts w:ascii="Times New Roman" w:hAnsi="Times New Roman" w:cs="Times New Roman"/>
          <w:b/>
          <w:bCs/>
          <w:iCs/>
          <w:spacing w:val="-4"/>
          <w:sz w:val="20"/>
          <w:szCs w:val="20"/>
        </w:rPr>
        <w:t>r</w:t>
      </w:r>
      <w:r w:rsidRPr="00532F49">
        <w:rPr>
          <w:rFonts w:ascii="Times New Roman" w:hAnsi="Times New Roman" w:cs="Times New Roman"/>
          <w:b/>
          <w:bCs/>
          <w:iCs/>
          <w:sz w:val="20"/>
          <w:szCs w:val="20"/>
        </w:rPr>
        <w:t>ec</w:t>
      </w:r>
      <w:r w:rsidRPr="00532F49">
        <w:rPr>
          <w:rFonts w:ascii="Times New Roman" w:hAnsi="Times New Roman" w:cs="Times New Roman"/>
          <w:b/>
          <w:bCs/>
          <w:iCs/>
          <w:spacing w:val="-1"/>
          <w:sz w:val="20"/>
          <w:szCs w:val="20"/>
        </w:rPr>
        <w:t>c</w:t>
      </w:r>
      <w:r w:rsidRPr="00532F49">
        <w:rPr>
          <w:rFonts w:ascii="Times New Roman" w:hAnsi="Times New Roman" w:cs="Times New Roman"/>
          <w:b/>
          <w:bCs/>
          <w:iCs/>
          <w:sz w:val="20"/>
          <w:szCs w:val="20"/>
        </w:rPr>
        <w:t>ión</w:t>
      </w:r>
      <w:r w:rsidRPr="00532F49">
        <w:rPr>
          <w:rFonts w:ascii="Times New Roman" w:hAnsi="Times New Roman" w:cs="Times New Roman"/>
          <w:b/>
          <w:bCs/>
          <w:iCs/>
          <w:spacing w:val="-5"/>
          <w:sz w:val="20"/>
          <w:szCs w:val="20"/>
        </w:rPr>
        <w:t xml:space="preserve"> </w:t>
      </w:r>
      <w:r w:rsidRPr="00532F49">
        <w:rPr>
          <w:rFonts w:ascii="Times New Roman" w:hAnsi="Times New Roman" w:cs="Times New Roman"/>
          <w:b/>
          <w:bCs/>
          <w:iCs/>
          <w:spacing w:val="1"/>
          <w:sz w:val="20"/>
          <w:szCs w:val="20"/>
        </w:rPr>
        <w:t>d</w:t>
      </w:r>
      <w:r w:rsidRPr="00532F49">
        <w:rPr>
          <w:rFonts w:ascii="Times New Roman" w:hAnsi="Times New Roman" w:cs="Times New Roman"/>
          <w:b/>
          <w:bCs/>
          <w:iCs/>
          <w:sz w:val="20"/>
          <w:szCs w:val="20"/>
        </w:rPr>
        <w:t>ebe</w:t>
      </w:r>
      <w:r w:rsidRPr="00532F49">
        <w:rPr>
          <w:rFonts w:ascii="Times New Roman" w:hAnsi="Times New Roman" w:cs="Times New Roman"/>
          <w:b/>
          <w:bCs/>
          <w:iCs/>
          <w:spacing w:val="-4"/>
          <w:sz w:val="20"/>
          <w:szCs w:val="20"/>
        </w:rPr>
        <w:t xml:space="preserve"> </w:t>
      </w:r>
      <w:r w:rsidRPr="00532F49">
        <w:rPr>
          <w:rFonts w:ascii="Times New Roman" w:hAnsi="Times New Roman" w:cs="Times New Roman"/>
          <w:b/>
          <w:bCs/>
          <w:iCs/>
          <w:sz w:val="20"/>
          <w:szCs w:val="20"/>
        </w:rPr>
        <w:t>es</w:t>
      </w:r>
      <w:r w:rsidRPr="00532F49">
        <w:rPr>
          <w:rFonts w:ascii="Times New Roman" w:hAnsi="Times New Roman" w:cs="Times New Roman"/>
          <w:b/>
          <w:bCs/>
          <w:iCs/>
          <w:spacing w:val="-4"/>
          <w:sz w:val="20"/>
          <w:szCs w:val="20"/>
        </w:rPr>
        <w:t>t</w:t>
      </w:r>
      <w:r w:rsidRPr="00532F49">
        <w:rPr>
          <w:rFonts w:ascii="Times New Roman" w:hAnsi="Times New Roman" w:cs="Times New Roman"/>
          <w:b/>
          <w:bCs/>
          <w:iCs/>
          <w:sz w:val="20"/>
          <w:szCs w:val="20"/>
        </w:rPr>
        <w:t>ar</w:t>
      </w:r>
      <w:r w:rsidRPr="00532F49">
        <w:rPr>
          <w:rFonts w:ascii="Times New Roman" w:hAnsi="Times New Roman" w:cs="Times New Roman"/>
          <w:b/>
          <w:bCs/>
          <w:iCs/>
          <w:spacing w:val="-7"/>
          <w:sz w:val="20"/>
          <w:szCs w:val="20"/>
        </w:rPr>
        <w:t xml:space="preserve"> </w:t>
      </w:r>
      <w:r w:rsidRPr="00532F49">
        <w:rPr>
          <w:rFonts w:ascii="Times New Roman" w:hAnsi="Times New Roman" w:cs="Times New Roman"/>
          <w:b/>
          <w:bCs/>
          <w:iCs/>
          <w:spacing w:val="1"/>
          <w:sz w:val="20"/>
          <w:szCs w:val="20"/>
        </w:rPr>
        <w:t>a</w:t>
      </w:r>
      <w:r w:rsidRPr="00532F49">
        <w:rPr>
          <w:rFonts w:ascii="Times New Roman" w:hAnsi="Times New Roman" w:cs="Times New Roman"/>
          <w:b/>
          <w:bCs/>
          <w:iCs/>
          <w:sz w:val="20"/>
          <w:szCs w:val="20"/>
        </w:rPr>
        <w:t>ctualizada</w:t>
      </w:r>
      <w:r w:rsidRPr="00532F49">
        <w:rPr>
          <w:rFonts w:ascii="Times New Roman" w:hAnsi="Times New Roman" w:cs="Times New Roman"/>
          <w:b/>
          <w:bCs/>
          <w:iCs/>
          <w:spacing w:val="-9"/>
          <w:sz w:val="20"/>
          <w:szCs w:val="20"/>
        </w:rPr>
        <w:t xml:space="preserve"> </w:t>
      </w:r>
      <w:r w:rsidRPr="00532F49">
        <w:rPr>
          <w:rFonts w:ascii="Times New Roman" w:hAnsi="Times New Roman" w:cs="Times New Roman"/>
          <w:b/>
          <w:bCs/>
          <w:iCs/>
          <w:sz w:val="20"/>
          <w:szCs w:val="20"/>
        </w:rPr>
        <w:t>en</w:t>
      </w:r>
      <w:r w:rsidRPr="00532F49">
        <w:rPr>
          <w:rFonts w:ascii="Times New Roman" w:hAnsi="Times New Roman" w:cs="Times New Roman"/>
          <w:b/>
          <w:bCs/>
          <w:iCs/>
          <w:spacing w:val="-2"/>
          <w:sz w:val="20"/>
          <w:szCs w:val="20"/>
        </w:rPr>
        <w:t xml:space="preserve"> </w:t>
      </w:r>
      <w:r w:rsidRPr="00532F49">
        <w:rPr>
          <w:rFonts w:ascii="Times New Roman" w:hAnsi="Times New Roman" w:cs="Times New Roman"/>
          <w:b/>
          <w:bCs/>
          <w:iCs/>
          <w:spacing w:val="-1"/>
          <w:sz w:val="20"/>
          <w:szCs w:val="20"/>
        </w:rPr>
        <w:t>e</w:t>
      </w:r>
      <w:r w:rsidRPr="00532F49">
        <w:rPr>
          <w:rFonts w:ascii="Times New Roman" w:hAnsi="Times New Roman" w:cs="Times New Roman"/>
          <w:b/>
          <w:bCs/>
          <w:iCs/>
          <w:sz w:val="20"/>
          <w:szCs w:val="20"/>
        </w:rPr>
        <w:t>l Regist</w:t>
      </w:r>
      <w:r w:rsidRPr="00532F49">
        <w:rPr>
          <w:rFonts w:ascii="Times New Roman" w:hAnsi="Times New Roman" w:cs="Times New Roman"/>
          <w:b/>
          <w:bCs/>
          <w:iCs/>
          <w:spacing w:val="-4"/>
          <w:sz w:val="20"/>
          <w:szCs w:val="20"/>
        </w:rPr>
        <w:t>r</w:t>
      </w:r>
      <w:r w:rsidRPr="00532F49">
        <w:rPr>
          <w:rFonts w:ascii="Times New Roman" w:hAnsi="Times New Roman" w:cs="Times New Roman"/>
          <w:b/>
          <w:bCs/>
          <w:iCs/>
          <w:sz w:val="20"/>
          <w:szCs w:val="20"/>
        </w:rPr>
        <w:t>o</w:t>
      </w:r>
      <w:r w:rsidRPr="00532F49">
        <w:rPr>
          <w:rFonts w:ascii="Times New Roman" w:hAnsi="Times New Roman" w:cs="Times New Roman"/>
          <w:b/>
          <w:bCs/>
          <w:iCs/>
          <w:spacing w:val="-7"/>
          <w:sz w:val="20"/>
          <w:szCs w:val="20"/>
        </w:rPr>
        <w:t xml:space="preserve"> </w:t>
      </w:r>
      <w:r w:rsidRPr="00532F49">
        <w:rPr>
          <w:rFonts w:ascii="Times New Roman" w:hAnsi="Times New Roman" w:cs="Times New Roman"/>
          <w:b/>
          <w:bCs/>
          <w:iCs/>
          <w:spacing w:val="1"/>
          <w:sz w:val="20"/>
          <w:szCs w:val="20"/>
        </w:rPr>
        <w:t>Ú</w:t>
      </w:r>
      <w:r w:rsidRPr="00532F49">
        <w:rPr>
          <w:rFonts w:ascii="Times New Roman" w:hAnsi="Times New Roman" w:cs="Times New Roman"/>
          <w:b/>
          <w:bCs/>
          <w:iCs/>
          <w:sz w:val="20"/>
          <w:szCs w:val="20"/>
        </w:rPr>
        <w:t>nico</w:t>
      </w:r>
      <w:r w:rsidRPr="00532F49">
        <w:rPr>
          <w:rFonts w:ascii="Times New Roman" w:hAnsi="Times New Roman" w:cs="Times New Roman"/>
          <w:b/>
          <w:bCs/>
          <w:iCs/>
          <w:spacing w:val="-5"/>
          <w:sz w:val="20"/>
          <w:szCs w:val="20"/>
        </w:rPr>
        <w:t xml:space="preserve"> </w:t>
      </w:r>
      <w:r w:rsidRPr="00532F49">
        <w:rPr>
          <w:rFonts w:ascii="Times New Roman" w:hAnsi="Times New Roman" w:cs="Times New Roman"/>
          <w:b/>
          <w:bCs/>
          <w:iCs/>
          <w:spacing w:val="1"/>
          <w:sz w:val="20"/>
          <w:szCs w:val="20"/>
        </w:rPr>
        <w:t>d</w:t>
      </w:r>
      <w:r w:rsidRPr="00532F49">
        <w:rPr>
          <w:rFonts w:ascii="Times New Roman" w:hAnsi="Times New Roman" w:cs="Times New Roman"/>
          <w:b/>
          <w:bCs/>
          <w:iCs/>
          <w:sz w:val="20"/>
          <w:szCs w:val="20"/>
        </w:rPr>
        <w:t>e</w:t>
      </w:r>
      <w:r w:rsidRPr="00532F49">
        <w:rPr>
          <w:rFonts w:ascii="Times New Roman" w:hAnsi="Times New Roman" w:cs="Times New Roman"/>
          <w:b/>
          <w:bCs/>
          <w:iCs/>
          <w:spacing w:val="-1"/>
          <w:sz w:val="20"/>
          <w:szCs w:val="20"/>
        </w:rPr>
        <w:t xml:space="preserve"> </w:t>
      </w:r>
      <w:r w:rsidRPr="00532F49">
        <w:rPr>
          <w:rFonts w:ascii="Times New Roman" w:hAnsi="Times New Roman" w:cs="Times New Roman"/>
          <w:b/>
          <w:bCs/>
          <w:iCs/>
          <w:sz w:val="20"/>
          <w:szCs w:val="20"/>
        </w:rPr>
        <w:t>P</w:t>
      </w:r>
      <w:r w:rsidRPr="00532F49">
        <w:rPr>
          <w:rFonts w:ascii="Times New Roman" w:hAnsi="Times New Roman" w:cs="Times New Roman"/>
          <w:b/>
          <w:bCs/>
          <w:iCs/>
          <w:spacing w:val="-4"/>
          <w:sz w:val="20"/>
          <w:szCs w:val="20"/>
        </w:rPr>
        <w:t>r</w:t>
      </w:r>
      <w:r w:rsidRPr="00532F49">
        <w:rPr>
          <w:rFonts w:ascii="Times New Roman" w:hAnsi="Times New Roman" w:cs="Times New Roman"/>
          <w:b/>
          <w:bCs/>
          <w:iCs/>
          <w:sz w:val="20"/>
          <w:szCs w:val="20"/>
        </w:rPr>
        <w:t>oveed</w:t>
      </w:r>
      <w:r w:rsidRPr="00532F49">
        <w:rPr>
          <w:rFonts w:ascii="Times New Roman" w:hAnsi="Times New Roman" w:cs="Times New Roman"/>
          <w:b/>
          <w:bCs/>
          <w:iCs/>
          <w:spacing w:val="1"/>
          <w:sz w:val="20"/>
          <w:szCs w:val="20"/>
        </w:rPr>
        <w:t>o</w:t>
      </w:r>
      <w:r w:rsidRPr="00532F49">
        <w:rPr>
          <w:rFonts w:ascii="Times New Roman" w:hAnsi="Times New Roman" w:cs="Times New Roman"/>
          <w:b/>
          <w:bCs/>
          <w:iCs/>
          <w:spacing w:val="-4"/>
          <w:sz w:val="20"/>
          <w:szCs w:val="20"/>
        </w:rPr>
        <w:t>r</w:t>
      </w:r>
      <w:r w:rsidRPr="00532F49">
        <w:rPr>
          <w:rFonts w:ascii="Times New Roman" w:hAnsi="Times New Roman" w:cs="Times New Roman"/>
          <w:b/>
          <w:bCs/>
          <w:iCs/>
          <w:sz w:val="20"/>
          <w:szCs w:val="20"/>
        </w:rPr>
        <w:t>es</w:t>
      </w:r>
      <w:r w:rsidRPr="00532F49">
        <w:rPr>
          <w:rFonts w:ascii="Times New Roman" w:hAnsi="Times New Roman" w:cs="Times New Roman"/>
          <w:b/>
          <w:bCs/>
          <w:iCs/>
          <w:spacing w:val="-11"/>
          <w:sz w:val="20"/>
          <w:szCs w:val="20"/>
        </w:rPr>
        <w:t xml:space="preserve"> </w:t>
      </w:r>
      <w:r w:rsidRPr="00532F49">
        <w:rPr>
          <w:rFonts w:ascii="Times New Roman" w:hAnsi="Times New Roman" w:cs="Times New Roman"/>
          <w:b/>
          <w:bCs/>
          <w:iCs/>
          <w:sz w:val="20"/>
          <w:szCs w:val="20"/>
        </w:rPr>
        <w:t>RU</w:t>
      </w:r>
      <w:r w:rsidRPr="00532F49">
        <w:rPr>
          <w:rFonts w:ascii="Times New Roman" w:hAnsi="Times New Roman" w:cs="Times New Roman"/>
          <w:b/>
          <w:bCs/>
          <w:iCs/>
          <w:spacing w:val="5"/>
          <w:sz w:val="20"/>
          <w:szCs w:val="20"/>
        </w:rPr>
        <w:t>P</w:t>
      </w:r>
      <w:r w:rsidRPr="00532F49">
        <w:rPr>
          <w:rFonts w:ascii="Times New Roman" w:hAnsi="Times New Roman" w:cs="Times New Roman"/>
          <w:b/>
          <w:bCs/>
          <w:iCs/>
          <w:sz w:val="20"/>
          <w:szCs w:val="20"/>
        </w:rPr>
        <w:t>-SERCOP)</w:t>
      </w:r>
    </w:p>
    <w:p w14:paraId="4E74ADA1" w14:textId="77777777" w:rsidR="0057696F" w:rsidRPr="00532F49" w:rsidRDefault="0057696F" w:rsidP="0057696F">
      <w:pPr>
        <w:widowControl w:val="0"/>
        <w:autoSpaceDE w:val="0"/>
        <w:spacing w:before="12" w:line="240" w:lineRule="exact"/>
        <w:rPr>
          <w:rFonts w:ascii="Times New Roman" w:hAnsi="Times New Roman" w:cs="Times New Roman"/>
          <w:sz w:val="20"/>
          <w:szCs w:val="20"/>
        </w:rPr>
      </w:pPr>
    </w:p>
    <w:p w14:paraId="6D35D413" w14:textId="77777777" w:rsidR="0057696F" w:rsidRPr="00532F49" w:rsidRDefault="0057696F" w:rsidP="0057696F">
      <w:pPr>
        <w:widowControl w:val="0"/>
        <w:autoSpaceDE w:val="0"/>
        <w:ind w:left="100" w:right="8632"/>
        <w:rPr>
          <w:rFonts w:ascii="Times New Roman" w:hAnsi="Times New Roman" w:cs="Times New Roman"/>
          <w:sz w:val="20"/>
          <w:szCs w:val="20"/>
        </w:rPr>
      </w:pPr>
      <w:r w:rsidRPr="00532F49">
        <w:rPr>
          <w:rFonts w:ascii="Times New Roman" w:hAnsi="Times New Roman" w:cs="Times New Roman"/>
          <w:spacing w:val="-2"/>
          <w:sz w:val="20"/>
          <w:szCs w:val="20"/>
        </w:rPr>
        <w:t>R</w:t>
      </w:r>
      <w:r w:rsidRPr="00532F49">
        <w:rPr>
          <w:rFonts w:ascii="Times New Roman" w:hAnsi="Times New Roman" w:cs="Times New Roman"/>
          <w:spacing w:val="-1"/>
          <w:sz w:val="20"/>
          <w:szCs w:val="20"/>
        </w:rPr>
        <w:t>U</w:t>
      </w:r>
      <w:r w:rsidRPr="00532F49">
        <w:rPr>
          <w:rFonts w:ascii="Times New Roman" w:hAnsi="Times New Roman" w:cs="Times New Roman"/>
          <w:sz w:val="20"/>
          <w:szCs w:val="20"/>
        </w:rPr>
        <w:t xml:space="preserve">C </w:t>
      </w:r>
      <w:r w:rsidRPr="00532F49">
        <w:rPr>
          <w:rFonts w:ascii="Times New Roman" w:hAnsi="Times New Roman" w:cs="Times New Roman"/>
          <w:spacing w:val="-2"/>
          <w:sz w:val="20"/>
          <w:szCs w:val="20"/>
        </w:rPr>
        <w:t>Fe</w:t>
      </w:r>
      <w:r w:rsidRPr="00532F49">
        <w:rPr>
          <w:rFonts w:ascii="Times New Roman" w:hAnsi="Times New Roman" w:cs="Times New Roman"/>
          <w:spacing w:val="-3"/>
          <w:sz w:val="20"/>
          <w:szCs w:val="20"/>
        </w:rPr>
        <w:t>c</w:t>
      </w:r>
      <w:r w:rsidRPr="00532F49">
        <w:rPr>
          <w:rFonts w:ascii="Times New Roman" w:hAnsi="Times New Roman" w:cs="Times New Roman"/>
          <w:spacing w:val="-2"/>
          <w:sz w:val="20"/>
          <w:szCs w:val="20"/>
        </w:rPr>
        <w:t>h</w:t>
      </w:r>
      <w:r w:rsidRPr="00532F49">
        <w:rPr>
          <w:rFonts w:ascii="Times New Roman" w:hAnsi="Times New Roman" w:cs="Times New Roman"/>
          <w:sz w:val="20"/>
          <w:szCs w:val="20"/>
        </w:rPr>
        <w:t>a</w:t>
      </w:r>
    </w:p>
    <w:p w14:paraId="4515CDE5" w14:textId="77777777" w:rsidR="0057696F" w:rsidRDefault="0057696F" w:rsidP="0057696F">
      <w:pPr>
        <w:widowControl w:val="0"/>
        <w:autoSpaceDE w:val="0"/>
        <w:spacing w:before="7" w:line="100" w:lineRule="exact"/>
        <w:rPr>
          <w:rFonts w:ascii="Times New Roman" w:hAnsi="Times New Roman" w:cs="Times New Roman"/>
          <w:sz w:val="20"/>
          <w:szCs w:val="20"/>
        </w:rPr>
      </w:pPr>
    </w:p>
    <w:p w14:paraId="0D411B9D" w14:textId="77777777" w:rsidR="005C0735" w:rsidRDefault="005C0735" w:rsidP="0057696F">
      <w:pPr>
        <w:widowControl w:val="0"/>
        <w:autoSpaceDE w:val="0"/>
        <w:spacing w:before="7" w:line="100" w:lineRule="exact"/>
        <w:rPr>
          <w:rFonts w:ascii="Times New Roman" w:hAnsi="Times New Roman" w:cs="Times New Roman"/>
          <w:sz w:val="20"/>
          <w:szCs w:val="20"/>
        </w:rPr>
      </w:pPr>
    </w:p>
    <w:p w14:paraId="787F3AE7" w14:textId="77777777" w:rsidR="005C0735" w:rsidRDefault="005C0735" w:rsidP="0057696F">
      <w:pPr>
        <w:widowControl w:val="0"/>
        <w:autoSpaceDE w:val="0"/>
        <w:spacing w:before="7" w:line="100" w:lineRule="exact"/>
        <w:rPr>
          <w:rFonts w:ascii="Times New Roman" w:hAnsi="Times New Roman" w:cs="Times New Roman"/>
          <w:sz w:val="20"/>
          <w:szCs w:val="20"/>
        </w:rPr>
      </w:pPr>
    </w:p>
    <w:p w14:paraId="5A40E12F" w14:textId="77777777" w:rsidR="005C0735" w:rsidRDefault="005C0735" w:rsidP="0057696F">
      <w:pPr>
        <w:widowControl w:val="0"/>
        <w:autoSpaceDE w:val="0"/>
        <w:spacing w:before="7" w:line="100" w:lineRule="exact"/>
        <w:rPr>
          <w:rFonts w:ascii="Times New Roman" w:hAnsi="Times New Roman" w:cs="Times New Roman"/>
          <w:sz w:val="20"/>
          <w:szCs w:val="20"/>
        </w:rPr>
      </w:pPr>
    </w:p>
    <w:p w14:paraId="02DFC83B" w14:textId="5BC48491" w:rsidR="00D8790F" w:rsidRPr="00D8790F" w:rsidRDefault="0057696F" w:rsidP="00D8790F">
      <w:pPr>
        <w:pStyle w:val="Default"/>
        <w:spacing w:after="38"/>
        <w:rPr>
          <w:rFonts w:eastAsiaTheme="minorHAnsi"/>
          <w:b/>
          <w:bCs/>
          <w:color w:val="auto"/>
          <w:spacing w:val="-1"/>
          <w:sz w:val="20"/>
          <w:szCs w:val="20"/>
          <w:lang w:eastAsia="en-US"/>
        </w:rPr>
      </w:pPr>
      <w:r w:rsidRPr="00532F49">
        <w:rPr>
          <w:b/>
          <w:bCs/>
          <w:spacing w:val="-2"/>
          <w:sz w:val="20"/>
          <w:szCs w:val="20"/>
        </w:rPr>
        <w:t>1</w:t>
      </w:r>
      <w:r w:rsidRPr="00D8790F">
        <w:rPr>
          <w:rFonts w:eastAsiaTheme="minorHAnsi"/>
          <w:b/>
          <w:bCs/>
          <w:color w:val="auto"/>
          <w:spacing w:val="-1"/>
          <w:sz w:val="20"/>
          <w:szCs w:val="20"/>
          <w:lang w:eastAsia="en-US"/>
        </w:rPr>
        <w:t xml:space="preserve">.3   </w:t>
      </w:r>
      <w:r w:rsidR="00D8790F">
        <w:rPr>
          <w:rFonts w:eastAsiaTheme="minorHAnsi"/>
          <w:b/>
          <w:bCs/>
          <w:color w:val="auto"/>
          <w:spacing w:val="-1"/>
          <w:sz w:val="20"/>
          <w:szCs w:val="20"/>
          <w:lang w:eastAsia="en-US"/>
        </w:rPr>
        <w:t>D</w:t>
      </w:r>
      <w:r w:rsidR="00D8790F" w:rsidRPr="00D8790F">
        <w:rPr>
          <w:rFonts w:eastAsiaTheme="minorHAnsi"/>
          <w:b/>
          <w:bCs/>
          <w:color w:val="auto"/>
          <w:spacing w:val="-1"/>
          <w:sz w:val="20"/>
          <w:szCs w:val="20"/>
          <w:lang w:eastAsia="en-US"/>
        </w:rPr>
        <w:t>eclaraciones de personas jurídicas y personas naturales, oferentes</w:t>
      </w:r>
    </w:p>
    <w:p w14:paraId="6F4582E4" w14:textId="77777777" w:rsidR="00D8790F" w:rsidRDefault="00D8790F" w:rsidP="00052B37">
      <w:pPr>
        <w:widowControl w:val="0"/>
        <w:autoSpaceDE w:val="0"/>
        <w:ind w:left="100" w:right="5331"/>
        <w:jc w:val="both"/>
        <w:rPr>
          <w:rFonts w:ascii="Times New Roman" w:hAnsi="Times New Roman" w:cs="Times New Roman"/>
          <w:b/>
          <w:bCs/>
          <w:spacing w:val="-10"/>
          <w:sz w:val="20"/>
          <w:szCs w:val="20"/>
        </w:rPr>
      </w:pPr>
    </w:p>
    <w:p w14:paraId="23A7A8C6" w14:textId="77777777" w:rsidR="000F59D2" w:rsidRPr="000F59D2" w:rsidRDefault="000F59D2" w:rsidP="000F59D2">
      <w:pPr>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z w:val="20"/>
          <w:szCs w:val="20"/>
          <w:lang w:eastAsia="hi-IN" w:bidi="hi-IN"/>
        </w:rPr>
        <w:t>En mi calidad de representante legal de (nombre de persona jurídica/ razón social</w:t>
      </w:r>
      <w:r w:rsidRPr="000F59D2">
        <w:rPr>
          <w:rFonts w:ascii="Times New Roman" w:eastAsia="Times New Roman" w:hAnsi="Times New Roman" w:cs="Times New Roman"/>
          <w:sz w:val="20"/>
          <w:szCs w:val="20"/>
          <w:vertAlign w:val="superscript"/>
          <w:lang w:eastAsia="hi-IN" w:bidi="hi-IN"/>
        </w:rPr>
        <w:footnoteReference w:id="1"/>
      </w:r>
      <w:r w:rsidRPr="000F59D2">
        <w:rPr>
          <w:rFonts w:ascii="Times New Roman" w:eastAsia="Times New Roman" w:hAnsi="Times New Roman" w:cs="Times New Roman"/>
          <w:sz w:val="20"/>
          <w:szCs w:val="20"/>
          <w:lang w:eastAsia="hi-IN" w:bidi="hi-IN"/>
        </w:rPr>
        <w:t>) o, (nombre de la persona natural</w:t>
      </w:r>
      <w:r w:rsidRPr="000F59D2">
        <w:rPr>
          <w:rFonts w:ascii="Times New Roman" w:eastAsia="Times New Roman" w:hAnsi="Times New Roman" w:cs="Times New Roman"/>
          <w:sz w:val="20"/>
          <w:szCs w:val="20"/>
          <w:vertAlign w:val="superscript"/>
          <w:lang w:eastAsia="hi-IN" w:bidi="hi-IN"/>
        </w:rPr>
        <w:footnoteReference w:id="2"/>
      </w:r>
      <w:r w:rsidRPr="000F59D2">
        <w:rPr>
          <w:rFonts w:ascii="Times New Roman" w:eastAsia="Times New Roman" w:hAnsi="Times New Roman" w:cs="Times New Roman"/>
          <w:sz w:val="20"/>
          <w:szCs w:val="20"/>
          <w:lang w:eastAsia="hi-IN" w:bidi="hi-IN"/>
        </w:rPr>
        <w:t>), declaro bajo juramento en conocimiento de las consecuencias legales que se generen por faltar a la verdad, lo siguiente:</w:t>
      </w:r>
    </w:p>
    <w:p w14:paraId="720270EB" w14:textId="77777777" w:rsidR="000F59D2" w:rsidRPr="000F59D2" w:rsidRDefault="000F59D2" w:rsidP="000F59D2">
      <w:pPr>
        <w:jc w:val="both"/>
        <w:rPr>
          <w:rFonts w:ascii="Times New Roman" w:eastAsia="Times New Roman" w:hAnsi="Times New Roman" w:cs="Times New Roman"/>
          <w:sz w:val="20"/>
          <w:szCs w:val="20"/>
          <w:lang w:eastAsia="hi-IN" w:bidi="hi-IN"/>
        </w:rPr>
      </w:pPr>
    </w:p>
    <w:p w14:paraId="62B2E207" w14:textId="77777777" w:rsidR="000F59D2" w:rsidRPr="000F59D2" w:rsidRDefault="000F59D2" w:rsidP="000F59D2">
      <w:pPr>
        <w:jc w:val="both"/>
        <w:rPr>
          <w:rFonts w:ascii="Times New Roman" w:eastAsia="Times New Roman" w:hAnsi="Times New Roman" w:cs="Times New Roman"/>
          <w:b/>
          <w:sz w:val="20"/>
          <w:szCs w:val="20"/>
          <w:lang w:eastAsia="hi-IN" w:bidi="hi-IN"/>
        </w:rPr>
      </w:pPr>
      <w:r w:rsidRPr="000F59D2">
        <w:rPr>
          <w:rFonts w:ascii="Times New Roman" w:eastAsia="Times New Roman" w:hAnsi="Times New Roman" w:cs="Times New Roman"/>
          <w:b/>
          <w:sz w:val="20"/>
          <w:szCs w:val="20"/>
          <w:lang w:eastAsia="hi-IN" w:bidi="hi-IN"/>
        </w:rPr>
        <w:t>A. DECLARACIÓN PARA PERSONAS JURÍDICAS:</w:t>
      </w:r>
    </w:p>
    <w:p w14:paraId="03960DB9" w14:textId="77777777" w:rsidR="000F59D2" w:rsidRPr="000F59D2" w:rsidRDefault="000F59D2" w:rsidP="000F59D2">
      <w:pPr>
        <w:jc w:val="both"/>
        <w:rPr>
          <w:rFonts w:ascii="Times New Roman" w:eastAsia="Times New Roman" w:hAnsi="Times New Roman" w:cs="Times New Roman"/>
          <w:sz w:val="20"/>
          <w:szCs w:val="20"/>
          <w:lang w:eastAsia="hi-IN" w:bidi="hi-IN"/>
        </w:rPr>
      </w:pPr>
    </w:p>
    <w:p w14:paraId="2E992A41" w14:textId="77777777" w:rsidR="000F59D2" w:rsidRPr="000F59D2" w:rsidRDefault="000F59D2" w:rsidP="000F59D2">
      <w:pPr>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z w:val="20"/>
          <w:szCs w:val="20"/>
          <w:lang w:eastAsia="hi-IN" w:bidi="hi-IN"/>
        </w:rPr>
        <w:t>1. Libre y voluntariamente presento la nómina de socios, accionistas o partícipes mayoritarios que detallo más adelante, para la verificación de que ninguno de ellos esté</w:t>
      </w:r>
      <w:r w:rsidRPr="000F59D2">
        <w:rPr>
          <w:rFonts w:ascii="Times New Roman" w:eastAsia="Times New Roman" w:hAnsi="Times New Roman" w:cs="Times New Roman"/>
          <w:sz w:val="20"/>
          <w:szCs w:val="20"/>
          <w:lang w:eastAsia="hi-IN" w:bidi="hi-IN"/>
        </w:rPr>
        <w:br/>
        <w:t>inhabilitado en el RUP para participar en los procedimientos de contratación pública.</w:t>
      </w:r>
    </w:p>
    <w:p w14:paraId="44F6D45B" w14:textId="77777777" w:rsidR="000F59D2" w:rsidRPr="000F59D2" w:rsidRDefault="000F59D2" w:rsidP="000F59D2">
      <w:pPr>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z w:val="20"/>
          <w:szCs w:val="20"/>
          <w:lang w:eastAsia="hi-IN" w:bidi="hi-IN"/>
        </w:rPr>
        <w:br/>
        <w:t xml:space="preserve">2. Que la compañía a la que represento (el oferente deberá agregar la palabra SI, o la palabra, NO, según corresponda) está registrada en la BOLSA DE VALORES. </w:t>
      </w:r>
    </w:p>
    <w:p w14:paraId="4C3D919B" w14:textId="77777777" w:rsidR="000F59D2" w:rsidRPr="000F59D2" w:rsidRDefault="000F59D2" w:rsidP="000F59D2">
      <w:pPr>
        <w:jc w:val="both"/>
        <w:rPr>
          <w:rFonts w:ascii="Times New Roman" w:eastAsia="Times New Roman" w:hAnsi="Times New Roman" w:cs="Times New Roman"/>
          <w:sz w:val="20"/>
          <w:szCs w:val="20"/>
          <w:lang w:eastAsia="hi-IN" w:bidi="hi-IN"/>
        </w:rPr>
      </w:pPr>
    </w:p>
    <w:p w14:paraId="7107CC62" w14:textId="77777777" w:rsidR="000F59D2" w:rsidRPr="000F59D2" w:rsidRDefault="000F59D2" w:rsidP="000F59D2">
      <w:pPr>
        <w:jc w:val="both"/>
        <w:rPr>
          <w:rFonts w:ascii="Times New Roman" w:eastAsia="Times New Roman" w:hAnsi="Times New Roman" w:cs="Times New Roman"/>
          <w:vanish/>
          <w:sz w:val="20"/>
          <w:szCs w:val="20"/>
          <w:lang w:eastAsia="hi-IN" w:bidi="hi-IN"/>
        </w:rPr>
      </w:pPr>
    </w:p>
    <w:tbl>
      <w:tblPr>
        <w:tblpPr w:leftFromText="141" w:rightFromText="141" w:vertAnchor="text" w:horzAnchor="page" w:tblpX="281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tblGrid>
      <w:tr w:rsidR="000F59D2" w:rsidRPr="000F59D2" w14:paraId="45204D4F" w14:textId="77777777" w:rsidTr="00015635">
        <w:trPr>
          <w:trHeight w:val="269"/>
        </w:trPr>
        <w:tc>
          <w:tcPr>
            <w:tcW w:w="286" w:type="dxa"/>
            <w:shd w:val="clear" w:color="auto" w:fill="auto"/>
          </w:tcPr>
          <w:p w14:paraId="5338CD14" w14:textId="77777777" w:rsidR="000F59D2" w:rsidRPr="000F59D2" w:rsidRDefault="000F59D2" w:rsidP="00015635">
            <w:pPr>
              <w:jc w:val="both"/>
              <w:rPr>
                <w:rFonts w:ascii="Times New Roman" w:eastAsia="Times New Roman" w:hAnsi="Times New Roman" w:cs="Times New Roman"/>
                <w:sz w:val="20"/>
                <w:szCs w:val="20"/>
                <w:lang w:eastAsia="hi-IN" w:bidi="hi-IN"/>
              </w:rPr>
            </w:pPr>
          </w:p>
        </w:tc>
      </w:tr>
    </w:tbl>
    <w:p w14:paraId="0342AFC3" w14:textId="77777777" w:rsidR="000F59D2" w:rsidRPr="000F59D2" w:rsidRDefault="000F59D2" w:rsidP="000F59D2">
      <w:pPr>
        <w:rPr>
          <w:rFonts w:ascii="Times New Roman" w:hAnsi="Times New Roman" w:cs="Times New Roman"/>
          <w:vanish/>
          <w:sz w:val="20"/>
          <w:szCs w:val="20"/>
        </w:rPr>
      </w:pPr>
    </w:p>
    <w:tbl>
      <w:tblPr>
        <w:tblpPr w:leftFromText="141" w:rightFromText="141"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tblGrid>
      <w:tr w:rsidR="000F59D2" w:rsidRPr="000F59D2" w14:paraId="0D20E128" w14:textId="77777777" w:rsidTr="00015635">
        <w:trPr>
          <w:trHeight w:val="269"/>
        </w:trPr>
        <w:tc>
          <w:tcPr>
            <w:tcW w:w="286" w:type="dxa"/>
            <w:shd w:val="clear" w:color="auto" w:fill="auto"/>
          </w:tcPr>
          <w:p w14:paraId="305D7A12" w14:textId="77777777" w:rsidR="000F59D2" w:rsidRPr="000F59D2" w:rsidRDefault="000F59D2" w:rsidP="00015635">
            <w:pPr>
              <w:jc w:val="both"/>
              <w:rPr>
                <w:rFonts w:ascii="Times New Roman" w:eastAsia="Times New Roman" w:hAnsi="Times New Roman" w:cs="Times New Roman"/>
                <w:sz w:val="20"/>
                <w:szCs w:val="20"/>
                <w:lang w:eastAsia="hi-IN" w:bidi="hi-IN"/>
              </w:rPr>
            </w:pPr>
          </w:p>
        </w:tc>
      </w:tr>
    </w:tbl>
    <w:p w14:paraId="416A7321" w14:textId="77777777" w:rsidR="000F59D2" w:rsidRPr="000F59D2" w:rsidRDefault="000F59D2" w:rsidP="000F59D2">
      <w:pPr>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z w:val="20"/>
          <w:szCs w:val="20"/>
          <w:lang w:eastAsia="hi-IN" w:bidi="hi-IN"/>
        </w:rPr>
        <w:t xml:space="preserve">       SI</w:t>
      </w:r>
      <w:r w:rsidRPr="000F59D2">
        <w:rPr>
          <w:rFonts w:ascii="Times New Roman" w:eastAsia="Times New Roman" w:hAnsi="Times New Roman" w:cs="Times New Roman"/>
          <w:sz w:val="20"/>
          <w:szCs w:val="20"/>
          <w:lang w:eastAsia="hi-IN" w:bidi="hi-IN"/>
        </w:rPr>
        <w:tab/>
      </w:r>
      <w:r w:rsidRPr="000F59D2">
        <w:rPr>
          <w:rFonts w:ascii="Times New Roman" w:eastAsia="Times New Roman" w:hAnsi="Times New Roman" w:cs="Times New Roman"/>
          <w:sz w:val="20"/>
          <w:szCs w:val="20"/>
          <w:lang w:eastAsia="hi-IN" w:bidi="hi-IN"/>
        </w:rPr>
        <w:tab/>
      </w:r>
      <w:r w:rsidRPr="000F59D2">
        <w:rPr>
          <w:rFonts w:ascii="Times New Roman" w:eastAsia="Times New Roman" w:hAnsi="Times New Roman" w:cs="Times New Roman"/>
          <w:sz w:val="20"/>
          <w:szCs w:val="20"/>
          <w:lang w:eastAsia="hi-IN" w:bidi="hi-IN"/>
        </w:rPr>
        <w:tab/>
      </w:r>
      <w:r w:rsidRPr="000F59D2">
        <w:rPr>
          <w:rFonts w:ascii="Times New Roman" w:eastAsia="Times New Roman" w:hAnsi="Times New Roman" w:cs="Times New Roman"/>
          <w:sz w:val="20"/>
          <w:szCs w:val="20"/>
          <w:lang w:eastAsia="hi-IN" w:bidi="hi-IN"/>
        </w:rPr>
        <w:tab/>
        <w:t>NO</w:t>
      </w:r>
    </w:p>
    <w:p w14:paraId="2BCF8A49" w14:textId="77777777" w:rsidR="000F59D2" w:rsidRPr="000F59D2" w:rsidRDefault="000F59D2" w:rsidP="000F59D2">
      <w:pPr>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z w:val="20"/>
          <w:szCs w:val="20"/>
          <w:lang w:eastAsia="hi-IN" w:bidi="hi-IN"/>
        </w:rPr>
        <w:br/>
      </w:r>
    </w:p>
    <w:p w14:paraId="53F8EF6E" w14:textId="77777777" w:rsidR="000F59D2" w:rsidRPr="000F59D2" w:rsidRDefault="000F59D2" w:rsidP="000F59D2">
      <w:pPr>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z w:val="20"/>
          <w:szCs w:val="20"/>
          <w:lang w:eastAsia="hi-IN" w:bidi="hi-IN"/>
        </w:rPr>
        <w:t>(En caso de que la persona jurídica tenga registro en alguna bolsa de valores, deberá incluir un párrafo en el que conste la fecha de tal registro, y declarar que en tal virtud sus acciones se cotizan en la mencionada Bolsa de Valores).</w:t>
      </w:r>
    </w:p>
    <w:p w14:paraId="100631CB" w14:textId="77777777" w:rsidR="000F59D2" w:rsidRPr="000F59D2" w:rsidRDefault="000F59D2" w:rsidP="000F59D2">
      <w:pPr>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z w:val="20"/>
          <w:szCs w:val="20"/>
          <w:lang w:eastAsia="hi-IN" w:bidi="hi-IN"/>
        </w:rPr>
        <w:br/>
        <w:t>3. Acepto que la entidad contratante descalifique a mi representada, en caso de que los</w:t>
      </w:r>
      <w:r w:rsidRPr="000F59D2">
        <w:rPr>
          <w:rFonts w:ascii="Times New Roman" w:eastAsia="Times New Roman" w:hAnsi="Times New Roman" w:cs="Times New Roman"/>
          <w:sz w:val="20"/>
          <w:szCs w:val="20"/>
          <w:lang w:eastAsia="hi-IN" w:bidi="hi-IN"/>
        </w:rPr>
        <w:br/>
        <w:t>socios, accionistas, o partícipes mayoritarios se encuentren inhabilitados por alguna de las causales previstas en el artículo 153 de la Constitución de la República del Ecuador, letra j) del artículo 24 de la Ley Orgánica del Servicio Pública, artículos 62 y 63 de la Ley Orgánica del Sistema Nacional de Contratación Pública; y, artículo 252 de su Reglamento General.</w:t>
      </w:r>
    </w:p>
    <w:p w14:paraId="58B102A0" w14:textId="77777777" w:rsidR="000F59D2" w:rsidRPr="000F59D2" w:rsidRDefault="000F59D2" w:rsidP="000F59D2">
      <w:pPr>
        <w:jc w:val="both"/>
        <w:rPr>
          <w:rFonts w:ascii="Times New Roman" w:eastAsia="Times New Roman" w:hAnsi="Times New Roman" w:cs="Times New Roman"/>
          <w:sz w:val="20"/>
          <w:szCs w:val="20"/>
          <w:lang w:eastAsia="hi-IN" w:bidi="hi-IN"/>
        </w:rPr>
      </w:pPr>
    </w:p>
    <w:p w14:paraId="19BE91B7" w14:textId="523F969E" w:rsidR="000F59D2" w:rsidRPr="000F59D2" w:rsidRDefault="000F59D2" w:rsidP="000F59D2">
      <w:pPr>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z w:val="20"/>
          <w:szCs w:val="20"/>
          <w:lang w:eastAsia="hi-IN" w:bidi="hi-IN"/>
        </w:rPr>
        <w:t>4. Me comprometo a notificar a la entidad contratante en caso de transferencia, cesión,</w:t>
      </w:r>
      <w:r>
        <w:rPr>
          <w:rFonts w:ascii="Times New Roman" w:eastAsia="Times New Roman" w:hAnsi="Times New Roman" w:cs="Times New Roman"/>
          <w:sz w:val="20"/>
          <w:szCs w:val="20"/>
          <w:lang w:eastAsia="hi-IN" w:bidi="hi-IN"/>
        </w:rPr>
        <w:t xml:space="preserve"> </w:t>
      </w:r>
      <w:r w:rsidRPr="000F59D2">
        <w:rPr>
          <w:rFonts w:ascii="Times New Roman" w:eastAsia="Times New Roman" w:hAnsi="Times New Roman" w:cs="Times New Roman"/>
          <w:sz w:val="20"/>
          <w:szCs w:val="20"/>
          <w:lang w:eastAsia="hi-IN" w:bidi="hi-IN"/>
        </w:rPr>
        <w:t>o enajenación, bajo cualquier modalidad de las acciones, participaciones o cualquier</w:t>
      </w:r>
      <w:r>
        <w:rPr>
          <w:rFonts w:ascii="Times New Roman" w:eastAsia="Times New Roman" w:hAnsi="Times New Roman" w:cs="Times New Roman"/>
          <w:sz w:val="20"/>
          <w:szCs w:val="20"/>
          <w:lang w:eastAsia="hi-IN" w:bidi="hi-IN"/>
        </w:rPr>
        <w:t xml:space="preserve"> </w:t>
      </w:r>
      <w:r w:rsidRPr="000F59D2">
        <w:rPr>
          <w:rFonts w:ascii="Times New Roman" w:eastAsia="Times New Roman" w:hAnsi="Times New Roman" w:cs="Times New Roman"/>
          <w:sz w:val="20"/>
          <w:szCs w:val="20"/>
          <w:lang w:eastAsia="hi-IN" w:bidi="hi-IN"/>
        </w:rPr>
        <w:t>otra forma de participación, que realice la persona jurídica a</w:t>
      </w:r>
      <w:r>
        <w:rPr>
          <w:rFonts w:ascii="Times New Roman" w:eastAsia="Times New Roman" w:hAnsi="Times New Roman" w:cs="Times New Roman"/>
          <w:sz w:val="20"/>
          <w:szCs w:val="20"/>
          <w:lang w:eastAsia="hi-IN" w:bidi="hi-IN"/>
        </w:rPr>
        <w:t xml:space="preserve"> </w:t>
      </w:r>
      <w:r w:rsidRPr="000F59D2">
        <w:rPr>
          <w:rFonts w:ascii="Times New Roman" w:eastAsia="Times New Roman" w:hAnsi="Times New Roman" w:cs="Times New Roman"/>
          <w:sz w:val="20"/>
          <w:szCs w:val="20"/>
          <w:lang w:eastAsia="hi-IN" w:bidi="hi-IN"/>
        </w:rPr>
        <w:t>la que represento. En caso</w:t>
      </w:r>
      <w:r>
        <w:rPr>
          <w:rFonts w:ascii="Times New Roman" w:eastAsia="Times New Roman" w:hAnsi="Times New Roman" w:cs="Times New Roman"/>
          <w:sz w:val="20"/>
          <w:szCs w:val="20"/>
          <w:lang w:eastAsia="hi-IN" w:bidi="hi-IN"/>
        </w:rPr>
        <w:t xml:space="preserve"> </w:t>
      </w:r>
      <w:r w:rsidRPr="000F59D2">
        <w:rPr>
          <w:rFonts w:ascii="Times New Roman" w:eastAsia="Times New Roman" w:hAnsi="Times New Roman" w:cs="Times New Roman"/>
          <w:sz w:val="20"/>
          <w:szCs w:val="20"/>
          <w:lang w:eastAsia="hi-IN" w:bidi="hi-IN"/>
        </w:rPr>
        <w:t>de no hacerlo, acepto la facultad de la entidad contratante para declarar la terminación</w:t>
      </w:r>
      <w:r>
        <w:rPr>
          <w:rFonts w:ascii="Times New Roman" w:eastAsia="Times New Roman" w:hAnsi="Times New Roman" w:cs="Times New Roman"/>
          <w:sz w:val="20"/>
          <w:szCs w:val="20"/>
          <w:lang w:eastAsia="hi-IN" w:bidi="hi-IN"/>
        </w:rPr>
        <w:t xml:space="preserve"> </w:t>
      </w:r>
      <w:r w:rsidRPr="000F59D2">
        <w:rPr>
          <w:rFonts w:ascii="Times New Roman" w:eastAsia="Times New Roman" w:hAnsi="Times New Roman" w:cs="Times New Roman"/>
          <w:sz w:val="20"/>
          <w:szCs w:val="20"/>
          <w:lang w:eastAsia="hi-IN" w:bidi="hi-IN"/>
        </w:rPr>
        <w:t>unilateral del contrato respectivo. (Esta declaración del representante legal sólo será</w:t>
      </w:r>
      <w:r>
        <w:rPr>
          <w:rFonts w:ascii="Times New Roman" w:eastAsia="Times New Roman" w:hAnsi="Times New Roman" w:cs="Times New Roman"/>
          <w:sz w:val="20"/>
          <w:szCs w:val="20"/>
          <w:lang w:eastAsia="hi-IN" w:bidi="hi-IN"/>
        </w:rPr>
        <w:t xml:space="preserve"> </w:t>
      </w:r>
      <w:r w:rsidRPr="000F59D2">
        <w:rPr>
          <w:rFonts w:ascii="Times New Roman" w:eastAsia="Times New Roman" w:hAnsi="Times New Roman" w:cs="Times New Roman"/>
          <w:sz w:val="20"/>
          <w:szCs w:val="20"/>
          <w:lang w:eastAsia="hi-IN" w:bidi="hi-IN"/>
        </w:rPr>
        <w:t>obligatoria y generará efectos jurídicos si la compañía o persona jurídica NO cotiza en</w:t>
      </w:r>
      <w:r>
        <w:rPr>
          <w:rFonts w:ascii="Times New Roman" w:eastAsia="Times New Roman" w:hAnsi="Times New Roman" w:cs="Times New Roman"/>
          <w:sz w:val="20"/>
          <w:szCs w:val="20"/>
          <w:lang w:eastAsia="hi-IN" w:bidi="hi-IN"/>
        </w:rPr>
        <w:t xml:space="preserve"> </w:t>
      </w:r>
      <w:r w:rsidRPr="000F59D2">
        <w:rPr>
          <w:rFonts w:ascii="Times New Roman" w:eastAsia="Times New Roman" w:hAnsi="Times New Roman" w:cs="Times New Roman"/>
          <w:sz w:val="20"/>
          <w:szCs w:val="20"/>
          <w:lang w:eastAsia="hi-IN" w:bidi="hi-IN"/>
        </w:rPr>
        <w:t>bolsa).</w:t>
      </w:r>
    </w:p>
    <w:p w14:paraId="2E0A05A1" w14:textId="77777777" w:rsidR="000F59D2" w:rsidRDefault="000F59D2" w:rsidP="000F59D2">
      <w:pPr>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z w:val="20"/>
          <w:szCs w:val="20"/>
          <w:lang w:eastAsia="hi-IN" w:bidi="hi-IN"/>
        </w:rPr>
        <w:br/>
        <w:t>5. Garantizo la veracidad y exactitud de la información presentada; y, autorizo a la</w:t>
      </w:r>
      <w:r>
        <w:rPr>
          <w:rFonts w:ascii="Times New Roman" w:eastAsia="Times New Roman" w:hAnsi="Times New Roman" w:cs="Times New Roman"/>
          <w:sz w:val="20"/>
          <w:szCs w:val="20"/>
          <w:lang w:eastAsia="hi-IN" w:bidi="hi-IN"/>
        </w:rPr>
        <w:t xml:space="preserve"> </w:t>
      </w:r>
      <w:r w:rsidRPr="000F59D2">
        <w:rPr>
          <w:rFonts w:ascii="Times New Roman" w:eastAsia="Times New Roman" w:hAnsi="Times New Roman" w:cs="Times New Roman"/>
          <w:sz w:val="20"/>
          <w:szCs w:val="20"/>
          <w:lang w:eastAsia="hi-IN" w:bidi="hi-IN"/>
        </w:rPr>
        <w:t>entidad contratante, al Servicio Nacional de Contratación Pública, o a los órganos de</w:t>
      </w:r>
      <w:r>
        <w:rPr>
          <w:rFonts w:ascii="Times New Roman" w:eastAsia="Times New Roman" w:hAnsi="Times New Roman" w:cs="Times New Roman"/>
          <w:sz w:val="20"/>
          <w:szCs w:val="20"/>
          <w:lang w:eastAsia="hi-IN" w:bidi="hi-IN"/>
        </w:rPr>
        <w:t xml:space="preserve"> </w:t>
      </w:r>
      <w:r w:rsidRPr="000F59D2">
        <w:rPr>
          <w:rFonts w:ascii="Times New Roman" w:eastAsia="Times New Roman" w:hAnsi="Times New Roman" w:cs="Times New Roman"/>
          <w:sz w:val="20"/>
          <w:szCs w:val="20"/>
          <w:lang w:eastAsia="hi-IN" w:bidi="hi-IN"/>
        </w:rPr>
        <w:t>control, a efectuar las verificaciones del caso, a fin de constatar la información en</w:t>
      </w:r>
      <w:r>
        <w:rPr>
          <w:rFonts w:ascii="Times New Roman" w:eastAsia="Times New Roman" w:hAnsi="Times New Roman" w:cs="Times New Roman"/>
          <w:sz w:val="20"/>
          <w:szCs w:val="20"/>
          <w:lang w:eastAsia="hi-IN" w:bidi="hi-IN"/>
        </w:rPr>
        <w:t xml:space="preserve"> </w:t>
      </w:r>
      <w:r w:rsidRPr="000F59D2">
        <w:rPr>
          <w:rFonts w:ascii="Times New Roman" w:eastAsia="Times New Roman" w:hAnsi="Times New Roman" w:cs="Times New Roman"/>
          <w:sz w:val="20"/>
          <w:szCs w:val="20"/>
          <w:lang w:eastAsia="hi-IN" w:bidi="hi-IN"/>
        </w:rPr>
        <w:t>mención.</w:t>
      </w:r>
    </w:p>
    <w:p w14:paraId="3EE8C7F0" w14:textId="5186B719" w:rsidR="000F59D2" w:rsidRPr="000F59D2" w:rsidRDefault="000F59D2" w:rsidP="000F59D2">
      <w:pPr>
        <w:jc w:val="both"/>
        <w:rPr>
          <w:rFonts w:ascii="Times New Roman" w:eastAsia="Times New Roman" w:hAnsi="Times New Roman" w:cs="Times New Roman"/>
          <w:sz w:val="20"/>
          <w:szCs w:val="20"/>
          <w:lang w:eastAsia="hi-IN" w:bidi="hi-IN"/>
        </w:rPr>
      </w:pPr>
    </w:p>
    <w:p w14:paraId="33DCF6A0" w14:textId="77777777" w:rsidR="000F59D2" w:rsidRDefault="000F59D2" w:rsidP="000F59D2">
      <w:pPr>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z w:val="20"/>
          <w:szCs w:val="20"/>
          <w:lang w:eastAsia="hi-IN" w:bidi="hi-IN"/>
        </w:rPr>
        <w:t>6. En caso de que la persona jurídica tenga entre sus socios, accionistas, partícipes o sus</w:t>
      </w:r>
      <w:r>
        <w:rPr>
          <w:rFonts w:ascii="Times New Roman" w:eastAsia="Times New Roman" w:hAnsi="Times New Roman" w:cs="Times New Roman"/>
          <w:sz w:val="20"/>
          <w:szCs w:val="20"/>
          <w:lang w:eastAsia="hi-IN" w:bidi="hi-IN"/>
        </w:rPr>
        <w:t xml:space="preserve"> </w:t>
      </w:r>
      <w:r w:rsidRPr="000F59D2">
        <w:rPr>
          <w:rFonts w:ascii="Times New Roman" w:eastAsia="Times New Roman" w:hAnsi="Times New Roman" w:cs="Times New Roman"/>
          <w:sz w:val="20"/>
          <w:szCs w:val="20"/>
          <w:lang w:eastAsia="hi-IN" w:bidi="hi-IN"/>
        </w:rPr>
        <w:t>representantes legales a alguien considerada como “Persona Expuesta Políticamente</w:t>
      </w:r>
      <w:r>
        <w:rPr>
          <w:rFonts w:ascii="Times New Roman" w:eastAsia="Times New Roman" w:hAnsi="Times New Roman" w:cs="Times New Roman"/>
          <w:sz w:val="20"/>
          <w:szCs w:val="20"/>
          <w:lang w:eastAsia="hi-IN" w:bidi="hi-IN"/>
        </w:rPr>
        <w:t xml:space="preserve"> </w:t>
      </w:r>
      <w:r w:rsidRPr="000F59D2">
        <w:rPr>
          <w:rFonts w:ascii="Times New Roman" w:eastAsia="Times New Roman" w:hAnsi="Times New Roman" w:cs="Times New Roman"/>
          <w:sz w:val="20"/>
          <w:szCs w:val="20"/>
          <w:lang w:eastAsia="hi-IN" w:bidi="hi-IN"/>
        </w:rPr>
        <w:t>(PEP)”, de conformidad a lo previsto en los artículos 42 y 44 del Reglamento General a</w:t>
      </w:r>
      <w:r>
        <w:rPr>
          <w:rFonts w:ascii="Times New Roman" w:eastAsia="Times New Roman" w:hAnsi="Times New Roman" w:cs="Times New Roman"/>
          <w:sz w:val="20"/>
          <w:szCs w:val="20"/>
          <w:lang w:eastAsia="hi-IN" w:bidi="hi-IN"/>
        </w:rPr>
        <w:t xml:space="preserve"> </w:t>
      </w:r>
      <w:r w:rsidRPr="000F59D2">
        <w:rPr>
          <w:rFonts w:ascii="Times New Roman" w:eastAsia="Times New Roman" w:hAnsi="Times New Roman" w:cs="Times New Roman"/>
          <w:sz w:val="20"/>
          <w:szCs w:val="20"/>
          <w:lang w:eastAsia="hi-IN" w:bidi="hi-IN"/>
        </w:rPr>
        <w:t>la Ley Orgánica de Prevención, Detección y Erradicación del Delito de Lavado de</w:t>
      </w:r>
      <w:r>
        <w:rPr>
          <w:rFonts w:ascii="Times New Roman" w:eastAsia="Times New Roman" w:hAnsi="Times New Roman" w:cs="Times New Roman"/>
          <w:sz w:val="20"/>
          <w:szCs w:val="20"/>
          <w:lang w:eastAsia="hi-IN" w:bidi="hi-IN"/>
        </w:rPr>
        <w:t xml:space="preserve"> </w:t>
      </w:r>
      <w:r w:rsidRPr="000F59D2">
        <w:rPr>
          <w:rFonts w:ascii="Times New Roman" w:eastAsia="Times New Roman" w:hAnsi="Times New Roman" w:cs="Times New Roman"/>
          <w:sz w:val="20"/>
          <w:szCs w:val="20"/>
          <w:lang w:eastAsia="hi-IN" w:bidi="hi-IN"/>
        </w:rPr>
        <w:t>Activos y del Financiamiento de Delitos, deberá detallar la siguiente información:</w:t>
      </w:r>
    </w:p>
    <w:p w14:paraId="034B0D58" w14:textId="3EEE23BA" w:rsidR="000F59D2" w:rsidRPr="000F59D2" w:rsidRDefault="000F59D2" w:rsidP="000F59D2">
      <w:pPr>
        <w:jc w:val="both"/>
        <w:rPr>
          <w:rFonts w:ascii="Times New Roman" w:eastAsia="Times New Roman" w:hAnsi="Times New Roman" w:cs="Times New Roman"/>
          <w:sz w:val="20"/>
          <w:szCs w:val="20"/>
          <w:lang w:eastAsia="hi-IN" w:bidi="hi-I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2410"/>
        <w:gridCol w:w="2999"/>
      </w:tblGrid>
      <w:tr w:rsidR="000F59D2" w:rsidRPr="000F59D2" w14:paraId="3664AE34" w14:textId="77777777" w:rsidTr="00015635">
        <w:tc>
          <w:tcPr>
            <w:tcW w:w="1134" w:type="dxa"/>
            <w:shd w:val="clear" w:color="auto" w:fill="auto"/>
          </w:tcPr>
          <w:p w14:paraId="714BA38F" w14:textId="77777777" w:rsidR="000F59D2" w:rsidRPr="000F59D2" w:rsidRDefault="000F59D2" w:rsidP="00015635">
            <w:pPr>
              <w:jc w:val="both"/>
              <w:rPr>
                <w:rFonts w:ascii="Times New Roman" w:eastAsia="Times New Roman" w:hAnsi="Times New Roman" w:cs="Times New Roman"/>
                <w:b/>
                <w:sz w:val="20"/>
                <w:szCs w:val="20"/>
                <w:lang w:eastAsia="hi-IN" w:bidi="hi-IN"/>
              </w:rPr>
            </w:pPr>
            <w:r w:rsidRPr="000F59D2">
              <w:rPr>
                <w:rFonts w:ascii="Times New Roman" w:eastAsia="Times New Roman" w:hAnsi="Times New Roman" w:cs="Times New Roman"/>
                <w:b/>
                <w:sz w:val="20"/>
                <w:szCs w:val="20"/>
                <w:lang w:eastAsia="hi-IN" w:bidi="hi-IN"/>
              </w:rPr>
              <w:t>Nombres completos</w:t>
            </w:r>
            <w:r w:rsidRPr="000F59D2">
              <w:rPr>
                <w:rFonts w:ascii="Times New Roman" w:eastAsia="Times New Roman" w:hAnsi="Times New Roman" w:cs="Times New Roman"/>
                <w:b/>
                <w:sz w:val="20"/>
                <w:szCs w:val="20"/>
                <w:lang w:eastAsia="hi-IN" w:bidi="hi-IN"/>
              </w:rPr>
              <w:br/>
            </w:r>
            <w:r w:rsidRPr="000F59D2">
              <w:rPr>
                <w:rFonts w:ascii="Times New Roman" w:eastAsia="Times New Roman" w:hAnsi="Times New Roman" w:cs="Times New Roman"/>
                <w:b/>
                <w:sz w:val="20"/>
                <w:szCs w:val="20"/>
                <w:lang w:eastAsia="hi-IN" w:bidi="hi-IN"/>
              </w:rPr>
              <w:br/>
            </w:r>
          </w:p>
        </w:tc>
        <w:tc>
          <w:tcPr>
            <w:tcW w:w="1701" w:type="dxa"/>
            <w:shd w:val="clear" w:color="auto" w:fill="auto"/>
          </w:tcPr>
          <w:p w14:paraId="7DCEA6CD" w14:textId="77777777" w:rsidR="000F59D2" w:rsidRPr="000F59D2" w:rsidRDefault="000F59D2" w:rsidP="00015635">
            <w:pPr>
              <w:jc w:val="both"/>
              <w:rPr>
                <w:rFonts w:ascii="Times New Roman" w:eastAsia="Times New Roman" w:hAnsi="Times New Roman" w:cs="Times New Roman"/>
                <w:b/>
                <w:sz w:val="20"/>
                <w:szCs w:val="20"/>
                <w:lang w:eastAsia="hi-IN" w:bidi="hi-IN"/>
              </w:rPr>
            </w:pPr>
            <w:r w:rsidRPr="000F59D2">
              <w:rPr>
                <w:rFonts w:ascii="Times New Roman" w:eastAsia="Times New Roman" w:hAnsi="Times New Roman" w:cs="Times New Roman"/>
                <w:b/>
                <w:sz w:val="20"/>
                <w:szCs w:val="20"/>
                <w:lang w:eastAsia="hi-IN" w:bidi="hi-IN"/>
              </w:rPr>
              <w:t>Cédula o RUC</w:t>
            </w:r>
          </w:p>
        </w:tc>
        <w:tc>
          <w:tcPr>
            <w:tcW w:w="2410" w:type="dxa"/>
            <w:shd w:val="clear" w:color="auto" w:fill="auto"/>
          </w:tcPr>
          <w:p w14:paraId="7BE1EEFF" w14:textId="77777777" w:rsidR="000F59D2" w:rsidRPr="000F59D2" w:rsidRDefault="000F59D2" w:rsidP="00015635">
            <w:pPr>
              <w:jc w:val="both"/>
              <w:rPr>
                <w:rFonts w:ascii="Times New Roman" w:eastAsia="Times New Roman" w:hAnsi="Times New Roman" w:cs="Times New Roman"/>
                <w:b/>
                <w:sz w:val="20"/>
                <w:szCs w:val="20"/>
                <w:lang w:eastAsia="hi-IN" w:bidi="hi-IN"/>
              </w:rPr>
            </w:pPr>
            <w:r w:rsidRPr="000F59D2">
              <w:rPr>
                <w:rFonts w:ascii="Times New Roman" w:eastAsia="Times New Roman" w:hAnsi="Times New Roman" w:cs="Times New Roman"/>
                <w:b/>
                <w:sz w:val="20"/>
                <w:szCs w:val="20"/>
                <w:lang w:eastAsia="hi-IN" w:bidi="hi-IN"/>
              </w:rPr>
              <w:t>Cargo o dignidad</w:t>
            </w:r>
            <w:r w:rsidRPr="000F59D2">
              <w:rPr>
                <w:rFonts w:ascii="Times New Roman" w:eastAsia="Times New Roman" w:hAnsi="Times New Roman" w:cs="Times New Roman"/>
                <w:b/>
                <w:sz w:val="20"/>
                <w:szCs w:val="20"/>
                <w:lang w:eastAsia="hi-IN" w:bidi="hi-IN"/>
              </w:rPr>
              <w:br/>
              <w:t>que ejerce</w:t>
            </w:r>
            <w:r w:rsidRPr="000F59D2">
              <w:rPr>
                <w:rFonts w:ascii="Times New Roman" w:eastAsia="Times New Roman" w:hAnsi="Times New Roman" w:cs="Times New Roman"/>
                <w:b/>
                <w:sz w:val="20"/>
                <w:szCs w:val="20"/>
                <w:lang w:eastAsia="hi-IN" w:bidi="hi-IN"/>
              </w:rPr>
              <w:br/>
            </w:r>
          </w:p>
        </w:tc>
        <w:tc>
          <w:tcPr>
            <w:tcW w:w="2999" w:type="dxa"/>
            <w:shd w:val="clear" w:color="auto" w:fill="auto"/>
          </w:tcPr>
          <w:p w14:paraId="259A9577" w14:textId="77777777" w:rsidR="000F59D2" w:rsidRPr="000F59D2" w:rsidRDefault="000F59D2" w:rsidP="00015635">
            <w:pPr>
              <w:jc w:val="both"/>
              <w:rPr>
                <w:rFonts w:ascii="Times New Roman" w:eastAsia="Times New Roman" w:hAnsi="Times New Roman" w:cs="Times New Roman"/>
                <w:b/>
                <w:sz w:val="20"/>
                <w:szCs w:val="20"/>
                <w:lang w:eastAsia="hi-IN" w:bidi="hi-IN"/>
              </w:rPr>
            </w:pPr>
            <w:r w:rsidRPr="000F59D2">
              <w:rPr>
                <w:rFonts w:ascii="Times New Roman" w:eastAsia="Times New Roman" w:hAnsi="Times New Roman" w:cs="Times New Roman"/>
                <w:b/>
                <w:sz w:val="20"/>
                <w:szCs w:val="20"/>
                <w:lang w:eastAsia="hi-IN" w:bidi="hi-IN"/>
              </w:rPr>
              <w:t>Entidad o</w:t>
            </w:r>
            <w:r w:rsidRPr="000F59D2">
              <w:rPr>
                <w:rFonts w:ascii="Times New Roman" w:eastAsia="Times New Roman" w:hAnsi="Times New Roman" w:cs="Times New Roman"/>
                <w:b/>
                <w:sz w:val="20"/>
                <w:szCs w:val="20"/>
                <w:lang w:eastAsia="hi-IN" w:bidi="hi-IN"/>
              </w:rPr>
              <w:br/>
              <w:t>Institución en la que</w:t>
            </w:r>
            <w:r w:rsidRPr="000F59D2">
              <w:rPr>
                <w:rFonts w:ascii="Times New Roman" w:eastAsia="Times New Roman" w:hAnsi="Times New Roman" w:cs="Times New Roman"/>
                <w:b/>
                <w:sz w:val="20"/>
                <w:szCs w:val="20"/>
                <w:lang w:eastAsia="hi-IN" w:bidi="hi-IN"/>
              </w:rPr>
              <w:br/>
              <w:t>ejerce el cargo o</w:t>
            </w:r>
            <w:r w:rsidRPr="000F59D2">
              <w:rPr>
                <w:rFonts w:ascii="Times New Roman" w:eastAsia="Times New Roman" w:hAnsi="Times New Roman" w:cs="Times New Roman"/>
                <w:b/>
                <w:sz w:val="20"/>
                <w:szCs w:val="20"/>
                <w:lang w:eastAsia="hi-IN" w:bidi="hi-IN"/>
              </w:rPr>
              <w:br/>
              <w:t>dignidad</w:t>
            </w:r>
            <w:r w:rsidRPr="000F59D2">
              <w:rPr>
                <w:rFonts w:ascii="Times New Roman" w:eastAsia="Times New Roman" w:hAnsi="Times New Roman" w:cs="Times New Roman"/>
                <w:b/>
                <w:sz w:val="20"/>
                <w:szCs w:val="20"/>
                <w:lang w:eastAsia="hi-IN" w:bidi="hi-IN"/>
              </w:rPr>
              <w:br/>
            </w:r>
          </w:p>
        </w:tc>
      </w:tr>
      <w:tr w:rsidR="000F59D2" w:rsidRPr="000F59D2" w14:paraId="6B2BABF5" w14:textId="77777777" w:rsidTr="00015635">
        <w:tc>
          <w:tcPr>
            <w:tcW w:w="1134" w:type="dxa"/>
            <w:shd w:val="clear" w:color="auto" w:fill="auto"/>
          </w:tcPr>
          <w:p w14:paraId="4F7BCEAA"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1701" w:type="dxa"/>
            <w:shd w:val="clear" w:color="auto" w:fill="auto"/>
          </w:tcPr>
          <w:p w14:paraId="5BB43E6D"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2410" w:type="dxa"/>
            <w:shd w:val="clear" w:color="auto" w:fill="auto"/>
          </w:tcPr>
          <w:p w14:paraId="2CCBC04E"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2999" w:type="dxa"/>
            <w:shd w:val="clear" w:color="auto" w:fill="auto"/>
          </w:tcPr>
          <w:p w14:paraId="1F9D289C"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r>
      <w:tr w:rsidR="000F59D2" w:rsidRPr="000F59D2" w14:paraId="12D0E1A6" w14:textId="77777777" w:rsidTr="00015635">
        <w:tc>
          <w:tcPr>
            <w:tcW w:w="1134" w:type="dxa"/>
            <w:shd w:val="clear" w:color="auto" w:fill="auto"/>
          </w:tcPr>
          <w:p w14:paraId="0570B431"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1701" w:type="dxa"/>
            <w:shd w:val="clear" w:color="auto" w:fill="auto"/>
          </w:tcPr>
          <w:p w14:paraId="4FBD7BB7"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2410" w:type="dxa"/>
            <w:shd w:val="clear" w:color="auto" w:fill="auto"/>
          </w:tcPr>
          <w:p w14:paraId="333FF2FF"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2999" w:type="dxa"/>
            <w:shd w:val="clear" w:color="auto" w:fill="auto"/>
          </w:tcPr>
          <w:p w14:paraId="375A0079"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r>
      <w:tr w:rsidR="000F59D2" w:rsidRPr="000F59D2" w14:paraId="7EFDAA83" w14:textId="77777777" w:rsidTr="00015635">
        <w:tc>
          <w:tcPr>
            <w:tcW w:w="1134" w:type="dxa"/>
            <w:shd w:val="clear" w:color="auto" w:fill="auto"/>
          </w:tcPr>
          <w:p w14:paraId="726D5FEA"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1701" w:type="dxa"/>
            <w:shd w:val="clear" w:color="auto" w:fill="auto"/>
          </w:tcPr>
          <w:p w14:paraId="69058034"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2410" w:type="dxa"/>
            <w:shd w:val="clear" w:color="auto" w:fill="auto"/>
          </w:tcPr>
          <w:p w14:paraId="13142FD2"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2999" w:type="dxa"/>
            <w:shd w:val="clear" w:color="auto" w:fill="auto"/>
          </w:tcPr>
          <w:p w14:paraId="087B5878"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r>
    </w:tbl>
    <w:p w14:paraId="64836943" w14:textId="31B571E3" w:rsidR="000F59D2" w:rsidRPr="000F59D2" w:rsidRDefault="000F59D2" w:rsidP="000F59D2">
      <w:pPr>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z w:val="20"/>
          <w:szCs w:val="20"/>
          <w:lang w:eastAsia="hi-IN" w:bidi="hi-IN"/>
        </w:rPr>
        <w:br/>
        <w:t>7. Si la oferta es presentada por una persona jurídica, o a través de un compromiso de</w:t>
      </w:r>
      <w:r>
        <w:rPr>
          <w:rFonts w:ascii="Times New Roman" w:eastAsia="Times New Roman" w:hAnsi="Times New Roman" w:cs="Times New Roman"/>
          <w:sz w:val="20"/>
          <w:szCs w:val="20"/>
          <w:lang w:eastAsia="hi-IN" w:bidi="hi-IN"/>
        </w:rPr>
        <w:t xml:space="preserve"> </w:t>
      </w:r>
      <w:r w:rsidRPr="000F59D2">
        <w:rPr>
          <w:rFonts w:ascii="Times New Roman" w:eastAsia="Times New Roman" w:hAnsi="Times New Roman" w:cs="Times New Roman"/>
          <w:sz w:val="20"/>
          <w:szCs w:val="20"/>
          <w:lang w:eastAsia="hi-IN" w:bidi="hi-IN"/>
        </w:rPr>
        <w:t>asociación o consorcio, o de</w:t>
      </w:r>
      <w:r>
        <w:rPr>
          <w:rFonts w:ascii="Times New Roman" w:eastAsia="Times New Roman" w:hAnsi="Times New Roman" w:cs="Times New Roman"/>
          <w:sz w:val="20"/>
          <w:szCs w:val="20"/>
          <w:lang w:eastAsia="hi-IN" w:bidi="hi-IN"/>
        </w:rPr>
        <w:t xml:space="preserve"> </w:t>
      </w:r>
      <w:r w:rsidRPr="000F59D2">
        <w:rPr>
          <w:rFonts w:ascii="Times New Roman" w:eastAsia="Times New Roman" w:hAnsi="Times New Roman" w:cs="Times New Roman"/>
          <w:sz w:val="20"/>
          <w:szCs w:val="20"/>
          <w:lang w:eastAsia="hi-IN" w:bidi="hi-IN"/>
        </w:rPr>
        <w:t>una asociación o consorcio constituido; declaro que uno o</w:t>
      </w:r>
      <w:r>
        <w:rPr>
          <w:rFonts w:ascii="Times New Roman" w:eastAsia="Times New Roman" w:hAnsi="Times New Roman" w:cs="Times New Roman"/>
          <w:sz w:val="20"/>
          <w:szCs w:val="20"/>
          <w:lang w:eastAsia="hi-IN" w:bidi="hi-IN"/>
        </w:rPr>
        <w:t xml:space="preserve"> </w:t>
      </w:r>
      <w:r w:rsidRPr="000F59D2">
        <w:rPr>
          <w:rFonts w:ascii="Times New Roman" w:eastAsia="Times New Roman" w:hAnsi="Times New Roman" w:cs="Times New Roman"/>
          <w:sz w:val="20"/>
          <w:szCs w:val="20"/>
          <w:lang w:eastAsia="hi-IN" w:bidi="hi-IN"/>
        </w:rPr>
        <w:t>más accionistas, partícipes, o socios que conforman la misma, así como los</w:t>
      </w:r>
      <w:r>
        <w:rPr>
          <w:rFonts w:ascii="Times New Roman" w:eastAsia="Times New Roman" w:hAnsi="Times New Roman" w:cs="Times New Roman"/>
          <w:sz w:val="20"/>
          <w:szCs w:val="20"/>
          <w:lang w:eastAsia="hi-IN" w:bidi="hi-IN"/>
        </w:rPr>
        <w:t xml:space="preserve"> </w:t>
      </w:r>
      <w:r w:rsidRPr="000F59D2">
        <w:rPr>
          <w:rFonts w:ascii="Times New Roman" w:eastAsia="Times New Roman" w:hAnsi="Times New Roman" w:cs="Times New Roman"/>
          <w:sz w:val="20"/>
          <w:szCs w:val="20"/>
          <w:lang w:eastAsia="hi-IN" w:bidi="hi-IN"/>
        </w:rPr>
        <w:t>representantes legales o procuradores comunes, según corresponda; ejercen una</w:t>
      </w:r>
      <w:r w:rsidRPr="000F59D2">
        <w:rPr>
          <w:rFonts w:ascii="Times New Roman" w:eastAsia="Times New Roman" w:hAnsi="Times New Roman" w:cs="Times New Roman"/>
          <w:sz w:val="20"/>
          <w:szCs w:val="20"/>
          <w:lang w:eastAsia="hi-IN" w:bidi="hi-IN"/>
        </w:rPr>
        <w:br/>
        <w:t>dignidad de elección popular o un cargo en calidad de servidor público. (El oferente</w:t>
      </w:r>
      <w:r>
        <w:rPr>
          <w:rFonts w:ascii="Times New Roman" w:eastAsia="Times New Roman" w:hAnsi="Times New Roman" w:cs="Times New Roman"/>
          <w:sz w:val="20"/>
          <w:szCs w:val="20"/>
          <w:lang w:eastAsia="hi-IN" w:bidi="hi-IN"/>
        </w:rPr>
        <w:t xml:space="preserve"> </w:t>
      </w:r>
      <w:r w:rsidRPr="000F59D2">
        <w:rPr>
          <w:rFonts w:ascii="Times New Roman" w:eastAsia="Times New Roman" w:hAnsi="Times New Roman" w:cs="Times New Roman"/>
          <w:sz w:val="20"/>
          <w:szCs w:val="20"/>
          <w:lang w:eastAsia="hi-IN" w:bidi="hi-IN"/>
        </w:rPr>
        <w:t>deberá agregar la palabra SI, o la palabra, NO, según corresponda).</w:t>
      </w:r>
    </w:p>
    <w:p w14:paraId="206A0AFB" w14:textId="77777777" w:rsidR="000F59D2" w:rsidRPr="000F59D2" w:rsidRDefault="000F59D2" w:rsidP="000F59D2">
      <w:pPr>
        <w:jc w:val="both"/>
        <w:rPr>
          <w:rFonts w:ascii="Times New Roman" w:eastAsia="Times New Roman" w:hAnsi="Times New Roman" w:cs="Times New Roman"/>
          <w:sz w:val="20"/>
          <w:szCs w:val="20"/>
          <w:lang w:eastAsia="hi-IN" w:bidi="hi-IN"/>
        </w:rPr>
      </w:pPr>
    </w:p>
    <w:p w14:paraId="1F33F848" w14:textId="77777777" w:rsidR="000F59D2" w:rsidRPr="000F59D2" w:rsidRDefault="000F59D2" w:rsidP="000F59D2">
      <w:pPr>
        <w:jc w:val="both"/>
        <w:rPr>
          <w:rFonts w:ascii="Times New Roman" w:eastAsia="Times New Roman" w:hAnsi="Times New Roman" w:cs="Times New Roman"/>
          <w:vanish/>
          <w:sz w:val="20"/>
          <w:szCs w:val="20"/>
          <w:lang w:eastAsia="hi-IN" w:bidi="hi-IN"/>
        </w:rPr>
      </w:pPr>
    </w:p>
    <w:tbl>
      <w:tblPr>
        <w:tblpPr w:leftFromText="141" w:rightFromText="141" w:vertAnchor="text" w:horzAnchor="page" w:tblpX="281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tblGrid>
      <w:tr w:rsidR="000F59D2" w:rsidRPr="000F59D2" w14:paraId="577CDE5D" w14:textId="77777777" w:rsidTr="00015635">
        <w:trPr>
          <w:trHeight w:val="269"/>
        </w:trPr>
        <w:tc>
          <w:tcPr>
            <w:tcW w:w="286" w:type="dxa"/>
            <w:shd w:val="clear" w:color="auto" w:fill="auto"/>
          </w:tcPr>
          <w:p w14:paraId="27C8A55E" w14:textId="77777777" w:rsidR="000F59D2" w:rsidRPr="000F59D2" w:rsidRDefault="000F59D2" w:rsidP="00015635">
            <w:pPr>
              <w:jc w:val="both"/>
              <w:rPr>
                <w:rFonts w:ascii="Times New Roman" w:eastAsia="Times New Roman" w:hAnsi="Times New Roman" w:cs="Times New Roman"/>
                <w:sz w:val="20"/>
                <w:szCs w:val="20"/>
                <w:lang w:eastAsia="hi-IN" w:bidi="hi-IN"/>
              </w:rPr>
            </w:pPr>
          </w:p>
        </w:tc>
      </w:tr>
    </w:tbl>
    <w:p w14:paraId="6C6B801B" w14:textId="77777777" w:rsidR="000F59D2" w:rsidRPr="000F59D2" w:rsidRDefault="000F59D2" w:rsidP="000F59D2">
      <w:pPr>
        <w:rPr>
          <w:rFonts w:ascii="Times New Roman" w:hAnsi="Times New Roman" w:cs="Times New Roman"/>
          <w:vanish/>
          <w:sz w:val="20"/>
          <w:szCs w:val="20"/>
        </w:rPr>
      </w:pPr>
    </w:p>
    <w:tbl>
      <w:tblPr>
        <w:tblpPr w:leftFromText="141" w:rightFromText="141" w:vertAnchor="text" w:horzAnchor="margin" w:tblpXSpec="center"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tblGrid>
      <w:tr w:rsidR="000F59D2" w:rsidRPr="000F59D2" w14:paraId="747B5197" w14:textId="77777777" w:rsidTr="00015635">
        <w:trPr>
          <w:trHeight w:val="269"/>
        </w:trPr>
        <w:tc>
          <w:tcPr>
            <w:tcW w:w="286" w:type="dxa"/>
            <w:shd w:val="clear" w:color="auto" w:fill="auto"/>
          </w:tcPr>
          <w:p w14:paraId="731E8258" w14:textId="77777777" w:rsidR="000F59D2" w:rsidRPr="000F59D2" w:rsidRDefault="000F59D2" w:rsidP="00015635">
            <w:pPr>
              <w:jc w:val="both"/>
              <w:rPr>
                <w:rFonts w:ascii="Times New Roman" w:eastAsia="Times New Roman" w:hAnsi="Times New Roman" w:cs="Times New Roman"/>
                <w:sz w:val="20"/>
                <w:szCs w:val="20"/>
                <w:lang w:eastAsia="hi-IN" w:bidi="hi-IN"/>
              </w:rPr>
            </w:pPr>
          </w:p>
        </w:tc>
      </w:tr>
    </w:tbl>
    <w:p w14:paraId="39F61627" w14:textId="77777777" w:rsidR="000F59D2" w:rsidRPr="000F59D2" w:rsidRDefault="000F59D2" w:rsidP="000F59D2">
      <w:pPr>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z w:val="20"/>
          <w:szCs w:val="20"/>
          <w:lang w:eastAsia="hi-IN" w:bidi="hi-IN"/>
        </w:rPr>
        <w:t xml:space="preserve">       SI</w:t>
      </w:r>
      <w:r w:rsidRPr="000F59D2">
        <w:rPr>
          <w:rFonts w:ascii="Times New Roman" w:eastAsia="Times New Roman" w:hAnsi="Times New Roman" w:cs="Times New Roman"/>
          <w:sz w:val="20"/>
          <w:szCs w:val="20"/>
          <w:lang w:eastAsia="hi-IN" w:bidi="hi-IN"/>
        </w:rPr>
        <w:tab/>
      </w:r>
      <w:r w:rsidRPr="000F59D2">
        <w:rPr>
          <w:rFonts w:ascii="Times New Roman" w:eastAsia="Times New Roman" w:hAnsi="Times New Roman" w:cs="Times New Roman"/>
          <w:sz w:val="20"/>
          <w:szCs w:val="20"/>
          <w:lang w:eastAsia="hi-IN" w:bidi="hi-IN"/>
        </w:rPr>
        <w:tab/>
      </w:r>
      <w:r w:rsidRPr="000F59D2">
        <w:rPr>
          <w:rFonts w:ascii="Times New Roman" w:eastAsia="Times New Roman" w:hAnsi="Times New Roman" w:cs="Times New Roman"/>
          <w:sz w:val="20"/>
          <w:szCs w:val="20"/>
          <w:lang w:eastAsia="hi-IN" w:bidi="hi-IN"/>
        </w:rPr>
        <w:tab/>
      </w:r>
      <w:r w:rsidRPr="000F59D2">
        <w:rPr>
          <w:rFonts w:ascii="Times New Roman" w:eastAsia="Times New Roman" w:hAnsi="Times New Roman" w:cs="Times New Roman"/>
          <w:sz w:val="20"/>
          <w:szCs w:val="20"/>
          <w:lang w:eastAsia="hi-IN" w:bidi="hi-IN"/>
        </w:rPr>
        <w:tab/>
        <w:t>NO</w:t>
      </w:r>
    </w:p>
    <w:p w14:paraId="30BC993B" w14:textId="77777777" w:rsidR="000F59D2" w:rsidRPr="000F59D2" w:rsidRDefault="000F59D2" w:rsidP="000F59D2">
      <w:pPr>
        <w:jc w:val="both"/>
        <w:rPr>
          <w:rFonts w:ascii="Times New Roman" w:eastAsia="Times New Roman" w:hAnsi="Times New Roman" w:cs="Times New Roman"/>
          <w:sz w:val="20"/>
          <w:szCs w:val="20"/>
          <w:lang w:eastAsia="hi-IN" w:bidi="hi-IN"/>
        </w:rPr>
      </w:pPr>
    </w:p>
    <w:p w14:paraId="4E4F35B7" w14:textId="37E8042F" w:rsidR="000F59D2" w:rsidRPr="000F59D2" w:rsidRDefault="000F59D2" w:rsidP="000F59D2">
      <w:pPr>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z w:val="20"/>
          <w:szCs w:val="20"/>
          <w:lang w:eastAsia="hi-IN" w:bidi="hi-IN"/>
        </w:rPr>
        <w:t>En caso de que la declaración antes referida sea afirmativa, el oferente deberá</w:t>
      </w:r>
      <w:r>
        <w:rPr>
          <w:rFonts w:ascii="Times New Roman" w:eastAsia="Times New Roman" w:hAnsi="Times New Roman" w:cs="Times New Roman"/>
          <w:sz w:val="20"/>
          <w:szCs w:val="20"/>
          <w:lang w:eastAsia="hi-IN" w:bidi="hi-IN"/>
        </w:rPr>
        <w:t xml:space="preserve"> </w:t>
      </w:r>
      <w:r w:rsidRPr="000F59D2">
        <w:rPr>
          <w:rFonts w:ascii="Times New Roman" w:eastAsia="Times New Roman" w:hAnsi="Times New Roman" w:cs="Times New Roman"/>
          <w:sz w:val="20"/>
          <w:szCs w:val="20"/>
          <w:lang w:eastAsia="hi-IN" w:bidi="hi-IN"/>
        </w:rPr>
        <w:t>completar la siguiente información:</w:t>
      </w:r>
    </w:p>
    <w:p w14:paraId="4FCC79AF" w14:textId="77777777" w:rsidR="000F59D2" w:rsidRPr="000F59D2" w:rsidRDefault="000F59D2" w:rsidP="000F59D2">
      <w:pPr>
        <w:jc w:val="both"/>
        <w:rPr>
          <w:rFonts w:ascii="Times New Roman" w:eastAsia="Times New Roman" w:hAnsi="Times New Roman" w:cs="Times New Roman"/>
          <w:sz w:val="20"/>
          <w:szCs w:val="20"/>
          <w:lang w:eastAsia="hi-IN"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gridCol w:w="2410"/>
        <w:gridCol w:w="2999"/>
      </w:tblGrid>
      <w:tr w:rsidR="000F59D2" w:rsidRPr="000F59D2" w14:paraId="32644CD7" w14:textId="77777777" w:rsidTr="00015635">
        <w:tc>
          <w:tcPr>
            <w:tcW w:w="1276" w:type="dxa"/>
            <w:shd w:val="clear" w:color="auto" w:fill="auto"/>
          </w:tcPr>
          <w:p w14:paraId="7264FDFF" w14:textId="77777777" w:rsidR="000F59D2" w:rsidRPr="000F59D2" w:rsidRDefault="000F59D2" w:rsidP="00015635">
            <w:pPr>
              <w:jc w:val="both"/>
              <w:rPr>
                <w:rFonts w:ascii="Times New Roman" w:eastAsia="Times New Roman" w:hAnsi="Times New Roman" w:cs="Times New Roman"/>
                <w:b/>
                <w:sz w:val="20"/>
                <w:szCs w:val="20"/>
                <w:lang w:eastAsia="hi-IN" w:bidi="hi-IN"/>
              </w:rPr>
            </w:pPr>
            <w:r w:rsidRPr="000F59D2">
              <w:rPr>
                <w:rFonts w:ascii="Times New Roman" w:eastAsia="Times New Roman" w:hAnsi="Times New Roman" w:cs="Times New Roman"/>
                <w:b/>
                <w:sz w:val="20"/>
                <w:szCs w:val="20"/>
                <w:lang w:eastAsia="hi-IN" w:bidi="hi-IN"/>
              </w:rPr>
              <w:t>Nombres completos</w:t>
            </w:r>
            <w:r w:rsidRPr="000F59D2">
              <w:rPr>
                <w:rFonts w:ascii="Times New Roman" w:eastAsia="Times New Roman" w:hAnsi="Times New Roman" w:cs="Times New Roman"/>
                <w:b/>
                <w:sz w:val="20"/>
                <w:szCs w:val="20"/>
                <w:lang w:eastAsia="hi-IN" w:bidi="hi-IN"/>
              </w:rPr>
              <w:br/>
            </w:r>
            <w:r w:rsidRPr="000F59D2">
              <w:rPr>
                <w:rFonts w:ascii="Times New Roman" w:eastAsia="Times New Roman" w:hAnsi="Times New Roman" w:cs="Times New Roman"/>
                <w:b/>
                <w:sz w:val="20"/>
                <w:szCs w:val="20"/>
                <w:lang w:eastAsia="hi-IN" w:bidi="hi-IN"/>
              </w:rPr>
              <w:br/>
            </w:r>
          </w:p>
        </w:tc>
        <w:tc>
          <w:tcPr>
            <w:tcW w:w="1701" w:type="dxa"/>
            <w:shd w:val="clear" w:color="auto" w:fill="auto"/>
          </w:tcPr>
          <w:p w14:paraId="27710E28" w14:textId="77777777" w:rsidR="000F59D2" w:rsidRPr="000F59D2" w:rsidRDefault="000F59D2" w:rsidP="00015635">
            <w:pPr>
              <w:jc w:val="both"/>
              <w:rPr>
                <w:rFonts w:ascii="Times New Roman" w:eastAsia="Times New Roman" w:hAnsi="Times New Roman" w:cs="Times New Roman"/>
                <w:b/>
                <w:sz w:val="20"/>
                <w:szCs w:val="20"/>
                <w:lang w:eastAsia="hi-IN" w:bidi="hi-IN"/>
              </w:rPr>
            </w:pPr>
            <w:r w:rsidRPr="000F59D2">
              <w:rPr>
                <w:rFonts w:ascii="Times New Roman" w:eastAsia="Times New Roman" w:hAnsi="Times New Roman" w:cs="Times New Roman"/>
                <w:b/>
                <w:sz w:val="20"/>
                <w:szCs w:val="20"/>
                <w:lang w:eastAsia="hi-IN" w:bidi="hi-IN"/>
              </w:rPr>
              <w:t>Cédula o RUC</w:t>
            </w:r>
          </w:p>
        </w:tc>
        <w:tc>
          <w:tcPr>
            <w:tcW w:w="2410" w:type="dxa"/>
            <w:shd w:val="clear" w:color="auto" w:fill="auto"/>
          </w:tcPr>
          <w:p w14:paraId="3738EB60" w14:textId="77777777" w:rsidR="000F59D2" w:rsidRPr="000F59D2" w:rsidRDefault="000F59D2" w:rsidP="00015635">
            <w:pPr>
              <w:jc w:val="both"/>
              <w:rPr>
                <w:rFonts w:ascii="Times New Roman" w:eastAsia="Times New Roman" w:hAnsi="Times New Roman" w:cs="Times New Roman"/>
                <w:b/>
                <w:sz w:val="20"/>
                <w:szCs w:val="20"/>
                <w:lang w:eastAsia="hi-IN" w:bidi="hi-IN"/>
              </w:rPr>
            </w:pPr>
            <w:r w:rsidRPr="000F59D2">
              <w:rPr>
                <w:rFonts w:ascii="Times New Roman" w:eastAsia="Times New Roman" w:hAnsi="Times New Roman" w:cs="Times New Roman"/>
                <w:b/>
                <w:sz w:val="20"/>
                <w:szCs w:val="20"/>
                <w:lang w:eastAsia="hi-IN" w:bidi="hi-IN"/>
              </w:rPr>
              <w:t>Cargo o dignidad</w:t>
            </w:r>
            <w:r w:rsidRPr="000F59D2">
              <w:rPr>
                <w:rFonts w:ascii="Times New Roman" w:eastAsia="Times New Roman" w:hAnsi="Times New Roman" w:cs="Times New Roman"/>
                <w:b/>
                <w:sz w:val="20"/>
                <w:szCs w:val="20"/>
                <w:lang w:eastAsia="hi-IN" w:bidi="hi-IN"/>
              </w:rPr>
              <w:br/>
              <w:t>que ejerce</w:t>
            </w:r>
            <w:r w:rsidRPr="000F59D2">
              <w:rPr>
                <w:rFonts w:ascii="Times New Roman" w:eastAsia="Times New Roman" w:hAnsi="Times New Roman" w:cs="Times New Roman"/>
                <w:b/>
                <w:sz w:val="20"/>
                <w:szCs w:val="20"/>
                <w:lang w:eastAsia="hi-IN" w:bidi="hi-IN"/>
              </w:rPr>
              <w:br/>
            </w:r>
          </w:p>
        </w:tc>
        <w:tc>
          <w:tcPr>
            <w:tcW w:w="2999" w:type="dxa"/>
            <w:shd w:val="clear" w:color="auto" w:fill="auto"/>
          </w:tcPr>
          <w:p w14:paraId="1DAA895C" w14:textId="77777777" w:rsidR="000F59D2" w:rsidRPr="000F59D2" w:rsidRDefault="000F59D2" w:rsidP="00015635">
            <w:pPr>
              <w:jc w:val="both"/>
              <w:rPr>
                <w:rFonts w:ascii="Times New Roman" w:eastAsia="Times New Roman" w:hAnsi="Times New Roman" w:cs="Times New Roman"/>
                <w:b/>
                <w:sz w:val="20"/>
                <w:szCs w:val="20"/>
                <w:lang w:eastAsia="hi-IN" w:bidi="hi-IN"/>
              </w:rPr>
            </w:pPr>
            <w:r w:rsidRPr="000F59D2">
              <w:rPr>
                <w:rFonts w:ascii="Times New Roman" w:eastAsia="Times New Roman" w:hAnsi="Times New Roman" w:cs="Times New Roman"/>
                <w:b/>
                <w:sz w:val="20"/>
                <w:szCs w:val="20"/>
                <w:lang w:eastAsia="hi-IN" w:bidi="hi-IN"/>
              </w:rPr>
              <w:t>Entidad o</w:t>
            </w:r>
            <w:r w:rsidRPr="000F59D2">
              <w:rPr>
                <w:rFonts w:ascii="Times New Roman" w:eastAsia="Times New Roman" w:hAnsi="Times New Roman" w:cs="Times New Roman"/>
                <w:b/>
                <w:sz w:val="20"/>
                <w:szCs w:val="20"/>
                <w:lang w:eastAsia="hi-IN" w:bidi="hi-IN"/>
              </w:rPr>
              <w:br/>
              <w:t>Institución en la que</w:t>
            </w:r>
            <w:r w:rsidRPr="000F59D2">
              <w:rPr>
                <w:rFonts w:ascii="Times New Roman" w:eastAsia="Times New Roman" w:hAnsi="Times New Roman" w:cs="Times New Roman"/>
                <w:b/>
                <w:sz w:val="20"/>
                <w:szCs w:val="20"/>
                <w:lang w:eastAsia="hi-IN" w:bidi="hi-IN"/>
              </w:rPr>
              <w:br/>
              <w:t>ejerce el cargo o</w:t>
            </w:r>
            <w:r w:rsidRPr="000F59D2">
              <w:rPr>
                <w:rFonts w:ascii="Times New Roman" w:eastAsia="Times New Roman" w:hAnsi="Times New Roman" w:cs="Times New Roman"/>
                <w:b/>
                <w:sz w:val="20"/>
                <w:szCs w:val="20"/>
                <w:lang w:eastAsia="hi-IN" w:bidi="hi-IN"/>
              </w:rPr>
              <w:br/>
              <w:t>dignidad</w:t>
            </w:r>
            <w:r w:rsidRPr="000F59D2">
              <w:rPr>
                <w:rFonts w:ascii="Times New Roman" w:eastAsia="Times New Roman" w:hAnsi="Times New Roman" w:cs="Times New Roman"/>
                <w:b/>
                <w:sz w:val="20"/>
                <w:szCs w:val="20"/>
                <w:lang w:eastAsia="hi-IN" w:bidi="hi-IN"/>
              </w:rPr>
              <w:br/>
            </w:r>
          </w:p>
        </w:tc>
      </w:tr>
      <w:tr w:rsidR="000F59D2" w:rsidRPr="000F59D2" w14:paraId="1F3DC705" w14:textId="77777777" w:rsidTr="00015635">
        <w:tc>
          <w:tcPr>
            <w:tcW w:w="1276" w:type="dxa"/>
            <w:shd w:val="clear" w:color="auto" w:fill="auto"/>
          </w:tcPr>
          <w:p w14:paraId="4CE49358"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1701" w:type="dxa"/>
            <w:shd w:val="clear" w:color="auto" w:fill="auto"/>
          </w:tcPr>
          <w:p w14:paraId="77F57C7E"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2410" w:type="dxa"/>
            <w:shd w:val="clear" w:color="auto" w:fill="auto"/>
          </w:tcPr>
          <w:p w14:paraId="1FB5F2B3"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2999" w:type="dxa"/>
            <w:shd w:val="clear" w:color="auto" w:fill="auto"/>
          </w:tcPr>
          <w:p w14:paraId="222C797F"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r>
      <w:tr w:rsidR="000F59D2" w:rsidRPr="000F59D2" w14:paraId="0E51E788" w14:textId="77777777" w:rsidTr="00015635">
        <w:tc>
          <w:tcPr>
            <w:tcW w:w="1276" w:type="dxa"/>
            <w:shd w:val="clear" w:color="auto" w:fill="auto"/>
          </w:tcPr>
          <w:p w14:paraId="2008C20A"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1701" w:type="dxa"/>
            <w:shd w:val="clear" w:color="auto" w:fill="auto"/>
          </w:tcPr>
          <w:p w14:paraId="0B08CE75"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2410" w:type="dxa"/>
            <w:shd w:val="clear" w:color="auto" w:fill="auto"/>
          </w:tcPr>
          <w:p w14:paraId="6BE5034B"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2999" w:type="dxa"/>
            <w:shd w:val="clear" w:color="auto" w:fill="auto"/>
          </w:tcPr>
          <w:p w14:paraId="4BBC3534"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r>
      <w:tr w:rsidR="000F59D2" w:rsidRPr="000F59D2" w14:paraId="1BDC86A5" w14:textId="77777777" w:rsidTr="00015635">
        <w:tc>
          <w:tcPr>
            <w:tcW w:w="1276" w:type="dxa"/>
            <w:shd w:val="clear" w:color="auto" w:fill="auto"/>
          </w:tcPr>
          <w:p w14:paraId="772C0580"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1701" w:type="dxa"/>
            <w:shd w:val="clear" w:color="auto" w:fill="auto"/>
          </w:tcPr>
          <w:p w14:paraId="6EDBE912"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2410" w:type="dxa"/>
            <w:shd w:val="clear" w:color="auto" w:fill="auto"/>
          </w:tcPr>
          <w:p w14:paraId="05895533"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2999" w:type="dxa"/>
            <w:shd w:val="clear" w:color="auto" w:fill="auto"/>
          </w:tcPr>
          <w:p w14:paraId="00962A2C"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r>
    </w:tbl>
    <w:p w14:paraId="7626254E" w14:textId="77777777" w:rsidR="000F59D2" w:rsidRPr="000F59D2" w:rsidRDefault="000F59D2" w:rsidP="000F59D2">
      <w:pPr>
        <w:jc w:val="both"/>
        <w:rPr>
          <w:rFonts w:ascii="Times New Roman" w:eastAsia="Times New Roman" w:hAnsi="Times New Roman" w:cs="Times New Roman"/>
          <w:sz w:val="20"/>
          <w:szCs w:val="20"/>
          <w:lang w:eastAsia="hi-IN" w:bidi="hi-IN"/>
        </w:rPr>
      </w:pPr>
    </w:p>
    <w:p w14:paraId="307223FA" w14:textId="77777777" w:rsidR="000F59D2" w:rsidRPr="000F59D2" w:rsidRDefault="000F59D2" w:rsidP="000F59D2">
      <w:pPr>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z w:val="20"/>
          <w:szCs w:val="20"/>
          <w:lang w:eastAsia="hi-IN" w:bidi="hi-IN"/>
        </w:rPr>
        <w:t>8. Acepto que en caso de que el contenido de la presente declaración no corresponda a la verdad, la entidad contratante actuará de la siguiente manera:</w:t>
      </w:r>
    </w:p>
    <w:p w14:paraId="25DAE8A4" w14:textId="77777777" w:rsidR="000F59D2" w:rsidRPr="000F59D2" w:rsidRDefault="000F59D2" w:rsidP="000F59D2">
      <w:pPr>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z w:val="20"/>
          <w:szCs w:val="20"/>
          <w:lang w:eastAsia="hi-IN" w:bidi="hi-IN"/>
        </w:rPr>
        <w:br/>
        <w:t>a) Notificará al Servicio Nacional de Contratación Pública y remitirá la información respectiva, a fin de que analice la aplicación de las sanciones que correspondan.</w:t>
      </w:r>
    </w:p>
    <w:p w14:paraId="5A1BA59B" w14:textId="77777777" w:rsidR="000F59D2" w:rsidRPr="000F59D2" w:rsidRDefault="000F59D2" w:rsidP="000F59D2">
      <w:pPr>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z w:val="20"/>
          <w:szCs w:val="20"/>
          <w:lang w:eastAsia="hi-IN" w:bidi="hi-IN"/>
        </w:rPr>
        <w:br/>
        <w:t>b) Descalifique a mi representada como oferente; o,</w:t>
      </w:r>
    </w:p>
    <w:p w14:paraId="71AD16D4" w14:textId="77777777" w:rsidR="000F59D2" w:rsidRPr="000F59D2" w:rsidRDefault="000F59D2" w:rsidP="000F59D2">
      <w:pPr>
        <w:jc w:val="both"/>
        <w:rPr>
          <w:rFonts w:ascii="Times New Roman" w:eastAsia="Times New Roman" w:hAnsi="Times New Roman" w:cs="Times New Roman"/>
          <w:sz w:val="20"/>
          <w:szCs w:val="20"/>
          <w:lang w:eastAsia="hi-IN" w:bidi="hi-IN"/>
        </w:rPr>
      </w:pPr>
    </w:p>
    <w:p w14:paraId="1851B5F5" w14:textId="77777777" w:rsidR="000F59D2" w:rsidRPr="000F59D2" w:rsidRDefault="000F59D2" w:rsidP="000F59D2">
      <w:pPr>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z w:val="20"/>
          <w:szCs w:val="20"/>
          <w:lang w:eastAsia="hi-IN" w:bidi="hi-IN"/>
        </w:rPr>
        <w:t>c) Proceda a la terminación unilateral del contrato respectivo, en cumplimiento al artículo 64 de la Ley Orgánica del Sistema Nacional de Contratación Pública, si tal comprobación ocurriere durante la vigencia de la relación contractual.</w:t>
      </w:r>
    </w:p>
    <w:p w14:paraId="11BE440F" w14:textId="77777777" w:rsidR="000F59D2" w:rsidRPr="000F59D2" w:rsidRDefault="000F59D2" w:rsidP="000F59D2">
      <w:pPr>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z w:val="20"/>
          <w:szCs w:val="20"/>
          <w:lang w:eastAsia="hi-IN" w:bidi="hi-IN"/>
        </w:rPr>
        <w:br/>
        <w:t>Además, acepto responder por los daños y perjuicios que estos actos ocasionen.</w:t>
      </w:r>
    </w:p>
    <w:p w14:paraId="4B45B4F0" w14:textId="77777777" w:rsidR="000F59D2" w:rsidRPr="000F59D2" w:rsidRDefault="000F59D2" w:rsidP="000F59D2">
      <w:pPr>
        <w:jc w:val="both"/>
        <w:rPr>
          <w:rFonts w:ascii="Times New Roman" w:eastAsia="Times New Roman" w:hAnsi="Times New Roman" w:cs="Times New Roman"/>
          <w:b/>
          <w:sz w:val="20"/>
          <w:szCs w:val="20"/>
          <w:lang w:eastAsia="hi-IN" w:bidi="hi-IN"/>
        </w:rPr>
      </w:pPr>
      <w:r w:rsidRPr="000F59D2">
        <w:rPr>
          <w:rFonts w:ascii="Times New Roman" w:eastAsia="Times New Roman" w:hAnsi="Times New Roman" w:cs="Times New Roman"/>
          <w:sz w:val="20"/>
          <w:szCs w:val="20"/>
          <w:lang w:eastAsia="hi-IN" w:bidi="hi-IN"/>
        </w:rPr>
        <w:br/>
      </w:r>
      <w:r w:rsidRPr="000F59D2">
        <w:rPr>
          <w:rFonts w:ascii="Times New Roman" w:eastAsia="Times New Roman" w:hAnsi="Times New Roman" w:cs="Times New Roman"/>
          <w:b/>
          <w:sz w:val="20"/>
          <w:szCs w:val="20"/>
          <w:lang w:eastAsia="hi-IN" w:bidi="hi-IN"/>
        </w:rPr>
        <w:t>B. NÓMINA DE SOCIOS, ACCIONISTAS O PARTÍCIPES MAYORITARIOS DE</w:t>
      </w:r>
      <w:r w:rsidRPr="000F59D2">
        <w:rPr>
          <w:rFonts w:ascii="Times New Roman" w:eastAsia="Times New Roman" w:hAnsi="Times New Roman" w:cs="Times New Roman"/>
          <w:b/>
          <w:sz w:val="20"/>
          <w:szCs w:val="20"/>
          <w:lang w:eastAsia="hi-IN" w:bidi="hi-IN"/>
        </w:rPr>
        <w:br/>
        <w:t>LAS PERSONAS JURÍDICAS:</w:t>
      </w:r>
    </w:p>
    <w:p w14:paraId="4C3B2B96" w14:textId="77777777" w:rsidR="000F59D2" w:rsidRPr="000F59D2" w:rsidRDefault="000F59D2" w:rsidP="000F59D2">
      <w:pPr>
        <w:jc w:val="both"/>
        <w:rPr>
          <w:rFonts w:ascii="Times New Roman" w:eastAsia="Times New Roman" w:hAnsi="Times New Roman" w:cs="Times New Roman"/>
          <w:b/>
          <w:sz w:val="20"/>
          <w:szCs w:val="20"/>
          <w:lang w:eastAsia="hi-IN" w:bidi="hi-IN"/>
        </w:rPr>
      </w:pPr>
    </w:p>
    <w:p w14:paraId="1503EF83" w14:textId="77777777" w:rsidR="000F59D2" w:rsidRDefault="000F59D2" w:rsidP="000F59D2">
      <w:pPr>
        <w:jc w:val="both"/>
        <w:rPr>
          <w:rFonts w:ascii="Times New Roman" w:eastAsia="Times New Roman" w:hAnsi="Times New Roman" w:cs="Times New Roman"/>
          <w:b/>
          <w:sz w:val="20"/>
          <w:szCs w:val="20"/>
          <w:lang w:eastAsia="hi-IN" w:bidi="hi-IN"/>
        </w:rPr>
      </w:pPr>
      <w:r w:rsidRPr="000F59D2">
        <w:rPr>
          <w:rFonts w:ascii="Times New Roman" w:eastAsia="Times New Roman" w:hAnsi="Times New Roman" w:cs="Times New Roman"/>
          <w:b/>
          <w:sz w:val="20"/>
          <w:szCs w:val="20"/>
          <w:lang w:eastAsia="hi-IN" w:bidi="hi-IN"/>
        </w:rPr>
        <w:t>TIPO DE PERSONA JURÍDICA:</w:t>
      </w:r>
    </w:p>
    <w:p w14:paraId="68E5FDA9" w14:textId="77777777" w:rsidR="000F59D2" w:rsidRPr="000F59D2" w:rsidRDefault="000F59D2" w:rsidP="000F59D2">
      <w:pPr>
        <w:jc w:val="both"/>
        <w:rPr>
          <w:rFonts w:ascii="Times New Roman" w:eastAsia="Times New Roman" w:hAnsi="Times New Roman" w:cs="Times New Roman"/>
          <w:b/>
          <w:sz w:val="20"/>
          <w:szCs w:val="20"/>
          <w:lang w:eastAsia="hi-IN" w:bidi="hi-IN"/>
        </w:rPr>
      </w:pPr>
    </w:p>
    <w:p w14:paraId="53083C25" w14:textId="77777777" w:rsidR="000F59D2" w:rsidRPr="000F59D2" w:rsidRDefault="000F59D2" w:rsidP="000F59D2">
      <w:pPr>
        <w:jc w:val="both"/>
        <w:rPr>
          <w:rFonts w:ascii="Times New Roman" w:eastAsia="Times New Roman" w:hAnsi="Times New Roman" w:cs="Times New Roman"/>
          <w:i/>
          <w:sz w:val="20"/>
          <w:szCs w:val="20"/>
          <w:lang w:eastAsia="hi-IN" w:bidi="hi-IN"/>
        </w:rPr>
      </w:pPr>
    </w:p>
    <w:tbl>
      <w:tblPr>
        <w:tblW w:w="6663" w:type="dxa"/>
        <w:jc w:val="center"/>
        <w:tblCellMar>
          <w:left w:w="70" w:type="dxa"/>
          <w:right w:w="70" w:type="dxa"/>
        </w:tblCellMar>
        <w:tblLook w:val="04A0" w:firstRow="1" w:lastRow="0" w:firstColumn="1" w:lastColumn="0" w:noHBand="0" w:noVBand="1"/>
      </w:tblPr>
      <w:tblGrid>
        <w:gridCol w:w="6180"/>
        <w:gridCol w:w="483"/>
      </w:tblGrid>
      <w:tr w:rsidR="000F59D2" w:rsidRPr="000F59D2" w14:paraId="1A8A425A" w14:textId="77777777" w:rsidTr="000F59D2">
        <w:trPr>
          <w:trHeight w:val="315"/>
          <w:jc w:val="center"/>
        </w:trPr>
        <w:tc>
          <w:tcPr>
            <w:tcW w:w="6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8432F" w14:textId="77777777" w:rsidR="000F59D2" w:rsidRPr="000F59D2" w:rsidRDefault="000F59D2" w:rsidP="00015635">
            <w:pPr>
              <w:jc w:val="both"/>
              <w:rPr>
                <w:rFonts w:ascii="Times New Roman" w:eastAsia="Times New Roman" w:hAnsi="Times New Roman" w:cs="Times New Roman"/>
                <w:iCs/>
                <w:sz w:val="20"/>
                <w:szCs w:val="20"/>
                <w:lang w:eastAsia="hi-IN" w:bidi="hi-IN"/>
              </w:rPr>
            </w:pPr>
            <w:r w:rsidRPr="000F59D2">
              <w:rPr>
                <w:rFonts w:ascii="Times New Roman" w:eastAsia="Times New Roman" w:hAnsi="Times New Roman" w:cs="Times New Roman"/>
                <w:iCs/>
                <w:sz w:val="20"/>
                <w:szCs w:val="20"/>
                <w:lang w:eastAsia="hi-IN" w:bidi="hi-IN"/>
              </w:rPr>
              <w:t>Compañía Anónima.</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14:paraId="383669EC" w14:textId="77777777" w:rsidR="000F59D2" w:rsidRPr="000F59D2" w:rsidRDefault="000F59D2" w:rsidP="00015635">
            <w:pPr>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z w:val="20"/>
                <w:szCs w:val="20"/>
                <w:lang w:eastAsia="hi-IN" w:bidi="hi-IN"/>
              </w:rPr>
              <w:t> </w:t>
            </w:r>
          </w:p>
        </w:tc>
      </w:tr>
      <w:tr w:rsidR="000F59D2" w:rsidRPr="000F59D2" w14:paraId="22073B81" w14:textId="77777777" w:rsidTr="000F59D2">
        <w:trPr>
          <w:trHeight w:val="315"/>
          <w:jc w:val="center"/>
        </w:trPr>
        <w:tc>
          <w:tcPr>
            <w:tcW w:w="61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03257" w14:textId="77777777" w:rsidR="000F59D2" w:rsidRPr="000F59D2" w:rsidRDefault="000F59D2" w:rsidP="00015635">
            <w:pPr>
              <w:jc w:val="both"/>
              <w:rPr>
                <w:rFonts w:ascii="Times New Roman" w:eastAsia="Times New Roman" w:hAnsi="Times New Roman" w:cs="Times New Roman"/>
                <w:iCs/>
                <w:sz w:val="20"/>
                <w:szCs w:val="20"/>
                <w:lang w:eastAsia="hi-IN" w:bidi="hi-IN"/>
              </w:rPr>
            </w:pPr>
            <w:r w:rsidRPr="000F59D2">
              <w:rPr>
                <w:rFonts w:ascii="Times New Roman" w:eastAsia="Times New Roman" w:hAnsi="Times New Roman" w:cs="Times New Roman"/>
                <w:iCs/>
                <w:sz w:val="20"/>
                <w:szCs w:val="20"/>
                <w:lang w:eastAsia="hi-IN" w:bidi="hi-IN"/>
              </w:rPr>
              <w:t>Compañía de Responsabilidad Limitada.</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14:paraId="7F37FD8E" w14:textId="77777777" w:rsidR="000F59D2" w:rsidRPr="000F59D2" w:rsidRDefault="000F59D2" w:rsidP="00015635">
            <w:pPr>
              <w:jc w:val="both"/>
              <w:rPr>
                <w:rFonts w:ascii="Times New Roman" w:eastAsia="Times New Roman" w:hAnsi="Times New Roman" w:cs="Times New Roman"/>
                <w:i/>
                <w:iCs/>
                <w:sz w:val="20"/>
                <w:szCs w:val="20"/>
                <w:lang w:eastAsia="hi-IN" w:bidi="hi-IN"/>
              </w:rPr>
            </w:pPr>
            <w:r w:rsidRPr="000F59D2">
              <w:rPr>
                <w:rFonts w:ascii="Times New Roman" w:eastAsia="Times New Roman" w:hAnsi="Times New Roman" w:cs="Times New Roman"/>
                <w:i/>
                <w:iCs/>
                <w:sz w:val="20"/>
                <w:szCs w:val="20"/>
                <w:lang w:eastAsia="hi-IN" w:bidi="hi-IN"/>
              </w:rPr>
              <w:t> </w:t>
            </w:r>
          </w:p>
        </w:tc>
      </w:tr>
      <w:tr w:rsidR="000F59D2" w:rsidRPr="000F59D2" w14:paraId="011AA054" w14:textId="77777777" w:rsidTr="000F59D2">
        <w:trPr>
          <w:trHeight w:val="300"/>
          <w:jc w:val="center"/>
        </w:trPr>
        <w:tc>
          <w:tcPr>
            <w:tcW w:w="6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294B7" w14:textId="77777777" w:rsidR="000F59D2" w:rsidRPr="000F59D2" w:rsidRDefault="000F59D2" w:rsidP="00015635">
            <w:pPr>
              <w:jc w:val="both"/>
              <w:rPr>
                <w:rFonts w:ascii="Times New Roman" w:eastAsia="Times New Roman" w:hAnsi="Times New Roman" w:cs="Times New Roman"/>
                <w:iCs/>
                <w:sz w:val="20"/>
                <w:szCs w:val="20"/>
                <w:lang w:eastAsia="hi-IN" w:bidi="hi-IN"/>
              </w:rPr>
            </w:pPr>
            <w:r w:rsidRPr="000F59D2">
              <w:rPr>
                <w:rFonts w:ascii="Times New Roman" w:eastAsia="Times New Roman" w:hAnsi="Times New Roman" w:cs="Times New Roman"/>
                <w:iCs/>
                <w:sz w:val="20"/>
                <w:szCs w:val="20"/>
                <w:lang w:eastAsia="hi-IN" w:bidi="hi-IN"/>
              </w:rPr>
              <w:lastRenderedPageBreak/>
              <w:t>Compañía Mixta.</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14:paraId="4E8FE395" w14:textId="77777777" w:rsidR="000F59D2" w:rsidRPr="000F59D2" w:rsidRDefault="000F59D2" w:rsidP="00015635">
            <w:pPr>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z w:val="20"/>
                <w:szCs w:val="20"/>
                <w:lang w:eastAsia="hi-IN" w:bidi="hi-IN"/>
              </w:rPr>
              <w:t> </w:t>
            </w:r>
          </w:p>
        </w:tc>
      </w:tr>
      <w:tr w:rsidR="000F59D2" w:rsidRPr="000F59D2" w14:paraId="7880D37C" w14:textId="77777777" w:rsidTr="000F59D2">
        <w:trPr>
          <w:trHeight w:val="315"/>
          <w:jc w:val="center"/>
        </w:trPr>
        <w:tc>
          <w:tcPr>
            <w:tcW w:w="6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557C8" w14:textId="77777777" w:rsidR="000F59D2" w:rsidRPr="000F59D2" w:rsidRDefault="000F59D2" w:rsidP="00015635">
            <w:pPr>
              <w:jc w:val="both"/>
              <w:rPr>
                <w:rFonts w:ascii="Times New Roman" w:eastAsia="Times New Roman" w:hAnsi="Times New Roman" w:cs="Times New Roman"/>
                <w:iCs/>
                <w:sz w:val="20"/>
                <w:szCs w:val="20"/>
                <w:lang w:eastAsia="hi-IN" w:bidi="hi-IN"/>
              </w:rPr>
            </w:pPr>
            <w:r w:rsidRPr="000F59D2">
              <w:rPr>
                <w:rFonts w:ascii="Times New Roman" w:eastAsia="Times New Roman" w:hAnsi="Times New Roman" w:cs="Times New Roman"/>
                <w:iCs/>
                <w:sz w:val="20"/>
                <w:szCs w:val="20"/>
                <w:lang w:eastAsia="hi-IN" w:bidi="hi-IN"/>
              </w:rPr>
              <w:t xml:space="preserve">Compañía en Nombre Colectivo.            </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14:paraId="17858660" w14:textId="77777777" w:rsidR="000F59D2" w:rsidRPr="000F59D2" w:rsidRDefault="000F59D2" w:rsidP="00015635">
            <w:pPr>
              <w:jc w:val="both"/>
              <w:rPr>
                <w:rFonts w:ascii="Times New Roman" w:eastAsia="Times New Roman" w:hAnsi="Times New Roman" w:cs="Times New Roman"/>
                <w:i/>
                <w:iCs/>
                <w:sz w:val="20"/>
                <w:szCs w:val="20"/>
                <w:lang w:eastAsia="hi-IN" w:bidi="hi-IN"/>
              </w:rPr>
            </w:pPr>
            <w:r w:rsidRPr="000F59D2">
              <w:rPr>
                <w:rFonts w:ascii="Times New Roman" w:eastAsia="Times New Roman" w:hAnsi="Times New Roman" w:cs="Times New Roman"/>
                <w:i/>
                <w:iCs/>
                <w:sz w:val="20"/>
                <w:szCs w:val="20"/>
                <w:lang w:eastAsia="hi-IN" w:bidi="hi-IN"/>
              </w:rPr>
              <w:t> </w:t>
            </w:r>
          </w:p>
        </w:tc>
      </w:tr>
      <w:tr w:rsidR="000F59D2" w:rsidRPr="000F59D2" w14:paraId="727CAA51" w14:textId="77777777" w:rsidTr="000F59D2">
        <w:trPr>
          <w:trHeight w:val="289"/>
          <w:jc w:val="center"/>
        </w:trPr>
        <w:tc>
          <w:tcPr>
            <w:tcW w:w="6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E283F" w14:textId="77777777" w:rsidR="000F59D2" w:rsidRPr="000F59D2" w:rsidRDefault="000F59D2" w:rsidP="00015635">
            <w:pPr>
              <w:jc w:val="both"/>
              <w:rPr>
                <w:rFonts w:ascii="Times New Roman" w:eastAsia="Times New Roman" w:hAnsi="Times New Roman" w:cs="Times New Roman"/>
                <w:iCs/>
                <w:sz w:val="20"/>
                <w:szCs w:val="20"/>
                <w:lang w:eastAsia="hi-IN" w:bidi="hi-IN"/>
              </w:rPr>
            </w:pPr>
            <w:r w:rsidRPr="000F59D2">
              <w:rPr>
                <w:rFonts w:ascii="Times New Roman" w:eastAsia="Times New Roman" w:hAnsi="Times New Roman" w:cs="Times New Roman"/>
                <w:iCs/>
                <w:sz w:val="20"/>
                <w:szCs w:val="20"/>
                <w:lang w:eastAsia="hi-IN" w:bidi="hi-IN"/>
              </w:rPr>
              <w:t>Compañía en Comandita Simple y Dividida por Acciones.</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14:paraId="489AB774" w14:textId="77777777" w:rsidR="000F59D2" w:rsidRPr="000F59D2" w:rsidRDefault="000F59D2" w:rsidP="00015635">
            <w:pPr>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z w:val="20"/>
                <w:szCs w:val="20"/>
                <w:lang w:eastAsia="hi-IN" w:bidi="hi-IN"/>
              </w:rPr>
              <w:t> </w:t>
            </w:r>
          </w:p>
        </w:tc>
      </w:tr>
      <w:tr w:rsidR="000F59D2" w:rsidRPr="000F59D2" w14:paraId="512BFD3F" w14:textId="77777777" w:rsidTr="000F59D2">
        <w:trPr>
          <w:trHeight w:val="315"/>
          <w:jc w:val="center"/>
        </w:trPr>
        <w:tc>
          <w:tcPr>
            <w:tcW w:w="6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ECE2D" w14:textId="77777777" w:rsidR="000F59D2" w:rsidRPr="000F59D2" w:rsidRDefault="000F59D2" w:rsidP="00015635">
            <w:pPr>
              <w:jc w:val="both"/>
              <w:rPr>
                <w:rFonts w:ascii="Times New Roman" w:eastAsia="Times New Roman" w:hAnsi="Times New Roman" w:cs="Times New Roman"/>
                <w:iCs/>
                <w:sz w:val="20"/>
                <w:szCs w:val="20"/>
                <w:lang w:eastAsia="hi-IN" w:bidi="hi-IN"/>
              </w:rPr>
            </w:pPr>
            <w:r w:rsidRPr="000F59D2">
              <w:rPr>
                <w:rFonts w:ascii="Times New Roman" w:eastAsia="Times New Roman" w:hAnsi="Times New Roman" w:cs="Times New Roman"/>
                <w:iCs/>
                <w:sz w:val="20"/>
                <w:szCs w:val="20"/>
                <w:lang w:eastAsia="hi-IN" w:bidi="hi-IN"/>
              </w:rPr>
              <w:t>Sociedad Civil.</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14:paraId="6E586BC9" w14:textId="77777777" w:rsidR="000F59D2" w:rsidRPr="000F59D2" w:rsidRDefault="000F59D2" w:rsidP="00015635">
            <w:pPr>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z w:val="20"/>
                <w:szCs w:val="20"/>
                <w:lang w:eastAsia="hi-IN" w:bidi="hi-IN"/>
              </w:rPr>
              <w:t> </w:t>
            </w:r>
          </w:p>
        </w:tc>
      </w:tr>
      <w:tr w:rsidR="000F59D2" w:rsidRPr="000F59D2" w14:paraId="314D7BDC" w14:textId="77777777" w:rsidTr="000F59D2">
        <w:trPr>
          <w:trHeight w:val="300"/>
          <w:jc w:val="center"/>
        </w:trPr>
        <w:tc>
          <w:tcPr>
            <w:tcW w:w="6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F4436" w14:textId="77777777" w:rsidR="000F59D2" w:rsidRPr="000F59D2" w:rsidRDefault="000F59D2" w:rsidP="00015635">
            <w:pPr>
              <w:jc w:val="both"/>
              <w:rPr>
                <w:rFonts w:ascii="Times New Roman" w:eastAsia="Times New Roman" w:hAnsi="Times New Roman" w:cs="Times New Roman"/>
                <w:iCs/>
                <w:sz w:val="20"/>
                <w:szCs w:val="20"/>
                <w:lang w:eastAsia="hi-IN" w:bidi="hi-IN"/>
              </w:rPr>
            </w:pPr>
            <w:r w:rsidRPr="000F59D2">
              <w:rPr>
                <w:rFonts w:ascii="Times New Roman" w:eastAsia="Times New Roman" w:hAnsi="Times New Roman" w:cs="Times New Roman"/>
                <w:iCs/>
                <w:sz w:val="20"/>
                <w:szCs w:val="20"/>
                <w:lang w:eastAsia="hi-IN" w:bidi="hi-IN"/>
              </w:rPr>
              <w:t>Corporación.</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14:paraId="3C089BCB" w14:textId="77777777" w:rsidR="000F59D2" w:rsidRPr="000F59D2" w:rsidRDefault="000F59D2" w:rsidP="00015635">
            <w:pPr>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z w:val="20"/>
                <w:szCs w:val="20"/>
                <w:lang w:eastAsia="hi-IN" w:bidi="hi-IN"/>
              </w:rPr>
              <w:t> </w:t>
            </w:r>
          </w:p>
        </w:tc>
      </w:tr>
      <w:tr w:rsidR="000F59D2" w:rsidRPr="000F59D2" w14:paraId="2808EF9E" w14:textId="77777777" w:rsidTr="000F59D2">
        <w:trPr>
          <w:trHeight w:val="315"/>
          <w:jc w:val="center"/>
        </w:trPr>
        <w:tc>
          <w:tcPr>
            <w:tcW w:w="6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57AD8" w14:textId="77777777" w:rsidR="000F59D2" w:rsidRPr="000F59D2" w:rsidRDefault="000F59D2" w:rsidP="00015635">
            <w:pPr>
              <w:jc w:val="both"/>
              <w:rPr>
                <w:rFonts w:ascii="Times New Roman" w:eastAsia="Times New Roman" w:hAnsi="Times New Roman" w:cs="Times New Roman"/>
                <w:iCs/>
                <w:sz w:val="20"/>
                <w:szCs w:val="20"/>
                <w:lang w:eastAsia="hi-IN" w:bidi="hi-IN"/>
              </w:rPr>
            </w:pPr>
            <w:r w:rsidRPr="000F59D2">
              <w:rPr>
                <w:rFonts w:ascii="Times New Roman" w:eastAsia="Times New Roman" w:hAnsi="Times New Roman" w:cs="Times New Roman"/>
                <w:iCs/>
                <w:sz w:val="20"/>
                <w:szCs w:val="20"/>
                <w:lang w:eastAsia="hi-IN" w:bidi="hi-IN"/>
              </w:rPr>
              <w:t>Fundación.</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14:paraId="759674BA" w14:textId="77777777" w:rsidR="000F59D2" w:rsidRPr="000F59D2" w:rsidRDefault="000F59D2" w:rsidP="00015635">
            <w:pPr>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z w:val="20"/>
                <w:szCs w:val="20"/>
                <w:lang w:eastAsia="hi-IN" w:bidi="hi-IN"/>
              </w:rPr>
              <w:t> </w:t>
            </w:r>
          </w:p>
        </w:tc>
      </w:tr>
      <w:tr w:rsidR="000F59D2" w:rsidRPr="000F59D2" w14:paraId="72DB8BDA" w14:textId="77777777" w:rsidTr="000F59D2">
        <w:trPr>
          <w:trHeight w:val="300"/>
          <w:jc w:val="center"/>
        </w:trPr>
        <w:tc>
          <w:tcPr>
            <w:tcW w:w="6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D5789" w14:textId="77777777" w:rsidR="000F59D2" w:rsidRPr="000F59D2" w:rsidRDefault="000F59D2" w:rsidP="00015635">
            <w:pPr>
              <w:jc w:val="both"/>
              <w:rPr>
                <w:rFonts w:ascii="Times New Roman" w:eastAsia="Times New Roman" w:hAnsi="Times New Roman" w:cs="Times New Roman"/>
                <w:iCs/>
                <w:sz w:val="20"/>
                <w:szCs w:val="20"/>
                <w:lang w:eastAsia="hi-IN" w:bidi="hi-IN"/>
              </w:rPr>
            </w:pPr>
            <w:r w:rsidRPr="000F59D2">
              <w:rPr>
                <w:rFonts w:ascii="Times New Roman" w:eastAsia="Times New Roman" w:hAnsi="Times New Roman" w:cs="Times New Roman"/>
                <w:iCs/>
                <w:sz w:val="20"/>
                <w:szCs w:val="20"/>
                <w:lang w:eastAsia="hi-IN" w:bidi="hi-IN"/>
              </w:rPr>
              <w:t>La Sociedad por Acciones Simplificada.</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14:paraId="3B742C7D" w14:textId="77777777" w:rsidR="000F59D2" w:rsidRPr="000F59D2" w:rsidRDefault="000F59D2" w:rsidP="00015635">
            <w:pPr>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z w:val="20"/>
                <w:szCs w:val="20"/>
                <w:lang w:eastAsia="hi-IN" w:bidi="hi-IN"/>
              </w:rPr>
              <w:t> </w:t>
            </w:r>
          </w:p>
        </w:tc>
      </w:tr>
      <w:tr w:rsidR="000F59D2" w:rsidRPr="000F59D2" w14:paraId="68404311" w14:textId="77777777" w:rsidTr="000F59D2">
        <w:trPr>
          <w:trHeight w:val="315"/>
          <w:jc w:val="center"/>
        </w:trPr>
        <w:tc>
          <w:tcPr>
            <w:tcW w:w="6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11F3B" w14:textId="77777777" w:rsidR="000F59D2" w:rsidRPr="000F59D2" w:rsidRDefault="000F59D2" w:rsidP="00015635">
            <w:pPr>
              <w:jc w:val="both"/>
              <w:rPr>
                <w:rFonts w:ascii="Times New Roman" w:eastAsia="Times New Roman" w:hAnsi="Times New Roman" w:cs="Times New Roman"/>
                <w:iCs/>
                <w:sz w:val="20"/>
                <w:szCs w:val="20"/>
                <w:lang w:eastAsia="hi-IN" w:bidi="hi-IN"/>
              </w:rPr>
            </w:pPr>
            <w:r w:rsidRPr="000F59D2">
              <w:rPr>
                <w:rFonts w:ascii="Times New Roman" w:eastAsia="Times New Roman" w:hAnsi="Times New Roman" w:cs="Times New Roman"/>
                <w:iCs/>
                <w:sz w:val="20"/>
                <w:szCs w:val="20"/>
                <w:lang w:eastAsia="hi-IN" w:bidi="hi-IN"/>
              </w:rPr>
              <w:t>Otra.</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14:paraId="39681026" w14:textId="77777777" w:rsidR="000F59D2" w:rsidRPr="000F59D2" w:rsidRDefault="000F59D2" w:rsidP="00015635">
            <w:pPr>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z w:val="20"/>
                <w:szCs w:val="20"/>
                <w:lang w:eastAsia="hi-IN" w:bidi="hi-IN"/>
              </w:rPr>
              <w:t> </w:t>
            </w:r>
          </w:p>
        </w:tc>
      </w:tr>
    </w:tbl>
    <w:p w14:paraId="0459C509" w14:textId="77777777" w:rsidR="000F59D2" w:rsidRPr="000F59D2" w:rsidRDefault="000F59D2" w:rsidP="000F59D2">
      <w:pPr>
        <w:jc w:val="both"/>
        <w:rPr>
          <w:rFonts w:ascii="Times New Roman" w:eastAsia="Times New Roman" w:hAnsi="Times New Roman" w:cs="Times New Roman"/>
          <w:b/>
          <w:sz w:val="20"/>
          <w:szCs w:val="20"/>
          <w:lang w:val="es-ES" w:eastAsia="hi-IN" w:bidi="hi-IN"/>
        </w:rPr>
      </w:pPr>
    </w:p>
    <w:p w14:paraId="02E8A64B" w14:textId="77777777" w:rsidR="000F59D2" w:rsidRPr="000F59D2" w:rsidRDefault="000F59D2" w:rsidP="000F59D2">
      <w:pPr>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z w:val="20"/>
          <w:szCs w:val="20"/>
          <w:lang w:eastAsia="hi-IN" w:bidi="hi-IN"/>
        </w:rPr>
        <w:t>1. Declaro la identificación, nombres completos y demás información de todos los socios, accionistas o socios mayoritarios, hasta llegar al nivel de personas naturales, conforme el siguiente detalle:</w:t>
      </w:r>
    </w:p>
    <w:p w14:paraId="32402B51" w14:textId="77777777" w:rsidR="000F59D2" w:rsidRPr="000F59D2" w:rsidRDefault="000F59D2" w:rsidP="000F59D2">
      <w:pPr>
        <w:jc w:val="both"/>
        <w:rPr>
          <w:rFonts w:ascii="Times New Roman" w:eastAsia="Times New Roman" w:hAnsi="Times New Roman" w:cs="Times New Roman"/>
          <w:sz w:val="20"/>
          <w:szCs w:val="20"/>
          <w:lang w:eastAsia="hi-IN" w:bidi="hi-IN"/>
        </w:rPr>
      </w:pPr>
    </w:p>
    <w:tbl>
      <w:tblPr>
        <w:tblpPr w:leftFromText="141" w:rightFromText="141" w:vertAnchor="text" w:horzAnchor="margin" w:tblpY="76"/>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77"/>
        <w:gridCol w:w="1956"/>
        <w:gridCol w:w="2268"/>
      </w:tblGrid>
      <w:tr w:rsidR="000F59D2" w:rsidRPr="000F59D2" w14:paraId="60B25FC1" w14:textId="77777777" w:rsidTr="00015635">
        <w:tc>
          <w:tcPr>
            <w:tcW w:w="2254" w:type="dxa"/>
            <w:shd w:val="clear" w:color="auto" w:fill="auto"/>
          </w:tcPr>
          <w:p w14:paraId="62CA9260" w14:textId="77777777" w:rsidR="000F59D2" w:rsidRPr="000F59D2" w:rsidRDefault="000F59D2" w:rsidP="00015635">
            <w:pPr>
              <w:jc w:val="both"/>
              <w:rPr>
                <w:rFonts w:ascii="Times New Roman" w:eastAsia="Times New Roman" w:hAnsi="Times New Roman" w:cs="Times New Roman"/>
                <w:b/>
                <w:sz w:val="20"/>
                <w:szCs w:val="20"/>
                <w:lang w:eastAsia="hi-IN" w:bidi="hi-IN"/>
              </w:rPr>
            </w:pPr>
            <w:r w:rsidRPr="000F59D2">
              <w:rPr>
                <w:rFonts w:ascii="Times New Roman" w:eastAsia="Times New Roman" w:hAnsi="Times New Roman" w:cs="Times New Roman"/>
                <w:b/>
                <w:sz w:val="20"/>
                <w:szCs w:val="20"/>
                <w:lang w:eastAsia="hi-IN" w:bidi="hi-IN"/>
              </w:rPr>
              <w:t>Nombres completos del socio,</w:t>
            </w:r>
            <w:r w:rsidRPr="000F59D2">
              <w:rPr>
                <w:rFonts w:ascii="Times New Roman" w:eastAsia="Times New Roman" w:hAnsi="Times New Roman" w:cs="Times New Roman"/>
                <w:b/>
                <w:sz w:val="20"/>
                <w:szCs w:val="20"/>
                <w:lang w:eastAsia="hi-IN" w:bidi="hi-IN"/>
              </w:rPr>
              <w:br/>
              <w:t>accionista o partícipe</w:t>
            </w:r>
            <w:r w:rsidRPr="000F59D2">
              <w:rPr>
                <w:rFonts w:ascii="Times New Roman" w:eastAsia="Times New Roman" w:hAnsi="Times New Roman" w:cs="Times New Roman"/>
                <w:b/>
                <w:sz w:val="20"/>
                <w:szCs w:val="20"/>
                <w:lang w:eastAsia="hi-IN" w:bidi="hi-IN"/>
              </w:rPr>
              <w:br/>
              <w:t>mayoritario de la persona</w:t>
            </w:r>
            <w:r w:rsidRPr="000F59D2">
              <w:rPr>
                <w:rFonts w:ascii="Times New Roman" w:eastAsia="Times New Roman" w:hAnsi="Times New Roman" w:cs="Times New Roman"/>
                <w:b/>
                <w:sz w:val="20"/>
                <w:szCs w:val="20"/>
                <w:lang w:eastAsia="hi-IN" w:bidi="hi-IN"/>
              </w:rPr>
              <w:br/>
              <w:t>jurídica</w:t>
            </w:r>
            <w:r w:rsidRPr="000F59D2">
              <w:rPr>
                <w:rFonts w:ascii="Times New Roman" w:eastAsia="Times New Roman" w:hAnsi="Times New Roman" w:cs="Times New Roman"/>
                <w:b/>
                <w:sz w:val="20"/>
                <w:szCs w:val="20"/>
                <w:lang w:eastAsia="hi-IN" w:bidi="hi-IN"/>
              </w:rPr>
              <w:br/>
            </w:r>
          </w:p>
        </w:tc>
        <w:tc>
          <w:tcPr>
            <w:tcW w:w="2277" w:type="dxa"/>
            <w:shd w:val="clear" w:color="auto" w:fill="auto"/>
          </w:tcPr>
          <w:p w14:paraId="105E5674" w14:textId="77777777" w:rsidR="000F59D2" w:rsidRPr="000F59D2" w:rsidRDefault="000F59D2" w:rsidP="00015635">
            <w:pPr>
              <w:jc w:val="both"/>
              <w:rPr>
                <w:rFonts w:ascii="Times New Roman" w:eastAsia="Times New Roman" w:hAnsi="Times New Roman" w:cs="Times New Roman"/>
                <w:b/>
                <w:sz w:val="20"/>
                <w:szCs w:val="20"/>
                <w:lang w:eastAsia="hi-IN" w:bidi="hi-IN"/>
              </w:rPr>
            </w:pPr>
            <w:r w:rsidRPr="000F59D2">
              <w:rPr>
                <w:rFonts w:ascii="Times New Roman" w:eastAsia="Times New Roman" w:hAnsi="Times New Roman" w:cs="Times New Roman"/>
                <w:b/>
                <w:sz w:val="20"/>
                <w:szCs w:val="20"/>
                <w:lang w:eastAsia="hi-IN" w:bidi="hi-IN"/>
              </w:rPr>
              <w:t>Número de cédula de</w:t>
            </w:r>
            <w:r w:rsidRPr="000F59D2">
              <w:rPr>
                <w:rFonts w:ascii="Times New Roman" w:eastAsia="Times New Roman" w:hAnsi="Times New Roman" w:cs="Times New Roman"/>
                <w:b/>
                <w:sz w:val="20"/>
                <w:szCs w:val="20"/>
                <w:lang w:eastAsia="hi-IN" w:bidi="hi-IN"/>
              </w:rPr>
              <w:br/>
              <w:t>identidad, ruc o</w:t>
            </w:r>
            <w:r w:rsidRPr="000F59D2">
              <w:rPr>
                <w:rFonts w:ascii="Times New Roman" w:eastAsia="Times New Roman" w:hAnsi="Times New Roman" w:cs="Times New Roman"/>
                <w:b/>
                <w:sz w:val="20"/>
                <w:szCs w:val="20"/>
                <w:lang w:eastAsia="hi-IN" w:bidi="hi-IN"/>
              </w:rPr>
              <w:br/>
              <w:t>identificación similar</w:t>
            </w:r>
            <w:r w:rsidRPr="000F59D2">
              <w:rPr>
                <w:rFonts w:ascii="Times New Roman" w:eastAsia="Times New Roman" w:hAnsi="Times New Roman" w:cs="Times New Roman"/>
                <w:b/>
                <w:sz w:val="20"/>
                <w:szCs w:val="20"/>
                <w:lang w:eastAsia="hi-IN" w:bidi="hi-IN"/>
              </w:rPr>
              <w:br/>
              <w:t>emitida por país extranjero,</w:t>
            </w:r>
            <w:r w:rsidRPr="000F59D2">
              <w:rPr>
                <w:rFonts w:ascii="Times New Roman" w:eastAsia="Times New Roman" w:hAnsi="Times New Roman" w:cs="Times New Roman"/>
                <w:b/>
                <w:sz w:val="20"/>
                <w:szCs w:val="20"/>
                <w:lang w:eastAsia="hi-IN" w:bidi="hi-IN"/>
              </w:rPr>
              <w:br/>
              <w:t>de ser el caso</w:t>
            </w:r>
            <w:r w:rsidRPr="000F59D2">
              <w:rPr>
                <w:rFonts w:ascii="Times New Roman" w:eastAsia="Times New Roman" w:hAnsi="Times New Roman" w:cs="Times New Roman"/>
                <w:b/>
                <w:sz w:val="20"/>
                <w:szCs w:val="20"/>
                <w:lang w:eastAsia="hi-IN" w:bidi="hi-IN"/>
              </w:rPr>
              <w:br/>
            </w:r>
          </w:p>
        </w:tc>
        <w:tc>
          <w:tcPr>
            <w:tcW w:w="1956" w:type="dxa"/>
            <w:shd w:val="clear" w:color="auto" w:fill="auto"/>
          </w:tcPr>
          <w:p w14:paraId="0E2750FF" w14:textId="77777777" w:rsidR="000F59D2" w:rsidRPr="000F59D2" w:rsidRDefault="000F59D2" w:rsidP="00015635">
            <w:pPr>
              <w:jc w:val="both"/>
              <w:rPr>
                <w:rFonts w:ascii="Times New Roman" w:eastAsia="Times New Roman" w:hAnsi="Times New Roman" w:cs="Times New Roman"/>
                <w:b/>
                <w:sz w:val="20"/>
                <w:szCs w:val="20"/>
                <w:lang w:eastAsia="hi-IN" w:bidi="hi-IN"/>
              </w:rPr>
            </w:pPr>
            <w:r w:rsidRPr="000F59D2">
              <w:rPr>
                <w:rFonts w:ascii="Times New Roman" w:eastAsia="Times New Roman" w:hAnsi="Times New Roman" w:cs="Times New Roman"/>
                <w:b/>
                <w:sz w:val="20"/>
                <w:szCs w:val="20"/>
                <w:lang w:eastAsia="hi-IN" w:bidi="hi-IN"/>
              </w:rPr>
              <w:t>Porcentaje de</w:t>
            </w:r>
            <w:r w:rsidRPr="000F59D2">
              <w:rPr>
                <w:rFonts w:ascii="Times New Roman" w:eastAsia="Times New Roman" w:hAnsi="Times New Roman" w:cs="Times New Roman"/>
                <w:b/>
                <w:sz w:val="20"/>
                <w:szCs w:val="20"/>
                <w:lang w:eastAsia="hi-IN" w:bidi="hi-IN"/>
              </w:rPr>
              <w:br/>
              <w:t>participación en la</w:t>
            </w:r>
            <w:r w:rsidRPr="000F59D2">
              <w:rPr>
                <w:rFonts w:ascii="Times New Roman" w:eastAsia="Times New Roman" w:hAnsi="Times New Roman" w:cs="Times New Roman"/>
                <w:b/>
                <w:sz w:val="20"/>
                <w:szCs w:val="20"/>
                <w:lang w:eastAsia="hi-IN" w:bidi="hi-IN"/>
              </w:rPr>
              <w:br/>
              <w:t>estructura de propiedad</w:t>
            </w:r>
            <w:r w:rsidRPr="000F59D2">
              <w:rPr>
                <w:rFonts w:ascii="Times New Roman" w:eastAsia="Times New Roman" w:hAnsi="Times New Roman" w:cs="Times New Roman"/>
                <w:b/>
                <w:sz w:val="20"/>
                <w:szCs w:val="20"/>
                <w:lang w:eastAsia="hi-IN" w:bidi="hi-IN"/>
              </w:rPr>
              <w:br/>
              <w:t>de la persona jurídica</w:t>
            </w:r>
            <w:r w:rsidRPr="000F59D2">
              <w:rPr>
                <w:rFonts w:ascii="Times New Roman" w:eastAsia="Times New Roman" w:hAnsi="Times New Roman" w:cs="Times New Roman"/>
                <w:b/>
                <w:sz w:val="20"/>
                <w:szCs w:val="20"/>
                <w:lang w:eastAsia="hi-IN" w:bidi="hi-IN"/>
              </w:rPr>
              <w:br/>
            </w:r>
          </w:p>
        </w:tc>
        <w:tc>
          <w:tcPr>
            <w:tcW w:w="2268" w:type="dxa"/>
            <w:shd w:val="clear" w:color="auto" w:fill="auto"/>
          </w:tcPr>
          <w:p w14:paraId="155B0A9A" w14:textId="77777777" w:rsidR="000F59D2" w:rsidRPr="000F59D2" w:rsidRDefault="000F59D2" w:rsidP="00015635">
            <w:pPr>
              <w:jc w:val="both"/>
              <w:rPr>
                <w:rFonts w:ascii="Times New Roman" w:eastAsia="Times New Roman" w:hAnsi="Times New Roman" w:cs="Times New Roman"/>
                <w:b/>
                <w:sz w:val="20"/>
                <w:szCs w:val="20"/>
                <w:lang w:eastAsia="hi-IN" w:bidi="hi-IN"/>
              </w:rPr>
            </w:pPr>
            <w:r w:rsidRPr="000F59D2">
              <w:rPr>
                <w:rFonts w:ascii="Times New Roman" w:eastAsia="Times New Roman" w:hAnsi="Times New Roman" w:cs="Times New Roman"/>
                <w:b/>
                <w:sz w:val="20"/>
                <w:szCs w:val="20"/>
                <w:lang w:eastAsia="hi-IN" w:bidi="hi-IN"/>
              </w:rPr>
              <w:t>Domicilio</w:t>
            </w:r>
            <w:r w:rsidRPr="000F59D2">
              <w:rPr>
                <w:rFonts w:ascii="Times New Roman" w:eastAsia="Times New Roman" w:hAnsi="Times New Roman" w:cs="Times New Roman"/>
                <w:b/>
                <w:sz w:val="20"/>
                <w:szCs w:val="20"/>
                <w:lang w:eastAsia="hi-IN" w:bidi="hi-IN"/>
              </w:rPr>
              <w:br/>
              <w:t>Fiscal</w:t>
            </w:r>
            <w:r w:rsidRPr="000F59D2">
              <w:rPr>
                <w:rFonts w:ascii="Times New Roman" w:eastAsia="Times New Roman" w:hAnsi="Times New Roman" w:cs="Times New Roman"/>
                <w:b/>
                <w:sz w:val="20"/>
                <w:szCs w:val="20"/>
                <w:lang w:eastAsia="hi-IN" w:bidi="hi-IN"/>
              </w:rPr>
              <w:br/>
            </w:r>
          </w:p>
        </w:tc>
      </w:tr>
      <w:tr w:rsidR="000F59D2" w:rsidRPr="000F59D2" w14:paraId="7FD3270E" w14:textId="77777777" w:rsidTr="00015635">
        <w:tc>
          <w:tcPr>
            <w:tcW w:w="2254" w:type="dxa"/>
            <w:shd w:val="clear" w:color="auto" w:fill="auto"/>
          </w:tcPr>
          <w:p w14:paraId="36105697"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2277" w:type="dxa"/>
            <w:shd w:val="clear" w:color="auto" w:fill="auto"/>
          </w:tcPr>
          <w:p w14:paraId="2BD6B2C7"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1956" w:type="dxa"/>
            <w:shd w:val="clear" w:color="auto" w:fill="auto"/>
          </w:tcPr>
          <w:p w14:paraId="6695408D"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2268" w:type="dxa"/>
            <w:shd w:val="clear" w:color="auto" w:fill="auto"/>
          </w:tcPr>
          <w:p w14:paraId="06DA4D46"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r>
      <w:tr w:rsidR="000F59D2" w:rsidRPr="000F59D2" w14:paraId="6B223257" w14:textId="77777777" w:rsidTr="00015635">
        <w:tc>
          <w:tcPr>
            <w:tcW w:w="2254" w:type="dxa"/>
            <w:shd w:val="clear" w:color="auto" w:fill="auto"/>
          </w:tcPr>
          <w:p w14:paraId="628E3FDE"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2277" w:type="dxa"/>
            <w:shd w:val="clear" w:color="auto" w:fill="auto"/>
          </w:tcPr>
          <w:p w14:paraId="06350430"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1956" w:type="dxa"/>
            <w:shd w:val="clear" w:color="auto" w:fill="auto"/>
          </w:tcPr>
          <w:p w14:paraId="3AEE656D"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2268" w:type="dxa"/>
            <w:shd w:val="clear" w:color="auto" w:fill="auto"/>
          </w:tcPr>
          <w:p w14:paraId="66B5E515"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r>
      <w:tr w:rsidR="000F59D2" w:rsidRPr="000F59D2" w14:paraId="26798CB5" w14:textId="77777777" w:rsidTr="00015635">
        <w:tc>
          <w:tcPr>
            <w:tcW w:w="2254" w:type="dxa"/>
            <w:shd w:val="clear" w:color="auto" w:fill="auto"/>
          </w:tcPr>
          <w:p w14:paraId="19F21A09"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2277" w:type="dxa"/>
            <w:shd w:val="clear" w:color="auto" w:fill="auto"/>
          </w:tcPr>
          <w:p w14:paraId="77DD8A6E"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1956" w:type="dxa"/>
            <w:shd w:val="clear" w:color="auto" w:fill="auto"/>
          </w:tcPr>
          <w:p w14:paraId="0914A2E3"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2268" w:type="dxa"/>
            <w:shd w:val="clear" w:color="auto" w:fill="auto"/>
          </w:tcPr>
          <w:p w14:paraId="77B99AEE"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r>
      <w:tr w:rsidR="000F59D2" w:rsidRPr="000F59D2" w14:paraId="40B6DA0E" w14:textId="77777777" w:rsidTr="00015635">
        <w:tc>
          <w:tcPr>
            <w:tcW w:w="2254" w:type="dxa"/>
            <w:shd w:val="clear" w:color="auto" w:fill="auto"/>
          </w:tcPr>
          <w:p w14:paraId="2017B321"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2277" w:type="dxa"/>
            <w:shd w:val="clear" w:color="auto" w:fill="auto"/>
          </w:tcPr>
          <w:p w14:paraId="483FB561"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1956" w:type="dxa"/>
            <w:shd w:val="clear" w:color="auto" w:fill="auto"/>
          </w:tcPr>
          <w:p w14:paraId="4F1E3383"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2268" w:type="dxa"/>
            <w:shd w:val="clear" w:color="auto" w:fill="auto"/>
          </w:tcPr>
          <w:p w14:paraId="54AB0A4C"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r>
      <w:tr w:rsidR="000F59D2" w:rsidRPr="000F59D2" w14:paraId="49287535" w14:textId="77777777" w:rsidTr="00015635">
        <w:tc>
          <w:tcPr>
            <w:tcW w:w="2254" w:type="dxa"/>
            <w:shd w:val="clear" w:color="auto" w:fill="auto"/>
          </w:tcPr>
          <w:p w14:paraId="41D819C3"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2277" w:type="dxa"/>
            <w:shd w:val="clear" w:color="auto" w:fill="auto"/>
          </w:tcPr>
          <w:p w14:paraId="1A611D0B"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1956" w:type="dxa"/>
            <w:shd w:val="clear" w:color="auto" w:fill="auto"/>
          </w:tcPr>
          <w:p w14:paraId="1AA3E240"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2268" w:type="dxa"/>
            <w:shd w:val="clear" w:color="auto" w:fill="auto"/>
          </w:tcPr>
          <w:p w14:paraId="1C2B6E05"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r>
    </w:tbl>
    <w:p w14:paraId="30253F5B" w14:textId="77777777" w:rsidR="000F59D2" w:rsidRPr="000F59D2" w:rsidRDefault="000F59D2" w:rsidP="000F59D2">
      <w:pPr>
        <w:jc w:val="both"/>
        <w:rPr>
          <w:rFonts w:ascii="Times New Roman" w:eastAsia="Times New Roman" w:hAnsi="Times New Roman" w:cs="Times New Roman"/>
          <w:b/>
          <w:sz w:val="20"/>
          <w:szCs w:val="20"/>
          <w:lang w:val="es-ES" w:eastAsia="hi-IN" w:bidi="hi-IN"/>
        </w:rPr>
      </w:pPr>
    </w:p>
    <w:p w14:paraId="1FFC5C61" w14:textId="77777777" w:rsidR="000F59D2" w:rsidRPr="000F59D2" w:rsidRDefault="000F59D2" w:rsidP="000F59D2">
      <w:pPr>
        <w:jc w:val="both"/>
        <w:rPr>
          <w:rFonts w:ascii="Times New Roman" w:eastAsia="Times New Roman" w:hAnsi="Times New Roman" w:cs="Times New Roman"/>
          <w:b/>
          <w:sz w:val="20"/>
          <w:szCs w:val="20"/>
          <w:lang w:eastAsia="hi-IN" w:bidi="hi-IN"/>
        </w:rPr>
      </w:pPr>
      <w:r w:rsidRPr="000F59D2">
        <w:rPr>
          <w:rFonts w:ascii="Times New Roman" w:eastAsia="Times New Roman" w:hAnsi="Times New Roman" w:cs="Times New Roman"/>
          <w:b/>
          <w:sz w:val="20"/>
          <w:szCs w:val="20"/>
          <w:lang w:eastAsia="hi-IN" w:bidi="hi-IN"/>
        </w:rPr>
        <w:t>Notas correspondientes a las letras A y B:</w:t>
      </w:r>
    </w:p>
    <w:p w14:paraId="2F70B24E" w14:textId="77777777" w:rsidR="000F59D2" w:rsidRPr="000F59D2" w:rsidRDefault="000F59D2" w:rsidP="000F59D2">
      <w:pPr>
        <w:ind w:left="567" w:firstLine="708"/>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z w:val="20"/>
          <w:szCs w:val="20"/>
          <w:lang w:eastAsia="hi-IN" w:bidi="hi-IN"/>
        </w:rPr>
        <w:br/>
        <w:t>1. La información contenida en las letras A y B, del apartado 1.3, de la Sección I,</w:t>
      </w:r>
      <w:r w:rsidRPr="000F59D2">
        <w:rPr>
          <w:rFonts w:ascii="Times New Roman" w:eastAsia="Times New Roman" w:hAnsi="Times New Roman" w:cs="Times New Roman"/>
          <w:sz w:val="20"/>
          <w:szCs w:val="20"/>
          <w:lang w:eastAsia="hi-IN" w:bidi="hi-IN"/>
        </w:rPr>
        <w:br/>
        <w:t>del Formulario Único de la Oferta, será completada exclusivamente por personas jurídicas.</w:t>
      </w:r>
    </w:p>
    <w:p w14:paraId="1175359A" w14:textId="77777777" w:rsidR="000F59D2" w:rsidRPr="000F59D2" w:rsidRDefault="000F59D2" w:rsidP="000F59D2">
      <w:pPr>
        <w:ind w:left="567" w:firstLine="708"/>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z w:val="20"/>
          <w:szCs w:val="20"/>
          <w:lang w:eastAsia="hi-IN" w:bidi="hi-IN"/>
        </w:rPr>
        <w:br/>
        <w:t>2. Esta sección deberá completarse por las personas jurídicas de los compromisos de asociación o consorcio, y el procurador común de las asociaciones o consorcios constituidos, de acuerdo con lo establecido en el artículo 26 de la Ley Orgánica del Sistema Nacional de Contratación Pública. La información deberá ser declarada y suscrita de manera individualizada.</w:t>
      </w:r>
    </w:p>
    <w:p w14:paraId="58961190" w14:textId="77777777" w:rsidR="000F59D2" w:rsidRPr="000F59D2" w:rsidRDefault="000F59D2" w:rsidP="000F59D2">
      <w:pPr>
        <w:ind w:left="567" w:firstLine="708"/>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z w:val="20"/>
          <w:szCs w:val="20"/>
          <w:lang w:eastAsia="hi-IN" w:bidi="hi-IN"/>
        </w:rPr>
        <w:br/>
        <w:t xml:space="preserve">3. Si los socios, accionistas o partícipes de la persona jurídica, o de la persona jurídica a consorciarse o asociarse, o de </w:t>
      </w:r>
      <w:proofErr w:type="gramStart"/>
      <w:r w:rsidRPr="000F59D2">
        <w:rPr>
          <w:rFonts w:ascii="Times New Roman" w:eastAsia="Times New Roman" w:hAnsi="Times New Roman" w:cs="Times New Roman"/>
          <w:sz w:val="20"/>
          <w:szCs w:val="20"/>
          <w:lang w:eastAsia="hi-IN" w:bidi="hi-IN"/>
        </w:rPr>
        <w:t>éste</w:t>
      </w:r>
      <w:proofErr w:type="gramEnd"/>
      <w:r w:rsidRPr="000F59D2">
        <w:rPr>
          <w:rFonts w:ascii="Times New Roman" w:eastAsia="Times New Roman" w:hAnsi="Times New Roman" w:cs="Times New Roman"/>
          <w:sz w:val="20"/>
          <w:szCs w:val="20"/>
          <w:lang w:eastAsia="hi-IN" w:bidi="hi-IN"/>
        </w:rPr>
        <w:t xml:space="preserve"> último legalmente constituido; poseen un porcentaje de acciones o participaciones inferiores al 51%, no deberán completar los cuadros contenidos en la letra B, del apartado 1.3, de la Sección I, del Formulario Único de la Oferta.</w:t>
      </w:r>
    </w:p>
    <w:p w14:paraId="102C9922" w14:textId="77777777" w:rsidR="000F59D2" w:rsidRPr="000F59D2" w:rsidRDefault="000F59D2" w:rsidP="000F59D2">
      <w:pPr>
        <w:ind w:left="567" w:firstLine="708"/>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z w:val="20"/>
          <w:szCs w:val="20"/>
          <w:lang w:eastAsia="hi-IN" w:bidi="hi-IN"/>
        </w:rPr>
        <w:br/>
        <w:t>4. La falta de presentación de la información contenida en las letras A y B será</w:t>
      </w:r>
      <w:r w:rsidRPr="000F59D2">
        <w:rPr>
          <w:rFonts w:ascii="Times New Roman" w:eastAsia="Times New Roman" w:hAnsi="Times New Roman" w:cs="Times New Roman"/>
          <w:sz w:val="20"/>
          <w:szCs w:val="20"/>
          <w:lang w:eastAsia="hi-IN" w:bidi="hi-IN"/>
        </w:rPr>
        <w:br/>
        <w:t>causal de descalificación de la oferta.</w:t>
      </w:r>
    </w:p>
    <w:p w14:paraId="19FB5C56" w14:textId="77777777" w:rsidR="000F59D2" w:rsidRPr="000F59D2" w:rsidRDefault="000F59D2" w:rsidP="000F59D2">
      <w:pPr>
        <w:jc w:val="both"/>
        <w:rPr>
          <w:rFonts w:ascii="Times New Roman" w:eastAsia="Times New Roman" w:hAnsi="Times New Roman" w:cs="Times New Roman"/>
          <w:b/>
          <w:sz w:val="20"/>
          <w:szCs w:val="20"/>
          <w:lang w:val="es-ES" w:eastAsia="hi-IN" w:bidi="hi-IN"/>
        </w:rPr>
      </w:pPr>
    </w:p>
    <w:p w14:paraId="5B11FE72" w14:textId="77777777" w:rsidR="000F59D2" w:rsidRPr="000F59D2" w:rsidRDefault="000F59D2" w:rsidP="000F59D2">
      <w:pPr>
        <w:jc w:val="both"/>
        <w:rPr>
          <w:rFonts w:ascii="Times New Roman" w:eastAsia="Times New Roman" w:hAnsi="Times New Roman" w:cs="Times New Roman"/>
          <w:b/>
          <w:sz w:val="20"/>
          <w:szCs w:val="20"/>
          <w:lang w:eastAsia="hi-IN" w:bidi="hi-IN"/>
        </w:rPr>
      </w:pPr>
      <w:r w:rsidRPr="000F59D2">
        <w:rPr>
          <w:rFonts w:ascii="Times New Roman" w:eastAsia="Times New Roman" w:hAnsi="Times New Roman" w:cs="Times New Roman"/>
          <w:b/>
          <w:sz w:val="20"/>
          <w:szCs w:val="20"/>
          <w:lang w:eastAsia="hi-IN" w:bidi="hi-IN"/>
        </w:rPr>
        <w:t>C. DECLARACIÓN PARA PERSONAS NATURALES:</w:t>
      </w:r>
    </w:p>
    <w:p w14:paraId="5C5B45E3" w14:textId="119132ED" w:rsidR="000F59D2" w:rsidRPr="000F59D2" w:rsidRDefault="000F59D2" w:rsidP="000F59D2">
      <w:pPr>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z w:val="20"/>
          <w:szCs w:val="20"/>
          <w:lang w:eastAsia="hi-IN" w:bidi="hi-IN"/>
        </w:rPr>
        <w:br/>
        <w:t>1. Libre y voluntariamente, declaro no estar inhabilitado en el RUP para participar en</w:t>
      </w:r>
      <w:r w:rsidRPr="000F59D2">
        <w:rPr>
          <w:rFonts w:ascii="Times New Roman" w:eastAsia="Times New Roman" w:hAnsi="Times New Roman" w:cs="Times New Roman"/>
          <w:sz w:val="20"/>
          <w:szCs w:val="20"/>
          <w:lang w:eastAsia="hi-IN" w:bidi="hi-IN"/>
        </w:rPr>
        <w:br/>
        <w:t>los procedimientos de contratación pública. Por tanto, acepto que la entidad contratante me descalifique, en caso de encontrarme inhabilitado por alguna de las causales previstas en el artículo 153 de la Constitución de la República del Ecuador, letra j) del</w:t>
      </w:r>
      <w:r>
        <w:rPr>
          <w:rFonts w:ascii="Times New Roman" w:eastAsia="Times New Roman" w:hAnsi="Times New Roman" w:cs="Times New Roman"/>
          <w:sz w:val="20"/>
          <w:szCs w:val="20"/>
          <w:lang w:eastAsia="hi-IN" w:bidi="hi-IN"/>
        </w:rPr>
        <w:t xml:space="preserve"> </w:t>
      </w:r>
      <w:r w:rsidRPr="000F59D2">
        <w:rPr>
          <w:rFonts w:ascii="Times New Roman" w:eastAsia="Times New Roman" w:hAnsi="Times New Roman" w:cs="Times New Roman"/>
          <w:sz w:val="20"/>
          <w:szCs w:val="20"/>
          <w:lang w:eastAsia="hi-IN" w:bidi="hi-IN"/>
        </w:rPr>
        <w:t>artículo 24 de la Ley Orgánica del Servicio Público, artículos 62 y 63 de la Ley Orgánica del Sistema Nacional de Contratación Pública; y, artículo 252 de su Reglamento General.</w:t>
      </w:r>
    </w:p>
    <w:p w14:paraId="6F7E8D47" w14:textId="77777777" w:rsidR="000F59D2" w:rsidRDefault="000F59D2" w:rsidP="000F59D2">
      <w:pPr>
        <w:jc w:val="both"/>
        <w:rPr>
          <w:rFonts w:ascii="Times New Roman" w:eastAsia="Times New Roman" w:hAnsi="Times New Roman" w:cs="Times New Roman"/>
          <w:sz w:val="20"/>
          <w:szCs w:val="20"/>
          <w:lang w:eastAsia="hi-IN" w:bidi="hi-IN"/>
        </w:rPr>
      </w:pPr>
    </w:p>
    <w:p w14:paraId="3494F393" w14:textId="0A5B66AC" w:rsidR="000F59D2" w:rsidRPr="000F59D2" w:rsidRDefault="000F59D2" w:rsidP="000F59D2">
      <w:pPr>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z w:val="20"/>
          <w:szCs w:val="20"/>
          <w:lang w:eastAsia="hi-IN" w:bidi="hi-IN"/>
        </w:rPr>
        <w:br/>
        <w:t xml:space="preserve">2. Garantizo la veracidad y exactitud de la información presentada; y, autorizo a la entidad contratante, al Servicio </w:t>
      </w:r>
      <w:r w:rsidRPr="000F59D2">
        <w:rPr>
          <w:rFonts w:ascii="Times New Roman" w:eastAsia="Times New Roman" w:hAnsi="Times New Roman" w:cs="Times New Roman"/>
          <w:sz w:val="20"/>
          <w:szCs w:val="20"/>
          <w:lang w:eastAsia="hi-IN" w:bidi="hi-IN"/>
        </w:rPr>
        <w:lastRenderedPageBreak/>
        <w:t xml:space="preserve">Nacional de Contratación Pública, o a los órganos de control, </w:t>
      </w:r>
      <w:proofErr w:type="gramStart"/>
      <w:r w:rsidRPr="000F59D2">
        <w:rPr>
          <w:rFonts w:ascii="Times New Roman" w:eastAsia="Times New Roman" w:hAnsi="Times New Roman" w:cs="Times New Roman"/>
          <w:sz w:val="20"/>
          <w:szCs w:val="20"/>
          <w:lang w:eastAsia="hi-IN" w:bidi="hi-IN"/>
        </w:rPr>
        <w:t>a  efectuar</w:t>
      </w:r>
      <w:proofErr w:type="gramEnd"/>
      <w:r w:rsidRPr="000F59D2">
        <w:rPr>
          <w:rFonts w:ascii="Times New Roman" w:eastAsia="Times New Roman" w:hAnsi="Times New Roman" w:cs="Times New Roman"/>
          <w:sz w:val="20"/>
          <w:szCs w:val="20"/>
          <w:lang w:eastAsia="hi-IN" w:bidi="hi-IN"/>
        </w:rPr>
        <w:t xml:space="preserve"> las verificaciones del caso, a fin de constatar la información en mención.</w:t>
      </w:r>
    </w:p>
    <w:p w14:paraId="51512DA3" w14:textId="77777777" w:rsidR="000F59D2" w:rsidRPr="000F59D2" w:rsidRDefault="000F59D2" w:rsidP="000F59D2">
      <w:pPr>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z w:val="20"/>
          <w:szCs w:val="20"/>
          <w:lang w:eastAsia="hi-IN" w:bidi="hi-IN"/>
        </w:rPr>
        <w:br/>
        <w:t>3. Declaro que SI/ NO soy una “Persona Expuesta Políticamente (PEP)”, de conformidad a lo previsto en los artículos 42 y 44 del Reglamento General a la Ley Orgánica de Prevención, Detección y Erradicación del Delito de Lavado de Activos y del Financiamiento de Delitos.</w:t>
      </w:r>
    </w:p>
    <w:p w14:paraId="32509AE3" w14:textId="77777777" w:rsidR="000F59D2" w:rsidRPr="000F59D2" w:rsidRDefault="000F59D2" w:rsidP="000F59D2">
      <w:pPr>
        <w:jc w:val="both"/>
        <w:rPr>
          <w:rFonts w:ascii="Times New Roman" w:eastAsia="Times New Roman" w:hAnsi="Times New Roman" w:cs="Times New Roman"/>
          <w:sz w:val="20"/>
          <w:szCs w:val="20"/>
          <w:lang w:eastAsia="hi-IN" w:bidi="hi-IN"/>
        </w:rPr>
      </w:pPr>
    </w:p>
    <w:p w14:paraId="5952B3AE" w14:textId="77777777" w:rsidR="000F59D2" w:rsidRPr="000F59D2" w:rsidRDefault="000F59D2" w:rsidP="000F59D2">
      <w:pPr>
        <w:jc w:val="both"/>
        <w:rPr>
          <w:rFonts w:ascii="Times New Roman" w:eastAsia="Times New Roman" w:hAnsi="Times New Roman" w:cs="Times New Roman"/>
          <w:vanish/>
          <w:sz w:val="20"/>
          <w:szCs w:val="20"/>
          <w:lang w:eastAsia="hi-IN" w:bidi="hi-IN"/>
        </w:rPr>
      </w:pPr>
    </w:p>
    <w:tbl>
      <w:tblPr>
        <w:tblpPr w:leftFromText="141" w:rightFromText="141" w:vertAnchor="text" w:horzAnchor="page" w:tblpX="281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tblGrid>
      <w:tr w:rsidR="000F59D2" w:rsidRPr="000F59D2" w14:paraId="7EC3ADE1" w14:textId="77777777" w:rsidTr="00015635">
        <w:trPr>
          <w:trHeight w:val="269"/>
        </w:trPr>
        <w:tc>
          <w:tcPr>
            <w:tcW w:w="286" w:type="dxa"/>
            <w:shd w:val="clear" w:color="auto" w:fill="auto"/>
          </w:tcPr>
          <w:p w14:paraId="54C40369" w14:textId="77777777" w:rsidR="000F59D2" w:rsidRPr="000F59D2" w:rsidRDefault="000F59D2" w:rsidP="00015635">
            <w:pPr>
              <w:jc w:val="both"/>
              <w:rPr>
                <w:rFonts w:ascii="Times New Roman" w:eastAsia="Times New Roman" w:hAnsi="Times New Roman" w:cs="Times New Roman"/>
                <w:sz w:val="20"/>
                <w:szCs w:val="20"/>
                <w:lang w:eastAsia="hi-IN" w:bidi="hi-IN"/>
              </w:rPr>
            </w:pPr>
          </w:p>
        </w:tc>
      </w:tr>
    </w:tbl>
    <w:p w14:paraId="33F28FAB" w14:textId="77777777" w:rsidR="000F59D2" w:rsidRPr="000F59D2" w:rsidRDefault="000F59D2" w:rsidP="000F59D2">
      <w:pPr>
        <w:rPr>
          <w:rFonts w:ascii="Times New Roman" w:hAnsi="Times New Roman" w:cs="Times New Roman"/>
          <w:vanish/>
          <w:sz w:val="20"/>
          <w:szCs w:val="20"/>
        </w:rPr>
      </w:pPr>
    </w:p>
    <w:tbl>
      <w:tblPr>
        <w:tblpPr w:leftFromText="141" w:rightFromText="141" w:vertAnchor="text" w:horzAnchor="margin" w:tblpXSpec="center"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tblGrid>
      <w:tr w:rsidR="000F59D2" w:rsidRPr="000F59D2" w14:paraId="3A71FEB2" w14:textId="77777777" w:rsidTr="00015635">
        <w:trPr>
          <w:trHeight w:val="269"/>
        </w:trPr>
        <w:tc>
          <w:tcPr>
            <w:tcW w:w="286" w:type="dxa"/>
            <w:shd w:val="clear" w:color="auto" w:fill="auto"/>
          </w:tcPr>
          <w:p w14:paraId="7B7E6191" w14:textId="77777777" w:rsidR="000F59D2" w:rsidRPr="000F59D2" w:rsidRDefault="000F59D2" w:rsidP="00015635">
            <w:pPr>
              <w:jc w:val="both"/>
              <w:rPr>
                <w:rFonts w:ascii="Times New Roman" w:eastAsia="Times New Roman" w:hAnsi="Times New Roman" w:cs="Times New Roman"/>
                <w:sz w:val="20"/>
                <w:szCs w:val="20"/>
                <w:lang w:eastAsia="hi-IN" w:bidi="hi-IN"/>
              </w:rPr>
            </w:pPr>
          </w:p>
        </w:tc>
      </w:tr>
    </w:tbl>
    <w:p w14:paraId="4244D8CB" w14:textId="77777777" w:rsidR="000F59D2" w:rsidRPr="000F59D2" w:rsidRDefault="000F59D2" w:rsidP="000F59D2">
      <w:pPr>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z w:val="20"/>
          <w:szCs w:val="20"/>
          <w:lang w:eastAsia="hi-IN" w:bidi="hi-IN"/>
        </w:rPr>
        <w:t xml:space="preserve">       SI</w:t>
      </w:r>
      <w:r w:rsidRPr="000F59D2">
        <w:rPr>
          <w:rFonts w:ascii="Times New Roman" w:eastAsia="Times New Roman" w:hAnsi="Times New Roman" w:cs="Times New Roman"/>
          <w:sz w:val="20"/>
          <w:szCs w:val="20"/>
          <w:lang w:eastAsia="hi-IN" w:bidi="hi-IN"/>
        </w:rPr>
        <w:tab/>
      </w:r>
      <w:r w:rsidRPr="000F59D2">
        <w:rPr>
          <w:rFonts w:ascii="Times New Roman" w:eastAsia="Times New Roman" w:hAnsi="Times New Roman" w:cs="Times New Roman"/>
          <w:sz w:val="20"/>
          <w:szCs w:val="20"/>
          <w:lang w:eastAsia="hi-IN" w:bidi="hi-IN"/>
        </w:rPr>
        <w:tab/>
      </w:r>
      <w:r w:rsidRPr="000F59D2">
        <w:rPr>
          <w:rFonts w:ascii="Times New Roman" w:eastAsia="Times New Roman" w:hAnsi="Times New Roman" w:cs="Times New Roman"/>
          <w:sz w:val="20"/>
          <w:szCs w:val="20"/>
          <w:lang w:eastAsia="hi-IN" w:bidi="hi-IN"/>
        </w:rPr>
        <w:tab/>
      </w:r>
      <w:r w:rsidRPr="000F59D2">
        <w:rPr>
          <w:rFonts w:ascii="Times New Roman" w:eastAsia="Times New Roman" w:hAnsi="Times New Roman" w:cs="Times New Roman"/>
          <w:sz w:val="20"/>
          <w:szCs w:val="20"/>
          <w:lang w:eastAsia="hi-IN" w:bidi="hi-IN"/>
        </w:rPr>
        <w:tab/>
        <w:t>NO</w:t>
      </w:r>
    </w:p>
    <w:p w14:paraId="663DAD53" w14:textId="77777777" w:rsidR="000F59D2" w:rsidRPr="000F59D2" w:rsidRDefault="000F59D2" w:rsidP="000F59D2">
      <w:pPr>
        <w:jc w:val="both"/>
        <w:rPr>
          <w:rFonts w:ascii="Times New Roman" w:eastAsia="Times New Roman" w:hAnsi="Times New Roman" w:cs="Times New Roman"/>
          <w:i/>
          <w:sz w:val="20"/>
          <w:szCs w:val="20"/>
          <w:lang w:eastAsia="hi-IN" w:bidi="hi-IN"/>
        </w:rPr>
      </w:pPr>
    </w:p>
    <w:p w14:paraId="672F313A" w14:textId="77777777" w:rsidR="000F59D2" w:rsidRPr="000F59D2" w:rsidRDefault="000F59D2" w:rsidP="000F59D2">
      <w:pPr>
        <w:jc w:val="both"/>
        <w:rPr>
          <w:rFonts w:ascii="Times New Roman" w:eastAsia="Times New Roman" w:hAnsi="Times New Roman" w:cs="Times New Roman"/>
          <w:b/>
          <w:sz w:val="20"/>
          <w:szCs w:val="20"/>
          <w:lang w:val="es-ES" w:eastAsia="hi-IN" w:bidi="hi-IN"/>
        </w:rPr>
      </w:pPr>
      <w:r w:rsidRPr="000F59D2">
        <w:rPr>
          <w:rFonts w:ascii="Times New Roman" w:eastAsia="Times New Roman" w:hAnsi="Times New Roman" w:cs="Times New Roman"/>
          <w:sz w:val="20"/>
          <w:szCs w:val="20"/>
          <w:lang w:eastAsia="hi-IN" w:bidi="hi-IN"/>
        </w:rPr>
        <w:t>En caso de que la declaración sea afirmativa, el oferente deberá completar la siguiente</w:t>
      </w:r>
      <w:r w:rsidRPr="000F59D2">
        <w:rPr>
          <w:rFonts w:ascii="Times New Roman" w:eastAsia="Times New Roman" w:hAnsi="Times New Roman" w:cs="Times New Roman"/>
          <w:sz w:val="20"/>
          <w:szCs w:val="20"/>
          <w:lang w:eastAsia="hi-IN" w:bidi="hi-IN"/>
        </w:rPr>
        <w:br/>
        <w:t>información:</w:t>
      </w:r>
    </w:p>
    <w:p w14:paraId="18806360" w14:textId="77777777" w:rsidR="000F59D2" w:rsidRPr="000F59D2" w:rsidRDefault="000F59D2" w:rsidP="000F59D2">
      <w:pPr>
        <w:jc w:val="both"/>
        <w:rPr>
          <w:rFonts w:ascii="Times New Roman" w:eastAsia="Times New Roman" w:hAnsi="Times New Roman" w:cs="Times New Roman"/>
          <w:i/>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2410"/>
        <w:gridCol w:w="2999"/>
      </w:tblGrid>
      <w:tr w:rsidR="000F59D2" w:rsidRPr="000F59D2" w14:paraId="7B387065" w14:textId="77777777" w:rsidTr="00015635">
        <w:tc>
          <w:tcPr>
            <w:tcW w:w="1384" w:type="dxa"/>
            <w:shd w:val="clear" w:color="auto" w:fill="auto"/>
          </w:tcPr>
          <w:p w14:paraId="10712388" w14:textId="77777777" w:rsidR="000F59D2" w:rsidRPr="000F59D2" w:rsidRDefault="000F59D2" w:rsidP="00015635">
            <w:pPr>
              <w:jc w:val="both"/>
              <w:rPr>
                <w:rFonts w:ascii="Times New Roman" w:eastAsia="Times New Roman" w:hAnsi="Times New Roman" w:cs="Times New Roman"/>
                <w:b/>
                <w:sz w:val="20"/>
                <w:szCs w:val="20"/>
                <w:lang w:eastAsia="hi-IN" w:bidi="hi-IN"/>
              </w:rPr>
            </w:pPr>
            <w:r w:rsidRPr="000F59D2">
              <w:rPr>
                <w:rFonts w:ascii="Times New Roman" w:eastAsia="Times New Roman" w:hAnsi="Times New Roman" w:cs="Times New Roman"/>
                <w:b/>
                <w:sz w:val="20"/>
                <w:szCs w:val="20"/>
                <w:lang w:eastAsia="hi-IN" w:bidi="hi-IN"/>
              </w:rPr>
              <w:t>Nombres completos</w:t>
            </w:r>
            <w:r w:rsidRPr="000F59D2">
              <w:rPr>
                <w:rFonts w:ascii="Times New Roman" w:eastAsia="Times New Roman" w:hAnsi="Times New Roman" w:cs="Times New Roman"/>
                <w:b/>
                <w:sz w:val="20"/>
                <w:szCs w:val="20"/>
                <w:lang w:eastAsia="hi-IN" w:bidi="hi-IN"/>
              </w:rPr>
              <w:br/>
            </w:r>
            <w:r w:rsidRPr="000F59D2">
              <w:rPr>
                <w:rFonts w:ascii="Times New Roman" w:eastAsia="Times New Roman" w:hAnsi="Times New Roman" w:cs="Times New Roman"/>
                <w:b/>
                <w:sz w:val="20"/>
                <w:szCs w:val="20"/>
                <w:lang w:eastAsia="hi-IN" w:bidi="hi-IN"/>
              </w:rPr>
              <w:br/>
            </w:r>
          </w:p>
        </w:tc>
        <w:tc>
          <w:tcPr>
            <w:tcW w:w="1701" w:type="dxa"/>
            <w:shd w:val="clear" w:color="auto" w:fill="auto"/>
          </w:tcPr>
          <w:p w14:paraId="5F6CE116" w14:textId="77777777" w:rsidR="000F59D2" w:rsidRPr="000F59D2" w:rsidRDefault="000F59D2" w:rsidP="00015635">
            <w:pPr>
              <w:jc w:val="both"/>
              <w:rPr>
                <w:rFonts w:ascii="Times New Roman" w:eastAsia="Times New Roman" w:hAnsi="Times New Roman" w:cs="Times New Roman"/>
                <w:b/>
                <w:sz w:val="20"/>
                <w:szCs w:val="20"/>
                <w:lang w:eastAsia="hi-IN" w:bidi="hi-IN"/>
              </w:rPr>
            </w:pPr>
            <w:r w:rsidRPr="000F59D2">
              <w:rPr>
                <w:rFonts w:ascii="Times New Roman" w:eastAsia="Times New Roman" w:hAnsi="Times New Roman" w:cs="Times New Roman"/>
                <w:b/>
                <w:sz w:val="20"/>
                <w:szCs w:val="20"/>
                <w:lang w:eastAsia="hi-IN" w:bidi="hi-IN"/>
              </w:rPr>
              <w:t>Cédula o RUC</w:t>
            </w:r>
          </w:p>
        </w:tc>
        <w:tc>
          <w:tcPr>
            <w:tcW w:w="2410" w:type="dxa"/>
            <w:shd w:val="clear" w:color="auto" w:fill="auto"/>
          </w:tcPr>
          <w:p w14:paraId="6F03EA2C" w14:textId="77777777" w:rsidR="000F59D2" w:rsidRPr="000F59D2" w:rsidRDefault="000F59D2" w:rsidP="00015635">
            <w:pPr>
              <w:jc w:val="both"/>
              <w:rPr>
                <w:rFonts w:ascii="Times New Roman" w:eastAsia="Times New Roman" w:hAnsi="Times New Roman" w:cs="Times New Roman"/>
                <w:b/>
                <w:sz w:val="20"/>
                <w:szCs w:val="20"/>
                <w:lang w:eastAsia="hi-IN" w:bidi="hi-IN"/>
              </w:rPr>
            </w:pPr>
            <w:r w:rsidRPr="000F59D2">
              <w:rPr>
                <w:rFonts w:ascii="Times New Roman" w:eastAsia="Times New Roman" w:hAnsi="Times New Roman" w:cs="Times New Roman"/>
                <w:b/>
                <w:sz w:val="20"/>
                <w:szCs w:val="20"/>
                <w:lang w:eastAsia="hi-IN" w:bidi="hi-IN"/>
              </w:rPr>
              <w:t>Cargo o dignidad</w:t>
            </w:r>
            <w:r w:rsidRPr="000F59D2">
              <w:rPr>
                <w:rFonts w:ascii="Times New Roman" w:eastAsia="Times New Roman" w:hAnsi="Times New Roman" w:cs="Times New Roman"/>
                <w:b/>
                <w:sz w:val="20"/>
                <w:szCs w:val="20"/>
                <w:lang w:eastAsia="hi-IN" w:bidi="hi-IN"/>
              </w:rPr>
              <w:br/>
              <w:t>que ejerce</w:t>
            </w:r>
            <w:r w:rsidRPr="000F59D2">
              <w:rPr>
                <w:rFonts w:ascii="Times New Roman" w:eastAsia="Times New Roman" w:hAnsi="Times New Roman" w:cs="Times New Roman"/>
                <w:b/>
                <w:sz w:val="20"/>
                <w:szCs w:val="20"/>
                <w:lang w:eastAsia="hi-IN" w:bidi="hi-IN"/>
              </w:rPr>
              <w:br/>
            </w:r>
          </w:p>
        </w:tc>
        <w:tc>
          <w:tcPr>
            <w:tcW w:w="2999" w:type="dxa"/>
            <w:shd w:val="clear" w:color="auto" w:fill="auto"/>
          </w:tcPr>
          <w:p w14:paraId="043B8A61" w14:textId="77777777" w:rsidR="000F59D2" w:rsidRPr="000F59D2" w:rsidRDefault="000F59D2" w:rsidP="00015635">
            <w:pPr>
              <w:jc w:val="both"/>
              <w:rPr>
                <w:rFonts w:ascii="Times New Roman" w:eastAsia="Times New Roman" w:hAnsi="Times New Roman" w:cs="Times New Roman"/>
                <w:b/>
                <w:sz w:val="20"/>
                <w:szCs w:val="20"/>
                <w:lang w:eastAsia="hi-IN" w:bidi="hi-IN"/>
              </w:rPr>
            </w:pPr>
            <w:r w:rsidRPr="000F59D2">
              <w:rPr>
                <w:rFonts w:ascii="Times New Roman" w:eastAsia="Times New Roman" w:hAnsi="Times New Roman" w:cs="Times New Roman"/>
                <w:b/>
                <w:sz w:val="20"/>
                <w:szCs w:val="20"/>
                <w:lang w:eastAsia="hi-IN" w:bidi="hi-IN"/>
              </w:rPr>
              <w:t>Entidad o</w:t>
            </w:r>
            <w:r w:rsidRPr="000F59D2">
              <w:rPr>
                <w:rFonts w:ascii="Times New Roman" w:eastAsia="Times New Roman" w:hAnsi="Times New Roman" w:cs="Times New Roman"/>
                <w:b/>
                <w:sz w:val="20"/>
                <w:szCs w:val="20"/>
                <w:lang w:eastAsia="hi-IN" w:bidi="hi-IN"/>
              </w:rPr>
              <w:br/>
              <w:t>Institución en la que</w:t>
            </w:r>
            <w:r w:rsidRPr="000F59D2">
              <w:rPr>
                <w:rFonts w:ascii="Times New Roman" w:eastAsia="Times New Roman" w:hAnsi="Times New Roman" w:cs="Times New Roman"/>
                <w:b/>
                <w:sz w:val="20"/>
                <w:szCs w:val="20"/>
                <w:lang w:eastAsia="hi-IN" w:bidi="hi-IN"/>
              </w:rPr>
              <w:br/>
              <w:t>ejerce el cargo o</w:t>
            </w:r>
            <w:r w:rsidRPr="000F59D2">
              <w:rPr>
                <w:rFonts w:ascii="Times New Roman" w:eastAsia="Times New Roman" w:hAnsi="Times New Roman" w:cs="Times New Roman"/>
                <w:b/>
                <w:sz w:val="20"/>
                <w:szCs w:val="20"/>
                <w:lang w:eastAsia="hi-IN" w:bidi="hi-IN"/>
              </w:rPr>
              <w:br/>
              <w:t>dignidad</w:t>
            </w:r>
            <w:r w:rsidRPr="000F59D2">
              <w:rPr>
                <w:rFonts w:ascii="Times New Roman" w:eastAsia="Times New Roman" w:hAnsi="Times New Roman" w:cs="Times New Roman"/>
                <w:b/>
                <w:sz w:val="20"/>
                <w:szCs w:val="20"/>
                <w:lang w:eastAsia="hi-IN" w:bidi="hi-IN"/>
              </w:rPr>
              <w:br/>
            </w:r>
          </w:p>
        </w:tc>
      </w:tr>
      <w:tr w:rsidR="000F59D2" w:rsidRPr="000F59D2" w14:paraId="725A56D2" w14:textId="77777777" w:rsidTr="00015635">
        <w:tc>
          <w:tcPr>
            <w:tcW w:w="1384" w:type="dxa"/>
            <w:shd w:val="clear" w:color="auto" w:fill="auto"/>
          </w:tcPr>
          <w:p w14:paraId="3F3CC5A2"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1701" w:type="dxa"/>
            <w:shd w:val="clear" w:color="auto" w:fill="auto"/>
          </w:tcPr>
          <w:p w14:paraId="1976A3E8"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2410" w:type="dxa"/>
            <w:shd w:val="clear" w:color="auto" w:fill="auto"/>
          </w:tcPr>
          <w:p w14:paraId="777ABCC4"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2999" w:type="dxa"/>
            <w:shd w:val="clear" w:color="auto" w:fill="auto"/>
          </w:tcPr>
          <w:p w14:paraId="3AA8A1F7"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r>
      <w:tr w:rsidR="000F59D2" w:rsidRPr="000F59D2" w14:paraId="12C7F4DA" w14:textId="77777777" w:rsidTr="00015635">
        <w:tc>
          <w:tcPr>
            <w:tcW w:w="1384" w:type="dxa"/>
            <w:shd w:val="clear" w:color="auto" w:fill="auto"/>
          </w:tcPr>
          <w:p w14:paraId="0EC1AB2E"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1701" w:type="dxa"/>
            <w:shd w:val="clear" w:color="auto" w:fill="auto"/>
          </w:tcPr>
          <w:p w14:paraId="36D0C4F9"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2410" w:type="dxa"/>
            <w:shd w:val="clear" w:color="auto" w:fill="auto"/>
          </w:tcPr>
          <w:p w14:paraId="02216651"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2999" w:type="dxa"/>
            <w:shd w:val="clear" w:color="auto" w:fill="auto"/>
          </w:tcPr>
          <w:p w14:paraId="565EED71"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r>
      <w:tr w:rsidR="000F59D2" w:rsidRPr="000F59D2" w14:paraId="7735EAB1" w14:textId="77777777" w:rsidTr="00015635">
        <w:tc>
          <w:tcPr>
            <w:tcW w:w="1384" w:type="dxa"/>
            <w:shd w:val="clear" w:color="auto" w:fill="auto"/>
          </w:tcPr>
          <w:p w14:paraId="1C090FC9"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1701" w:type="dxa"/>
            <w:shd w:val="clear" w:color="auto" w:fill="auto"/>
          </w:tcPr>
          <w:p w14:paraId="22AF5B87"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2410" w:type="dxa"/>
            <w:shd w:val="clear" w:color="auto" w:fill="auto"/>
          </w:tcPr>
          <w:p w14:paraId="3C5704CA"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2999" w:type="dxa"/>
            <w:shd w:val="clear" w:color="auto" w:fill="auto"/>
          </w:tcPr>
          <w:p w14:paraId="715F7C71"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r>
    </w:tbl>
    <w:p w14:paraId="6A797B04" w14:textId="77777777" w:rsidR="000F59D2" w:rsidRPr="000F59D2" w:rsidRDefault="000F59D2" w:rsidP="000F59D2">
      <w:pPr>
        <w:jc w:val="both"/>
        <w:rPr>
          <w:rFonts w:ascii="Times New Roman" w:eastAsia="Times New Roman" w:hAnsi="Times New Roman" w:cs="Times New Roman"/>
          <w:i/>
          <w:sz w:val="20"/>
          <w:szCs w:val="20"/>
          <w:lang w:eastAsia="hi-IN" w:bidi="hi-IN"/>
        </w:rPr>
      </w:pPr>
    </w:p>
    <w:p w14:paraId="517125E3" w14:textId="5DF76D9F" w:rsidR="000F59D2" w:rsidRPr="000F59D2" w:rsidRDefault="000F59D2" w:rsidP="000F59D2">
      <w:pPr>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z w:val="20"/>
          <w:szCs w:val="20"/>
          <w:lang w:eastAsia="hi-IN" w:bidi="hi-IN"/>
        </w:rPr>
        <w:t>4. Declaro que ejerzo una dignidad de elección popular o un cargo en calidad de</w:t>
      </w:r>
      <w:r>
        <w:rPr>
          <w:rFonts w:ascii="Times New Roman" w:eastAsia="Times New Roman" w:hAnsi="Times New Roman" w:cs="Times New Roman"/>
          <w:sz w:val="20"/>
          <w:szCs w:val="20"/>
          <w:lang w:eastAsia="hi-IN" w:bidi="hi-IN"/>
        </w:rPr>
        <w:t xml:space="preserve"> </w:t>
      </w:r>
      <w:r w:rsidRPr="000F59D2">
        <w:rPr>
          <w:rFonts w:ascii="Times New Roman" w:eastAsia="Times New Roman" w:hAnsi="Times New Roman" w:cs="Times New Roman"/>
          <w:sz w:val="20"/>
          <w:szCs w:val="20"/>
          <w:lang w:eastAsia="hi-IN" w:bidi="hi-IN"/>
        </w:rPr>
        <w:t>servidor público. (El oferente deberá agregar la palabra SI o la palabra NO, según</w:t>
      </w:r>
      <w:r>
        <w:rPr>
          <w:rFonts w:ascii="Times New Roman" w:eastAsia="Times New Roman" w:hAnsi="Times New Roman" w:cs="Times New Roman"/>
          <w:sz w:val="20"/>
          <w:szCs w:val="20"/>
          <w:lang w:eastAsia="hi-IN" w:bidi="hi-IN"/>
        </w:rPr>
        <w:t xml:space="preserve"> </w:t>
      </w:r>
      <w:r w:rsidRPr="000F59D2">
        <w:rPr>
          <w:rFonts w:ascii="Times New Roman" w:eastAsia="Times New Roman" w:hAnsi="Times New Roman" w:cs="Times New Roman"/>
          <w:sz w:val="20"/>
          <w:szCs w:val="20"/>
          <w:lang w:eastAsia="hi-IN" w:bidi="hi-IN"/>
        </w:rPr>
        <w:t>corresponda).</w:t>
      </w:r>
    </w:p>
    <w:p w14:paraId="7CC762B5" w14:textId="77777777" w:rsidR="000F59D2" w:rsidRPr="000F59D2" w:rsidRDefault="000F59D2" w:rsidP="000F59D2">
      <w:pPr>
        <w:jc w:val="both"/>
        <w:rPr>
          <w:rFonts w:ascii="Times New Roman" w:eastAsia="Times New Roman" w:hAnsi="Times New Roman" w:cs="Times New Roman"/>
          <w:sz w:val="20"/>
          <w:szCs w:val="20"/>
          <w:lang w:eastAsia="hi-IN" w:bidi="hi-IN"/>
        </w:rPr>
      </w:pPr>
    </w:p>
    <w:p w14:paraId="0822B384" w14:textId="77777777" w:rsidR="000F59D2" w:rsidRPr="000F59D2" w:rsidRDefault="000F59D2" w:rsidP="000F59D2">
      <w:pPr>
        <w:jc w:val="both"/>
        <w:rPr>
          <w:rFonts w:ascii="Times New Roman" w:eastAsia="Times New Roman" w:hAnsi="Times New Roman" w:cs="Times New Roman"/>
          <w:vanish/>
          <w:sz w:val="20"/>
          <w:szCs w:val="20"/>
          <w:lang w:eastAsia="hi-IN" w:bidi="hi-IN"/>
        </w:rPr>
      </w:pPr>
    </w:p>
    <w:tbl>
      <w:tblPr>
        <w:tblpPr w:leftFromText="141" w:rightFromText="141" w:vertAnchor="text" w:horzAnchor="page" w:tblpX="281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tblGrid>
      <w:tr w:rsidR="000F59D2" w:rsidRPr="000F59D2" w14:paraId="5788BC82" w14:textId="77777777" w:rsidTr="00015635">
        <w:trPr>
          <w:trHeight w:val="269"/>
        </w:trPr>
        <w:tc>
          <w:tcPr>
            <w:tcW w:w="286" w:type="dxa"/>
            <w:shd w:val="clear" w:color="auto" w:fill="auto"/>
          </w:tcPr>
          <w:p w14:paraId="364D88E0" w14:textId="77777777" w:rsidR="000F59D2" w:rsidRPr="000F59D2" w:rsidRDefault="000F59D2" w:rsidP="00015635">
            <w:pPr>
              <w:jc w:val="both"/>
              <w:rPr>
                <w:rFonts w:ascii="Times New Roman" w:eastAsia="Times New Roman" w:hAnsi="Times New Roman" w:cs="Times New Roman"/>
                <w:sz w:val="20"/>
                <w:szCs w:val="20"/>
                <w:lang w:eastAsia="hi-IN" w:bidi="hi-IN"/>
              </w:rPr>
            </w:pPr>
          </w:p>
        </w:tc>
      </w:tr>
    </w:tbl>
    <w:p w14:paraId="33B4BDD7" w14:textId="77777777" w:rsidR="000F59D2" w:rsidRPr="000F59D2" w:rsidRDefault="000F59D2" w:rsidP="000F59D2">
      <w:pPr>
        <w:rPr>
          <w:rFonts w:ascii="Times New Roman" w:hAnsi="Times New Roman" w:cs="Times New Roman"/>
          <w:vanish/>
          <w:sz w:val="20"/>
          <w:szCs w:val="20"/>
        </w:rPr>
      </w:pPr>
    </w:p>
    <w:tbl>
      <w:tblPr>
        <w:tblpPr w:leftFromText="141" w:rightFromText="141"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tblGrid>
      <w:tr w:rsidR="000F59D2" w:rsidRPr="000F59D2" w14:paraId="33DE663D" w14:textId="77777777" w:rsidTr="00015635">
        <w:trPr>
          <w:trHeight w:val="269"/>
        </w:trPr>
        <w:tc>
          <w:tcPr>
            <w:tcW w:w="286" w:type="dxa"/>
            <w:shd w:val="clear" w:color="auto" w:fill="auto"/>
          </w:tcPr>
          <w:p w14:paraId="37E3A930" w14:textId="77777777" w:rsidR="000F59D2" w:rsidRPr="000F59D2" w:rsidRDefault="000F59D2" w:rsidP="00015635">
            <w:pPr>
              <w:jc w:val="both"/>
              <w:rPr>
                <w:rFonts w:ascii="Times New Roman" w:eastAsia="Times New Roman" w:hAnsi="Times New Roman" w:cs="Times New Roman"/>
                <w:sz w:val="20"/>
                <w:szCs w:val="20"/>
                <w:lang w:eastAsia="hi-IN" w:bidi="hi-IN"/>
              </w:rPr>
            </w:pPr>
          </w:p>
        </w:tc>
      </w:tr>
    </w:tbl>
    <w:p w14:paraId="7604F6CB" w14:textId="77777777" w:rsidR="000F59D2" w:rsidRPr="000F59D2" w:rsidRDefault="000F59D2" w:rsidP="000F59D2">
      <w:pPr>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z w:val="20"/>
          <w:szCs w:val="20"/>
          <w:lang w:eastAsia="hi-IN" w:bidi="hi-IN"/>
        </w:rPr>
        <w:t xml:space="preserve">       SI</w:t>
      </w:r>
      <w:r w:rsidRPr="000F59D2">
        <w:rPr>
          <w:rFonts w:ascii="Times New Roman" w:eastAsia="Times New Roman" w:hAnsi="Times New Roman" w:cs="Times New Roman"/>
          <w:sz w:val="20"/>
          <w:szCs w:val="20"/>
          <w:lang w:eastAsia="hi-IN" w:bidi="hi-IN"/>
        </w:rPr>
        <w:tab/>
      </w:r>
      <w:r w:rsidRPr="000F59D2">
        <w:rPr>
          <w:rFonts w:ascii="Times New Roman" w:eastAsia="Times New Roman" w:hAnsi="Times New Roman" w:cs="Times New Roman"/>
          <w:sz w:val="20"/>
          <w:szCs w:val="20"/>
          <w:lang w:eastAsia="hi-IN" w:bidi="hi-IN"/>
        </w:rPr>
        <w:tab/>
      </w:r>
      <w:r w:rsidRPr="000F59D2">
        <w:rPr>
          <w:rFonts w:ascii="Times New Roman" w:eastAsia="Times New Roman" w:hAnsi="Times New Roman" w:cs="Times New Roman"/>
          <w:sz w:val="20"/>
          <w:szCs w:val="20"/>
          <w:lang w:eastAsia="hi-IN" w:bidi="hi-IN"/>
        </w:rPr>
        <w:tab/>
      </w:r>
      <w:r w:rsidRPr="000F59D2">
        <w:rPr>
          <w:rFonts w:ascii="Times New Roman" w:eastAsia="Times New Roman" w:hAnsi="Times New Roman" w:cs="Times New Roman"/>
          <w:sz w:val="20"/>
          <w:szCs w:val="20"/>
          <w:lang w:eastAsia="hi-IN" w:bidi="hi-IN"/>
        </w:rPr>
        <w:tab/>
        <w:t>NO</w:t>
      </w:r>
    </w:p>
    <w:p w14:paraId="377CB246" w14:textId="77777777" w:rsidR="000F59D2" w:rsidRPr="000F59D2" w:rsidRDefault="000F59D2" w:rsidP="000F59D2">
      <w:pPr>
        <w:jc w:val="both"/>
        <w:rPr>
          <w:rFonts w:ascii="Times New Roman" w:eastAsia="Times New Roman" w:hAnsi="Times New Roman" w:cs="Times New Roman"/>
          <w:i/>
          <w:sz w:val="20"/>
          <w:szCs w:val="20"/>
          <w:lang w:eastAsia="hi-IN" w:bidi="hi-IN"/>
        </w:rPr>
      </w:pPr>
    </w:p>
    <w:p w14:paraId="45CFE9E4" w14:textId="77777777" w:rsidR="000F59D2" w:rsidRPr="000F59D2" w:rsidRDefault="000F59D2" w:rsidP="000F59D2">
      <w:pPr>
        <w:jc w:val="both"/>
        <w:rPr>
          <w:rFonts w:ascii="Times New Roman" w:eastAsia="Times New Roman" w:hAnsi="Times New Roman" w:cs="Times New Roman"/>
          <w:sz w:val="20"/>
          <w:szCs w:val="20"/>
          <w:lang w:eastAsia="hi-IN" w:bidi="hi-IN"/>
        </w:rPr>
      </w:pPr>
    </w:p>
    <w:p w14:paraId="544CAE16" w14:textId="77777777" w:rsidR="000F59D2" w:rsidRPr="000F59D2" w:rsidRDefault="000F59D2" w:rsidP="000F59D2">
      <w:pPr>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z w:val="20"/>
          <w:szCs w:val="20"/>
          <w:lang w:eastAsia="hi-IN" w:bidi="hi-IN"/>
        </w:rPr>
        <w:t>En caso de que la declaración antes referida sea afirmativa, el oferente deberá completar la siguiente información:</w:t>
      </w:r>
    </w:p>
    <w:p w14:paraId="1CBF6F2A" w14:textId="77777777" w:rsidR="000F59D2" w:rsidRPr="000F59D2" w:rsidRDefault="000F59D2" w:rsidP="000F59D2">
      <w:pPr>
        <w:jc w:val="both"/>
        <w:rPr>
          <w:rFonts w:ascii="Times New Roman" w:eastAsia="Times New Roman" w:hAnsi="Times New Roman" w:cs="Times New Roman"/>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2410"/>
        <w:gridCol w:w="2999"/>
      </w:tblGrid>
      <w:tr w:rsidR="000F59D2" w:rsidRPr="000F59D2" w14:paraId="67131CD1" w14:textId="77777777" w:rsidTr="00015635">
        <w:tc>
          <w:tcPr>
            <w:tcW w:w="1384" w:type="dxa"/>
            <w:shd w:val="clear" w:color="auto" w:fill="auto"/>
          </w:tcPr>
          <w:p w14:paraId="77186AAE" w14:textId="77777777" w:rsidR="000F59D2" w:rsidRPr="000F59D2" w:rsidRDefault="000F59D2" w:rsidP="00015635">
            <w:pPr>
              <w:jc w:val="both"/>
              <w:rPr>
                <w:rFonts w:ascii="Times New Roman" w:eastAsia="Times New Roman" w:hAnsi="Times New Roman" w:cs="Times New Roman"/>
                <w:b/>
                <w:sz w:val="20"/>
                <w:szCs w:val="20"/>
                <w:lang w:eastAsia="hi-IN" w:bidi="hi-IN"/>
              </w:rPr>
            </w:pPr>
            <w:r w:rsidRPr="000F59D2">
              <w:rPr>
                <w:rFonts w:ascii="Times New Roman" w:eastAsia="Times New Roman" w:hAnsi="Times New Roman" w:cs="Times New Roman"/>
                <w:b/>
                <w:sz w:val="20"/>
                <w:szCs w:val="20"/>
                <w:lang w:eastAsia="hi-IN" w:bidi="hi-IN"/>
              </w:rPr>
              <w:t>Nombres completos</w:t>
            </w:r>
            <w:r w:rsidRPr="000F59D2">
              <w:rPr>
                <w:rFonts w:ascii="Times New Roman" w:eastAsia="Times New Roman" w:hAnsi="Times New Roman" w:cs="Times New Roman"/>
                <w:b/>
                <w:sz w:val="20"/>
                <w:szCs w:val="20"/>
                <w:lang w:eastAsia="hi-IN" w:bidi="hi-IN"/>
              </w:rPr>
              <w:br/>
            </w:r>
            <w:r w:rsidRPr="000F59D2">
              <w:rPr>
                <w:rFonts w:ascii="Times New Roman" w:eastAsia="Times New Roman" w:hAnsi="Times New Roman" w:cs="Times New Roman"/>
                <w:b/>
                <w:sz w:val="20"/>
                <w:szCs w:val="20"/>
                <w:lang w:eastAsia="hi-IN" w:bidi="hi-IN"/>
              </w:rPr>
              <w:br/>
            </w:r>
          </w:p>
        </w:tc>
        <w:tc>
          <w:tcPr>
            <w:tcW w:w="1701" w:type="dxa"/>
            <w:shd w:val="clear" w:color="auto" w:fill="auto"/>
          </w:tcPr>
          <w:p w14:paraId="7EC19FE6" w14:textId="77777777" w:rsidR="000F59D2" w:rsidRPr="000F59D2" w:rsidRDefault="000F59D2" w:rsidP="00015635">
            <w:pPr>
              <w:jc w:val="both"/>
              <w:rPr>
                <w:rFonts w:ascii="Times New Roman" w:eastAsia="Times New Roman" w:hAnsi="Times New Roman" w:cs="Times New Roman"/>
                <w:b/>
                <w:sz w:val="20"/>
                <w:szCs w:val="20"/>
                <w:lang w:eastAsia="hi-IN" w:bidi="hi-IN"/>
              </w:rPr>
            </w:pPr>
            <w:r w:rsidRPr="000F59D2">
              <w:rPr>
                <w:rFonts w:ascii="Times New Roman" w:eastAsia="Times New Roman" w:hAnsi="Times New Roman" w:cs="Times New Roman"/>
                <w:b/>
                <w:sz w:val="20"/>
                <w:szCs w:val="20"/>
                <w:lang w:eastAsia="hi-IN" w:bidi="hi-IN"/>
              </w:rPr>
              <w:t>Cédula o RUC</w:t>
            </w:r>
          </w:p>
        </w:tc>
        <w:tc>
          <w:tcPr>
            <w:tcW w:w="2410" w:type="dxa"/>
            <w:shd w:val="clear" w:color="auto" w:fill="auto"/>
          </w:tcPr>
          <w:p w14:paraId="65204326" w14:textId="77777777" w:rsidR="000F59D2" w:rsidRPr="000F59D2" w:rsidRDefault="000F59D2" w:rsidP="00015635">
            <w:pPr>
              <w:jc w:val="both"/>
              <w:rPr>
                <w:rFonts w:ascii="Times New Roman" w:eastAsia="Times New Roman" w:hAnsi="Times New Roman" w:cs="Times New Roman"/>
                <w:b/>
                <w:sz w:val="20"/>
                <w:szCs w:val="20"/>
                <w:lang w:eastAsia="hi-IN" w:bidi="hi-IN"/>
              </w:rPr>
            </w:pPr>
            <w:r w:rsidRPr="000F59D2">
              <w:rPr>
                <w:rFonts w:ascii="Times New Roman" w:eastAsia="Times New Roman" w:hAnsi="Times New Roman" w:cs="Times New Roman"/>
                <w:b/>
                <w:sz w:val="20"/>
                <w:szCs w:val="20"/>
                <w:lang w:eastAsia="hi-IN" w:bidi="hi-IN"/>
              </w:rPr>
              <w:t>Cargo o dignidad</w:t>
            </w:r>
            <w:r w:rsidRPr="000F59D2">
              <w:rPr>
                <w:rFonts w:ascii="Times New Roman" w:eastAsia="Times New Roman" w:hAnsi="Times New Roman" w:cs="Times New Roman"/>
                <w:b/>
                <w:sz w:val="20"/>
                <w:szCs w:val="20"/>
                <w:lang w:eastAsia="hi-IN" w:bidi="hi-IN"/>
              </w:rPr>
              <w:br/>
              <w:t>que ejerce</w:t>
            </w:r>
            <w:r w:rsidRPr="000F59D2">
              <w:rPr>
                <w:rFonts w:ascii="Times New Roman" w:eastAsia="Times New Roman" w:hAnsi="Times New Roman" w:cs="Times New Roman"/>
                <w:b/>
                <w:sz w:val="20"/>
                <w:szCs w:val="20"/>
                <w:lang w:eastAsia="hi-IN" w:bidi="hi-IN"/>
              </w:rPr>
              <w:br/>
            </w:r>
          </w:p>
        </w:tc>
        <w:tc>
          <w:tcPr>
            <w:tcW w:w="2999" w:type="dxa"/>
            <w:shd w:val="clear" w:color="auto" w:fill="auto"/>
          </w:tcPr>
          <w:p w14:paraId="21BCE7BE" w14:textId="77777777" w:rsidR="000F59D2" w:rsidRPr="000F59D2" w:rsidRDefault="000F59D2" w:rsidP="00015635">
            <w:pPr>
              <w:jc w:val="both"/>
              <w:rPr>
                <w:rFonts w:ascii="Times New Roman" w:eastAsia="Times New Roman" w:hAnsi="Times New Roman" w:cs="Times New Roman"/>
                <w:b/>
                <w:sz w:val="20"/>
                <w:szCs w:val="20"/>
                <w:lang w:eastAsia="hi-IN" w:bidi="hi-IN"/>
              </w:rPr>
            </w:pPr>
            <w:r w:rsidRPr="000F59D2">
              <w:rPr>
                <w:rFonts w:ascii="Times New Roman" w:eastAsia="Times New Roman" w:hAnsi="Times New Roman" w:cs="Times New Roman"/>
                <w:b/>
                <w:sz w:val="20"/>
                <w:szCs w:val="20"/>
                <w:lang w:eastAsia="hi-IN" w:bidi="hi-IN"/>
              </w:rPr>
              <w:t>Entidad o</w:t>
            </w:r>
            <w:r w:rsidRPr="000F59D2">
              <w:rPr>
                <w:rFonts w:ascii="Times New Roman" w:eastAsia="Times New Roman" w:hAnsi="Times New Roman" w:cs="Times New Roman"/>
                <w:b/>
                <w:sz w:val="20"/>
                <w:szCs w:val="20"/>
                <w:lang w:eastAsia="hi-IN" w:bidi="hi-IN"/>
              </w:rPr>
              <w:br/>
              <w:t>Institución en la que</w:t>
            </w:r>
            <w:r w:rsidRPr="000F59D2">
              <w:rPr>
                <w:rFonts w:ascii="Times New Roman" w:eastAsia="Times New Roman" w:hAnsi="Times New Roman" w:cs="Times New Roman"/>
                <w:b/>
                <w:sz w:val="20"/>
                <w:szCs w:val="20"/>
                <w:lang w:eastAsia="hi-IN" w:bidi="hi-IN"/>
              </w:rPr>
              <w:br/>
              <w:t>ejerce el cargo o</w:t>
            </w:r>
            <w:r w:rsidRPr="000F59D2">
              <w:rPr>
                <w:rFonts w:ascii="Times New Roman" w:eastAsia="Times New Roman" w:hAnsi="Times New Roman" w:cs="Times New Roman"/>
                <w:b/>
                <w:sz w:val="20"/>
                <w:szCs w:val="20"/>
                <w:lang w:eastAsia="hi-IN" w:bidi="hi-IN"/>
              </w:rPr>
              <w:br/>
              <w:t>dignidad</w:t>
            </w:r>
            <w:r w:rsidRPr="000F59D2">
              <w:rPr>
                <w:rFonts w:ascii="Times New Roman" w:eastAsia="Times New Roman" w:hAnsi="Times New Roman" w:cs="Times New Roman"/>
                <w:b/>
                <w:sz w:val="20"/>
                <w:szCs w:val="20"/>
                <w:lang w:eastAsia="hi-IN" w:bidi="hi-IN"/>
              </w:rPr>
              <w:br/>
            </w:r>
          </w:p>
        </w:tc>
      </w:tr>
      <w:tr w:rsidR="000F59D2" w:rsidRPr="000F59D2" w14:paraId="5CAA24BB" w14:textId="77777777" w:rsidTr="00015635">
        <w:tc>
          <w:tcPr>
            <w:tcW w:w="1384" w:type="dxa"/>
            <w:shd w:val="clear" w:color="auto" w:fill="auto"/>
          </w:tcPr>
          <w:p w14:paraId="634571FD"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1701" w:type="dxa"/>
            <w:shd w:val="clear" w:color="auto" w:fill="auto"/>
          </w:tcPr>
          <w:p w14:paraId="7A32DE9C"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2410" w:type="dxa"/>
            <w:shd w:val="clear" w:color="auto" w:fill="auto"/>
          </w:tcPr>
          <w:p w14:paraId="0C92EF80"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2999" w:type="dxa"/>
            <w:shd w:val="clear" w:color="auto" w:fill="auto"/>
          </w:tcPr>
          <w:p w14:paraId="7BFAB978"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r>
      <w:tr w:rsidR="000F59D2" w:rsidRPr="000F59D2" w14:paraId="1E5A8CAB" w14:textId="77777777" w:rsidTr="00015635">
        <w:tc>
          <w:tcPr>
            <w:tcW w:w="1384" w:type="dxa"/>
            <w:shd w:val="clear" w:color="auto" w:fill="auto"/>
          </w:tcPr>
          <w:p w14:paraId="065008C2"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1701" w:type="dxa"/>
            <w:shd w:val="clear" w:color="auto" w:fill="auto"/>
          </w:tcPr>
          <w:p w14:paraId="476CA064"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2410" w:type="dxa"/>
            <w:shd w:val="clear" w:color="auto" w:fill="auto"/>
          </w:tcPr>
          <w:p w14:paraId="2D51F2B9"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2999" w:type="dxa"/>
            <w:shd w:val="clear" w:color="auto" w:fill="auto"/>
          </w:tcPr>
          <w:p w14:paraId="3BD9673E"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r>
      <w:tr w:rsidR="000F59D2" w:rsidRPr="000F59D2" w14:paraId="584F9178" w14:textId="77777777" w:rsidTr="00015635">
        <w:tc>
          <w:tcPr>
            <w:tcW w:w="1384" w:type="dxa"/>
            <w:shd w:val="clear" w:color="auto" w:fill="auto"/>
          </w:tcPr>
          <w:p w14:paraId="12D3391E"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1701" w:type="dxa"/>
            <w:shd w:val="clear" w:color="auto" w:fill="auto"/>
          </w:tcPr>
          <w:p w14:paraId="4C42E1D4"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2410" w:type="dxa"/>
            <w:shd w:val="clear" w:color="auto" w:fill="auto"/>
          </w:tcPr>
          <w:p w14:paraId="3CDE691E"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2999" w:type="dxa"/>
            <w:shd w:val="clear" w:color="auto" w:fill="auto"/>
          </w:tcPr>
          <w:p w14:paraId="3B737B57"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r>
    </w:tbl>
    <w:p w14:paraId="7F8C92C3" w14:textId="77777777" w:rsidR="000F59D2" w:rsidRPr="000F59D2" w:rsidRDefault="000F59D2" w:rsidP="000F59D2">
      <w:pPr>
        <w:jc w:val="both"/>
        <w:rPr>
          <w:rFonts w:ascii="Times New Roman" w:eastAsia="Times New Roman" w:hAnsi="Times New Roman" w:cs="Times New Roman"/>
          <w:i/>
          <w:sz w:val="20"/>
          <w:szCs w:val="20"/>
          <w:lang w:eastAsia="hi-IN" w:bidi="hi-IN"/>
        </w:rPr>
      </w:pPr>
    </w:p>
    <w:p w14:paraId="4EE751CD" w14:textId="77777777" w:rsidR="000F59D2" w:rsidRPr="000F59D2" w:rsidRDefault="000F59D2" w:rsidP="000F59D2">
      <w:pPr>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z w:val="20"/>
          <w:szCs w:val="20"/>
          <w:lang w:eastAsia="hi-IN" w:bidi="hi-IN"/>
        </w:rPr>
        <w:t>5. Acepto que en caso de que el contenido de la presente declaración no corresponda a</w:t>
      </w:r>
      <w:r w:rsidRPr="000F59D2">
        <w:rPr>
          <w:rFonts w:ascii="Times New Roman" w:eastAsia="Times New Roman" w:hAnsi="Times New Roman" w:cs="Times New Roman"/>
          <w:sz w:val="20"/>
          <w:szCs w:val="20"/>
          <w:lang w:eastAsia="hi-IN" w:bidi="hi-IN"/>
        </w:rPr>
        <w:br/>
        <w:t>la verdad, la entidad contratante actuará de la siguiente manera:</w:t>
      </w:r>
    </w:p>
    <w:p w14:paraId="1B3A1531" w14:textId="77777777" w:rsidR="000F59D2" w:rsidRPr="000F59D2" w:rsidRDefault="000F59D2" w:rsidP="000F59D2">
      <w:pPr>
        <w:jc w:val="both"/>
        <w:rPr>
          <w:rFonts w:ascii="Times New Roman" w:eastAsia="Times New Roman" w:hAnsi="Times New Roman" w:cs="Times New Roman"/>
          <w:sz w:val="20"/>
          <w:szCs w:val="20"/>
          <w:lang w:eastAsia="hi-IN" w:bidi="hi-IN"/>
        </w:rPr>
      </w:pPr>
    </w:p>
    <w:p w14:paraId="1E4BCBF9" w14:textId="77777777" w:rsidR="000F59D2" w:rsidRPr="000F59D2" w:rsidRDefault="000F59D2" w:rsidP="000F59D2">
      <w:pPr>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z w:val="20"/>
          <w:szCs w:val="20"/>
          <w:lang w:eastAsia="hi-IN" w:bidi="hi-IN"/>
        </w:rPr>
        <w:t>a) Notificará al Servicio Nacional de Contratación Pública y remitirá la información</w:t>
      </w:r>
      <w:r w:rsidRPr="000F59D2">
        <w:rPr>
          <w:rFonts w:ascii="Times New Roman" w:eastAsia="Times New Roman" w:hAnsi="Times New Roman" w:cs="Times New Roman"/>
          <w:sz w:val="20"/>
          <w:szCs w:val="20"/>
          <w:lang w:eastAsia="hi-IN" w:bidi="hi-IN"/>
        </w:rPr>
        <w:br/>
        <w:t>respectiva, a fin de que analice la aplicación de las sanciones que correspondan;</w:t>
      </w:r>
    </w:p>
    <w:p w14:paraId="5CDCDAC2" w14:textId="77777777" w:rsidR="000F59D2" w:rsidRPr="000F59D2" w:rsidRDefault="000F59D2" w:rsidP="000F59D2">
      <w:pPr>
        <w:jc w:val="both"/>
        <w:rPr>
          <w:rFonts w:ascii="Times New Roman" w:eastAsia="Times New Roman" w:hAnsi="Times New Roman" w:cs="Times New Roman"/>
          <w:sz w:val="20"/>
          <w:szCs w:val="20"/>
          <w:lang w:eastAsia="hi-IN" w:bidi="hi-IN"/>
        </w:rPr>
      </w:pPr>
    </w:p>
    <w:p w14:paraId="1FC1335F" w14:textId="77777777" w:rsidR="000F59D2" w:rsidRPr="000F59D2" w:rsidRDefault="000F59D2" w:rsidP="000F59D2">
      <w:pPr>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z w:val="20"/>
          <w:szCs w:val="20"/>
          <w:lang w:eastAsia="hi-IN" w:bidi="hi-IN"/>
        </w:rPr>
        <w:t>b) Descalifique mi participación como oferente; o,</w:t>
      </w:r>
    </w:p>
    <w:p w14:paraId="51DC96C2" w14:textId="77777777" w:rsidR="000F59D2" w:rsidRPr="000F59D2" w:rsidRDefault="000F59D2" w:rsidP="000F59D2">
      <w:pPr>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z w:val="20"/>
          <w:szCs w:val="20"/>
          <w:lang w:eastAsia="hi-IN" w:bidi="hi-IN"/>
        </w:rPr>
        <w:br/>
        <w:t>c) Proceda a la terminación unilateral del contrato respectivo, en cumplimiento al artículo 64 de la Ley Orgánica del Sistema Nacional de Contratación Pública, si tal comprobación ocurriere durante la vigencia de la relación contractual.</w:t>
      </w:r>
    </w:p>
    <w:p w14:paraId="169062C0" w14:textId="77777777" w:rsidR="000F59D2" w:rsidRPr="000F59D2" w:rsidRDefault="000F59D2" w:rsidP="000F59D2">
      <w:pPr>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z w:val="20"/>
          <w:szCs w:val="20"/>
          <w:lang w:eastAsia="hi-IN" w:bidi="hi-IN"/>
        </w:rPr>
        <w:br/>
        <w:t>Además, acepto responder por los daños y perjuicios que estos actos ocasionen.</w:t>
      </w:r>
    </w:p>
    <w:p w14:paraId="3C292429" w14:textId="77777777" w:rsidR="000F59D2" w:rsidRPr="000F59D2" w:rsidRDefault="000F59D2" w:rsidP="000F59D2">
      <w:pPr>
        <w:jc w:val="both"/>
        <w:rPr>
          <w:rFonts w:ascii="Times New Roman" w:eastAsia="Times New Roman" w:hAnsi="Times New Roman" w:cs="Times New Roman"/>
          <w:b/>
          <w:sz w:val="20"/>
          <w:szCs w:val="20"/>
          <w:lang w:eastAsia="hi-IN" w:bidi="hi-IN"/>
        </w:rPr>
      </w:pPr>
    </w:p>
    <w:p w14:paraId="115D0C85" w14:textId="77777777" w:rsidR="000F59D2" w:rsidRPr="000F59D2" w:rsidRDefault="000F59D2" w:rsidP="000F59D2">
      <w:pPr>
        <w:jc w:val="both"/>
        <w:rPr>
          <w:rFonts w:ascii="Times New Roman" w:eastAsia="Times New Roman" w:hAnsi="Times New Roman" w:cs="Times New Roman"/>
          <w:b/>
          <w:sz w:val="20"/>
          <w:szCs w:val="20"/>
          <w:lang w:eastAsia="hi-IN" w:bidi="hi-IN"/>
        </w:rPr>
      </w:pPr>
      <w:r w:rsidRPr="000F59D2">
        <w:rPr>
          <w:rFonts w:ascii="Times New Roman" w:eastAsia="Times New Roman" w:hAnsi="Times New Roman" w:cs="Times New Roman"/>
          <w:b/>
          <w:sz w:val="20"/>
          <w:szCs w:val="20"/>
          <w:lang w:eastAsia="hi-IN" w:bidi="hi-IN"/>
        </w:rPr>
        <w:t>Notas correspondientes a la letra C:</w:t>
      </w:r>
    </w:p>
    <w:p w14:paraId="39B5F2B4" w14:textId="77777777" w:rsidR="000F59D2" w:rsidRPr="000F59D2" w:rsidRDefault="000F59D2" w:rsidP="000F59D2">
      <w:pPr>
        <w:ind w:left="426"/>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z w:val="20"/>
          <w:szCs w:val="20"/>
          <w:lang w:eastAsia="hi-IN" w:bidi="hi-IN"/>
        </w:rPr>
        <w:br/>
        <w:t>1. La información contenida en la letra C, del apartado 1.3, de la Sección I, del</w:t>
      </w:r>
      <w:r w:rsidRPr="000F59D2">
        <w:rPr>
          <w:rFonts w:ascii="Times New Roman" w:eastAsia="Times New Roman" w:hAnsi="Times New Roman" w:cs="Times New Roman"/>
          <w:sz w:val="20"/>
          <w:szCs w:val="20"/>
          <w:lang w:eastAsia="hi-IN" w:bidi="hi-IN"/>
        </w:rPr>
        <w:br/>
        <w:t>Formulario Único de la Oferta, será completado exclusivamente por personas naturales.</w:t>
      </w:r>
    </w:p>
    <w:p w14:paraId="142CB990" w14:textId="77777777" w:rsidR="000F59D2" w:rsidRPr="000F59D2" w:rsidRDefault="000F59D2" w:rsidP="000F59D2">
      <w:pPr>
        <w:ind w:left="426"/>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z w:val="20"/>
          <w:szCs w:val="20"/>
          <w:lang w:eastAsia="hi-IN" w:bidi="hi-IN"/>
        </w:rPr>
        <w:br/>
        <w:t xml:space="preserve">2. En caso de personas naturales a consorciarse o asociarse, de conformidad a lo previsto en el artículo 26 de </w:t>
      </w:r>
      <w:r w:rsidRPr="000F59D2">
        <w:rPr>
          <w:rFonts w:ascii="Times New Roman" w:eastAsia="Times New Roman" w:hAnsi="Times New Roman" w:cs="Times New Roman"/>
          <w:sz w:val="20"/>
          <w:szCs w:val="20"/>
          <w:lang w:eastAsia="hi-IN" w:bidi="hi-IN"/>
        </w:rPr>
        <w:lastRenderedPageBreak/>
        <w:t>la Ley Orgánica del Sistema Nacional de Contratación Pública, la información deberá ser declarada y suscrita de manera individualizada por cada una de las personas naturales, que conforman el mismo.</w:t>
      </w:r>
    </w:p>
    <w:p w14:paraId="12D77872" w14:textId="77777777" w:rsidR="000F59D2" w:rsidRPr="000F59D2" w:rsidRDefault="000F59D2" w:rsidP="000F59D2">
      <w:pPr>
        <w:ind w:left="426"/>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z w:val="20"/>
          <w:szCs w:val="20"/>
          <w:lang w:eastAsia="hi-IN" w:bidi="hi-IN"/>
        </w:rPr>
        <w:br/>
        <w:t>3. La falta de presentación de la información contenida en la letra C, será causal de descalificación de la oferta.</w:t>
      </w:r>
    </w:p>
    <w:p w14:paraId="6F346A8E" w14:textId="77777777" w:rsidR="000F59D2" w:rsidRPr="000F59D2" w:rsidRDefault="000F59D2" w:rsidP="000F59D2">
      <w:pPr>
        <w:ind w:left="708"/>
        <w:jc w:val="both"/>
        <w:rPr>
          <w:rFonts w:ascii="Times New Roman" w:eastAsia="Times New Roman" w:hAnsi="Times New Roman" w:cs="Times New Roman"/>
          <w:sz w:val="20"/>
          <w:szCs w:val="20"/>
          <w:lang w:eastAsia="hi-IN" w:bidi="hi-IN"/>
        </w:rPr>
      </w:pPr>
    </w:p>
    <w:p w14:paraId="48E8ABD1" w14:textId="77777777" w:rsidR="000F59D2" w:rsidRPr="000F59D2" w:rsidRDefault="000F59D2" w:rsidP="000F59D2">
      <w:pPr>
        <w:jc w:val="both"/>
        <w:rPr>
          <w:rFonts w:ascii="Times New Roman" w:eastAsia="Times New Roman" w:hAnsi="Times New Roman" w:cs="Times New Roman"/>
          <w:b/>
          <w:sz w:val="20"/>
          <w:szCs w:val="20"/>
          <w:lang w:eastAsia="hi-IN" w:bidi="hi-IN"/>
        </w:rPr>
      </w:pPr>
    </w:p>
    <w:p w14:paraId="21144FDD" w14:textId="77777777" w:rsidR="000F59D2" w:rsidRPr="000F59D2" w:rsidRDefault="000F59D2" w:rsidP="000F59D2">
      <w:pPr>
        <w:jc w:val="both"/>
        <w:rPr>
          <w:rFonts w:ascii="Times New Roman" w:eastAsia="Times New Roman" w:hAnsi="Times New Roman" w:cs="Times New Roman"/>
          <w:b/>
          <w:sz w:val="20"/>
          <w:szCs w:val="20"/>
          <w:lang w:eastAsia="hi-IN" w:bidi="hi-IN"/>
        </w:rPr>
      </w:pPr>
      <w:r w:rsidRPr="000F59D2">
        <w:rPr>
          <w:rFonts w:ascii="Times New Roman" w:eastAsia="Times New Roman" w:hAnsi="Times New Roman" w:cs="Times New Roman"/>
          <w:b/>
          <w:sz w:val="20"/>
          <w:szCs w:val="20"/>
          <w:lang w:eastAsia="hi-IN" w:bidi="hi-IN"/>
        </w:rPr>
        <w:t>D. DECLARACIÓN DE BENEFICIARIO FINAL</w:t>
      </w:r>
    </w:p>
    <w:p w14:paraId="23488A15" w14:textId="77777777" w:rsidR="000F59D2" w:rsidRPr="000F59D2" w:rsidRDefault="000F59D2" w:rsidP="000F59D2">
      <w:pPr>
        <w:jc w:val="both"/>
        <w:rPr>
          <w:rFonts w:ascii="Times New Roman" w:eastAsia="Times New Roman" w:hAnsi="Times New Roman" w:cs="Times New Roman"/>
          <w:sz w:val="20"/>
          <w:szCs w:val="20"/>
          <w:lang w:eastAsia="hi-IN" w:bidi="hi-IN"/>
        </w:rPr>
      </w:pPr>
    </w:p>
    <w:p w14:paraId="30E61555" w14:textId="77777777" w:rsidR="000F59D2" w:rsidRPr="000F59D2" w:rsidRDefault="000F59D2" w:rsidP="000F59D2">
      <w:pPr>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z w:val="20"/>
          <w:szCs w:val="20"/>
          <w:lang w:eastAsia="hi-IN" w:bidi="hi-IN"/>
        </w:rPr>
        <w:t>1. Declaro que en los términos previstos en el artículo 56 del Reglamento General a Ley</w:t>
      </w:r>
      <w:r w:rsidRPr="000F59D2">
        <w:rPr>
          <w:rFonts w:ascii="Times New Roman" w:eastAsia="Times New Roman" w:hAnsi="Times New Roman" w:cs="Times New Roman"/>
          <w:sz w:val="20"/>
          <w:szCs w:val="20"/>
          <w:lang w:eastAsia="hi-IN" w:bidi="hi-IN"/>
        </w:rPr>
        <w:br/>
        <w:t>Orgánica del Sistema Nacional de Contratación Pública, las siguientes personas naturales</w:t>
      </w:r>
      <w:r w:rsidRPr="000F59D2">
        <w:rPr>
          <w:rFonts w:ascii="Times New Roman" w:eastAsia="Times New Roman" w:hAnsi="Times New Roman" w:cs="Times New Roman"/>
          <w:sz w:val="20"/>
          <w:szCs w:val="20"/>
          <w:lang w:eastAsia="hi-IN" w:bidi="hi-IN"/>
        </w:rPr>
        <w:br/>
        <w:t>serán los beneficiarios finales del flujo de los recursos públicos en el presente procedimiento de contratación pública; por lo tanto, libre y voluntariamente autorizo al SERCOP a publicar la siguiente información declarada en esta oferta:</w:t>
      </w:r>
    </w:p>
    <w:p w14:paraId="05CD1F38" w14:textId="77777777" w:rsidR="000F59D2" w:rsidRPr="000F59D2" w:rsidRDefault="000F59D2" w:rsidP="000F59D2">
      <w:pPr>
        <w:jc w:val="both"/>
        <w:rPr>
          <w:rFonts w:ascii="Times New Roman" w:eastAsia="Times New Roman" w:hAnsi="Times New Roman" w:cs="Times New Roman"/>
          <w:sz w:val="20"/>
          <w:szCs w:val="20"/>
          <w:lang w:eastAsia="hi-IN" w:bidi="hi-I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2093"/>
        <w:gridCol w:w="1701"/>
        <w:gridCol w:w="1417"/>
        <w:gridCol w:w="1843"/>
      </w:tblGrid>
      <w:tr w:rsidR="000F59D2" w:rsidRPr="000F59D2" w14:paraId="553986B5" w14:textId="77777777" w:rsidTr="00015635">
        <w:tc>
          <w:tcPr>
            <w:tcW w:w="1593" w:type="dxa"/>
            <w:shd w:val="clear" w:color="auto" w:fill="D9D9D9"/>
          </w:tcPr>
          <w:p w14:paraId="293369CF" w14:textId="77777777" w:rsidR="000F59D2" w:rsidRPr="000F59D2" w:rsidRDefault="000F59D2" w:rsidP="00015635">
            <w:pPr>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b/>
                <w:bCs/>
                <w:iCs/>
                <w:sz w:val="20"/>
                <w:szCs w:val="20"/>
                <w:lang w:eastAsia="hi-IN" w:bidi="hi-IN"/>
              </w:rPr>
              <w:t>Nombre</w:t>
            </w:r>
          </w:p>
        </w:tc>
        <w:tc>
          <w:tcPr>
            <w:tcW w:w="2093" w:type="dxa"/>
            <w:shd w:val="clear" w:color="auto" w:fill="D9D9D9"/>
          </w:tcPr>
          <w:p w14:paraId="346EE219" w14:textId="77777777" w:rsidR="000F59D2" w:rsidRPr="000F59D2" w:rsidRDefault="000F59D2" w:rsidP="00015635">
            <w:pPr>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b/>
                <w:bCs/>
                <w:iCs/>
                <w:sz w:val="20"/>
                <w:szCs w:val="20"/>
                <w:lang w:eastAsia="hi-IN" w:bidi="hi-IN"/>
              </w:rPr>
              <w:t>Cédula/Pasaporte</w:t>
            </w:r>
          </w:p>
        </w:tc>
        <w:tc>
          <w:tcPr>
            <w:tcW w:w="1701" w:type="dxa"/>
            <w:shd w:val="clear" w:color="auto" w:fill="D9D9D9"/>
          </w:tcPr>
          <w:p w14:paraId="1CE49FE4" w14:textId="77777777" w:rsidR="000F59D2" w:rsidRPr="000F59D2" w:rsidRDefault="000F59D2" w:rsidP="00015635">
            <w:pPr>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b/>
                <w:bCs/>
                <w:iCs/>
                <w:sz w:val="20"/>
                <w:szCs w:val="20"/>
                <w:lang w:eastAsia="hi-IN" w:bidi="hi-IN"/>
              </w:rPr>
              <w:t>Nacionalidad</w:t>
            </w:r>
          </w:p>
        </w:tc>
        <w:tc>
          <w:tcPr>
            <w:tcW w:w="1417" w:type="dxa"/>
            <w:shd w:val="clear" w:color="auto" w:fill="D9D9D9"/>
          </w:tcPr>
          <w:p w14:paraId="09D6BA42" w14:textId="77777777" w:rsidR="000F59D2" w:rsidRPr="000F59D2" w:rsidRDefault="000F59D2" w:rsidP="00015635">
            <w:pPr>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b/>
                <w:bCs/>
                <w:iCs/>
                <w:sz w:val="20"/>
                <w:szCs w:val="20"/>
                <w:lang w:eastAsia="hi-IN" w:bidi="hi-IN"/>
              </w:rPr>
              <w:t>No (s). de Cuenta (s)</w:t>
            </w:r>
          </w:p>
        </w:tc>
        <w:tc>
          <w:tcPr>
            <w:tcW w:w="1843" w:type="dxa"/>
            <w:shd w:val="clear" w:color="auto" w:fill="D9D9D9"/>
          </w:tcPr>
          <w:p w14:paraId="0DB433F2" w14:textId="77777777" w:rsidR="000F59D2" w:rsidRPr="000F59D2" w:rsidRDefault="000F59D2" w:rsidP="00015635">
            <w:pPr>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b/>
                <w:bCs/>
                <w:iCs/>
                <w:sz w:val="20"/>
                <w:szCs w:val="20"/>
                <w:lang w:eastAsia="hi-IN" w:bidi="hi-IN"/>
              </w:rPr>
              <w:t>Institución Financiera</w:t>
            </w:r>
          </w:p>
        </w:tc>
      </w:tr>
      <w:tr w:rsidR="000F59D2" w:rsidRPr="000F59D2" w14:paraId="6D14F127" w14:textId="77777777" w:rsidTr="00015635">
        <w:tc>
          <w:tcPr>
            <w:tcW w:w="1593" w:type="dxa"/>
            <w:shd w:val="clear" w:color="auto" w:fill="auto"/>
          </w:tcPr>
          <w:p w14:paraId="1AF1A5A6"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2093" w:type="dxa"/>
            <w:shd w:val="clear" w:color="auto" w:fill="auto"/>
          </w:tcPr>
          <w:p w14:paraId="436C8741"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1701" w:type="dxa"/>
            <w:shd w:val="clear" w:color="auto" w:fill="auto"/>
          </w:tcPr>
          <w:p w14:paraId="358D9A10"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1417" w:type="dxa"/>
            <w:shd w:val="clear" w:color="auto" w:fill="auto"/>
          </w:tcPr>
          <w:p w14:paraId="145C1C4D"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1843" w:type="dxa"/>
            <w:shd w:val="clear" w:color="auto" w:fill="auto"/>
          </w:tcPr>
          <w:p w14:paraId="2CB66A33"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r>
      <w:tr w:rsidR="000F59D2" w:rsidRPr="000F59D2" w14:paraId="6931C94F" w14:textId="77777777" w:rsidTr="00015635">
        <w:tc>
          <w:tcPr>
            <w:tcW w:w="1593" w:type="dxa"/>
            <w:shd w:val="clear" w:color="auto" w:fill="auto"/>
          </w:tcPr>
          <w:p w14:paraId="57746213"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2093" w:type="dxa"/>
            <w:shd w:val="clear" w:color="auto" w:fill="auto"/>
          </w:tcPr>
          <w:p w14:paraId="26E344F3"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1701" w:type="dxa"/>
            <w:shd w:val="clear" w:color="auto" w:fill="auto"/>
          </w:tcPr>
          <w:p w14:paraId="77D8F424"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1417" w:type="dxa"/>
            <w:shd w:val="clear" w:color="auto" w:fill="auto"/>
          </w:tcPr>
          <w:p w14:paraId="591B0F6C"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1843" w:type="dxa"/>
            <w:shd w:val="clear" w:color="auto" w:fill="auto"/>
          </w:tcPr>
          <w:p w14:paraId="7E2B964B"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r>
      <w:tr w:rsidR="000F59D2" w:rsidRPr="000F59D2" w14:paraId="41000CF1" w14:textId="77777777" w:rsidTr="00015635">
        <w:tc>
          <w:tcPr>
            <w:tcW w:w="1593" w:type="dxa"/>
            <w:shd w:val="clear" w:color="auto" w:fill="auto"/>
          </w:tcPr>
          <w:p w14:paraId="3604C486"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2093" w:type="dxa"/>
            <w:shd w:val="clear" w:color="auto" w:fill="auto"/>
          </w:tcPr>
          <w:p w14:paraId="6FF426F0"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1701" w:type="dxa"/>
            <w:shd w:val="clear" w:color="auto" w:fill="auto"/>
          </w:tcPr>
          <w:p w14:paraId="0486B25D"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1417" w:type="dxa"/>
            <w:shd w:val="clear" w:color="auto" w:fill="auto"/>
          </w:tcPr>
          <w:p w14:paraId="3E753FED"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c>
          <w:tcPr>
            <w:tcW w:w="1843" w:type="dxa"/>
            <w:shd w:val="clear" w:color="auto" w:fill="auto"/>
          </w:tcPr>
          <w:p w14:paraId="33222C08" w14:textId="77777777" w:rsidR="000F59D2" w:rsidRPr="000F59D2" w:rsidRDefault="000F59D2" w:rsidP="00015635">
            <w:pPr>
              <w:jc w:val="both"/>
              <w:rPr>
                <w:rFonts w:ascii="Times New Roman" w:eastAsia="Times New Roman" w:hAnsi="Times New Roman" w:cs="Times New Roman"/>
                <w:i/>
                <w:sz w:val="20"/>
                <w:szCs w:val="20"/>
                <w:lang w:eastAsia="hi-IN" w:bidi="hi-IN"/>
              </w:rPr>
            </w:pPr>
          </w:p>
        </w:tc>
      </w:tr>
    </w:tbl>
    <w:p w14:paraId="39FD51D1" w14:textId="77777777" w:rsidR="000F59D2" w:rsidRPr="000F59D2" w:rsidRDefault="000F59D2" w:rsidP="000F59D2">
      <w:pPr>
        <w:jc w:val="both"/>
        <w:rPr>
          <w:rFonts w:ascii="Times New Roman" w:eastAsia="Times New Roman" w:hAnsi="Times New Roman" w:cs="Times New Roman"/>
          <w:b/>
          <w:sz w:val="20"/>
          <w:szCs w:val="20"/>
          <w:lang w:val="es-ES" w:eastAsia="hi-IN" w:bidi="hi-IN"/>
        </w:rPr>
      </w:pPr>
    </w:p>
    <w:p w14:paraId="463897B7" w14:textId="77777777" w:rsidR="000F59D2" w:rsidRPr="000F59D2" w:rsidRDefault="000F59D2" w:rsidP="000F59D2">
      <w:pPr>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z w:val="20"/>
          <w:szCs w:val="20"/>
          <w:lang w:eastAsia="hi-IN" w:bidi="hi-IN"/>
        </w:rPr>
        <w:t>2. Acepto que esta información les permitirá a los órganos de control, detectar con certeza, de acuerdo con sus atribuciones, el beneficiario final o real.</w:t>
      </w:r>
    </w:p>
    <w:p w14:paraId="04212AB1" w14:textId="77777777" w:rsidR="000F59D2" w:rsidRPr="000F59D2" w:rsidRDefault="000F59D2" w:rsidP="000F59D2">
      <w:pPr>
        <w:jc w:val="both"/>
        <w:rPr>
          <w:rFonts w:ascii="Times New Roman" w:eastAsia="Times New Roman" w:hAnsi="Times New Roman" w:cs="Times New Roman"/>
          <w:sz w:val="20"/>
          <w:szCs w:val="20"/>
          <w:lang w:eastAsia="hi-IN" w:bidi="hi-IN"/>
        </w:rPr>
      </w:pPr>
    </w:p>
    <w:p w14:paraId="076F684D" w14:textId="77777777" w:rsidR="000F59D2" w:rsidRPr="000F59D2" w:rsidRDefault="000F59D2" w:rsidP="000F59D2">
      <w:pPr>
        <w:jc w:val="both"/>
        <w:rPr>
          <w:rFonts w:ascii="Times New Roman" w:eastAsia="Times New Roman" w:hAnsi="Times New Roman" w:cs="Times New Roman"/>
          <w:b/>
          <w:sz w:val="20"/>
          <w:szCs w:val="20"/>
          <w:lang w:eastAsia="hi-IN" w:bidi="hi-IN"/>
        </w:rPr>
      </w:pPr>
      <w:r w:rsidRPr="000F59D2">
        <w:rPr>
          <w:rFonts w:ascii="Times New Roman" w:eastAsia="Times New Roman" w:hAnsi="Times New Roman" w:cs="Times New Roman"/>
          <w:b/>
          <w:sz w:val="20"/>
          <w:szCs w:val="20"/>
          <w:lang w:eastAsia="hi-IN" w:bidi="hi-IN"/>
        </w:rPr>
        <w:t>Notas correspondientes a la letra D:</w:t>
      </w:r>
    </w:p>
    <w:p w14:paraId="5800F497" w14:textId="77777777" w:rsidR="000F59D2" w:rsidRPr="000F59D2" w:rsidRDefault="000F59D2" w:rsidP="000F59D2">
      <w:pPr>
        <w:jc w:val="both"/>
        <w:rPr>
          <w:rFonts w:ascii="Times New Roman" w:eastAsia="Times New Roman" w:hAnsi="Times New Roman" w:cs="Times New Roman"/>
          <w:sz w:val="20"/>
          <w:szCs w:val="20"/>
          <w:lang w:eastAsia="hi-IN" w:bidi="hi-IN"/>
        </w:rPr>
      </w:pPr>
    </w:p>
    <w:p w14:paraId="37B41B8C" w14:textId="35980BE1" w:rsidR="000F59D2" w:rsidRPr="000F59D2" w:rsidRDefault="000F59D2" w:rsidP="000F59D2">
      <w:pPr>
        <w:ind w:left="426"/>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z w:val="20"/>
          <w:szCs w:val="20"/>
          <w:lang w:eastAsia="hi-IN" w:bidi="hi-IN"/>
        </w:rPr>
        <w:t>1. A efectos de completar esta declaración de control del flujo de los recursos públicos, se entenderá por beneficiario final, a la persona natural que efectiva y finalmente a través de una cadena de propiedad o cualquier otro medio de</w:t>
      </w:r>
      <w:r>
        <w:rPr>
          <w:rFonts w:ascii="Times New Roman" w:eastAsia="Times New Roman" w:hAnsi="Times New Roman" w:cs="Times New Roman"/>
          <w:sz w:val="20"/>
          <w:szCs w:val="20"/>
          <w:lang w:eastAsia="hi-IN" w:bidi="hi-IN"/>
        </w:rPr>
        <w:t xml:space="preserve"> </w:t>
      </w:r>
      <w:r w:rsidRPr="000F59D2">
        <w:rPr>
          <w:rFonts w:ascii="Times New Roman" w:eastAsia="Times New Roman" w:hAnsi="Times New Roman" w:cs="Times New Roman"/>
          <w:sz w:val="20"/>
          <w:szCs w:val="20"/>
          <w:lang w:eastAsia="hi-IN" w:bidi="hi-IN"/>
        </w:rPr>
        <w:t>control, posea o controle a una sociedad; y/o la persona natural en cuyo nombre</w:t>
      </w:r>
      <w:r>
        <w:rPr>
          <w:rFonts w:ascii="Times New Roman" w:eastAsia="Times New Roman" w:hAnsi="Times New Roman" w:cs="Times New Roman"/>
          <w:sz w:val="20"/>
          <w:szCs w:val="20"/>
          <w:lang w:eastAsia="hi-IN" w:bidi="hi-IN"/>
        </w:rPr>
        <w:t xml:space="preserve"> </w:t>
      </w:r>
      <w:r w:rsidRPr="000F59D2">
        <w:rPr>
          <w:rFonts w:ascii="Times New Roman" w:eastAsia="Times New Roman" w:hAnsi="Times New Roman" w:cs="Times New Roman"/>
          <w:sz w:val="20"/>
          <w:szCs w:val="20"/>
          <w:lang w:eastAsia="hi-IN" w:bidi="hi-IN"/>
        </w:rPr>
        <w:t>se realiza una transacción. También es beneficiario final toda persona natural</w:t>
      </w:r>
      <w:r>
        <w:rPr>
          <w:rFonts w:ascii="Times New Roman" w:eastAsia="Times New Roman" w:hAnsi="Times New Roman" w:cs="Times New Roman"/>
          <w:sz w:val="20"/>
          <w:szCs w:val="20"/>
          <w:lang w:eastAsia="hi-IN" w:bidi="hi-IN"/>
        </w:rPr>
        <w:t xml:space="preserve"> </w:t>
      </w:r>
      <w:r w:rsidRPr="000F59D2">
        <w:rPr>
          <w:rFonts w:ascii="Times New Roman" w:eastAsia="Times New Roman" w:hAnsi="Times New Roman" w:cs="Times New Roman"/>
          <w:sz w:val="20"/>
          <w:szCs w:val="20"/>
          <w:lang w:eastAsia="hi-IN" w:bidi="hi-IN"/>
        </w:rPr>
        <w:t xml:space="preserve">que ejerce un control efectivo final sobre una </w:t>
      </w:r>
      <w:proofErr w:type="gramStart"/>
      <w:r w:rsidRPr="000F59D2">
        <w:rPr>
          <w:rFonts w:ascii="Times New Roman" w:eastAsia="Times New Roman" w:hAnsi="Times New Roman" w:cs="Times New Roman"/>
          <w:sz w:val="20"/>
          <w:szCs w:val="20"/>
          <w:lang w:eastAsia="hi-IN" w:bidi="hi-IN"/>
        </w:rPr>
        <w:t>persona jurídica u otra estructura</w:t>
      </w:r>
      <w:r>
        <w:rPr>
          <w:rFonts w:ascii="Times New Roman" w:eastAsia="Times New Roman" w:hAnsi="Times New Roman" w:cs="Times New Roman"/>
          <w:sz w:val="20"/>
          <w:szCs w:val="20"/>
          <w:lang w:eastAsia="hi-IN" w:bidi="hi-IN"/>
        </w:rPr>
        <w:t xml:space="preserve"> </w:t>
      </w:r>
      <w:r w:rsidRPr="000F59D2">
        <w:rPr>
          <w:rFonts w:ascii="Times New Roman" w:eastAsia="Times New Roman" w:hAnsi="Times New Roman" w:cs="Times New Roman"/>
          <w:sz w:val="20"/>
          <w:szCs w:val="20"/>
          <w:lang w:eastAsia="hi-IN" w:bidi="hi-IN"/>
        </w:rPr>
        <w:t>jurídica</w:t>
      </w:r>
      <w:proofErr w:type="gramEnd"/>
      <w:r w:rsidRPr="000F59D2">
        <w:rPr>
          <w:rFonts w:ascii="Times New Roman" w:eastAsia="Times New Roman" w:hAnsi="Times New Roman" w:cs="Times New Roman"/>
          <w:sz w:val="20"/>
          <w:szCs w:val="20"/>
          <w:lang w:eastAsia="hi-IN" w:bidi="hi-IN"/>
        </w:rPr>
        <w:t>.</w:t>
      </w:r>
    </w:p>
    <w:p w14:paraId="1391A9C5" w14:textId="3CBDAE40" w:rsidR="000F59D2" w:rsidRPr="000F59D2" w:rsidRDefault="000F59D2" w:rsidP="000F59D2">
      <w:pPr>
        <w:ind w:left="426"/>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z w:val="20"/>
          <w:szCs w:val="20"/>
          <w:lang w:eastAsia="hi-IN" w:bidi="hi-IN"/>
        </w:rPr>
        <w:br/>
        <w:t>2. Esta sección no será aplicable a las personas naturales que oferten a nombre</w:t>
      </w:r>
      <w:r>
        <w:rPr>
          <w:rFonts w:ascii="Times New Roman" w:eastAsia="Times New Roman" w:hAnsi="Times New Roman" w:cs="Times New Roman"/>
          <w:sz w:val="20"/>
          <w:szCs w:val="20"/>
          <w:lang w:eastAsia="hi-IN" w:bidi="hi-IN"/>
        </w:rPr>
        <w:t xml:space="preserve"> </w:t>
      </w:r>
      <w:r w:rsidRPr="000F59D2">
        <w:rPr>
          <w:rFonts w:ascii="Times New Roman" w:eastAsia="Times New Roman" w:hAnsi="Times New Roman" w:cs="Times New Roman"/>
          <w:sz w:val="20"/>
          <w:szCs w:val="20"/>
          <w:lang w:eastAsia="hi-IN" w:bidi="hi-IN"/>
        </w:rPr>
        <w:t>propio; en los casos aplicables deberá completarse con la información de las</w:t>
      </w:r>
      <w:r>
        <w:rPr>
          <w:rFonts w:ascii="Times New Roman" w:eastAsia="Times New Roman" w:hAnsi="Times New Roman" w:cs="Times New Roman"/>
          <w:sz w:val="20"/>
          <w:szCs w:val="20"/>
          <w:lang w:eastAsia="hi-IN" w:bidi="hi-IN"/>
        </w:rPr>
        <w:t xml:space="preserve"> </w:t>
      </w:r>
      <w:r w:rsidRPr="000F59D2">
        <w:rPr>
          <w:rFonts w:ascii="Times New Roman" w:eastAsia="Times New Roman" w:hAnsi="Times New Roman" w:cs="Times New Roman"/>
          <w:sz w:val="20"/>
          <w:szCs w:val="20"/>
          <w:lang w:eastAsia="hi-IN" w:bidi="hi-IN"/>
        </w:rPr>
        <w:t>personas naturales en cuyo nombre se actúa dentro del procedimiento</w:t>
      </w:r>
      <w:r>
        <w:rPr>
          <w:rFonts w:ascii="Times New Roman" w:eastAsia="Times New Roman" w:hAnsi="Times New Roman" w:cs="Times New Roman"/>
          <w:sz w:val="20"/>
          <w:szCs w:val="20"/>
          <w:lang w:eastAsia="hi-IN" w:bidi="hi-IN"/>
        </w:rPr>
        <w:t xml:space="preserve"> </w:t>
      </w:r>
      <w:r w:rsidRPr="000F59D2">
        <w:rPr>
          <w:rFonts w:ascii="Times New Roman" w:eastAsia="Times New Roman" w:hAnsi="Times New Roman" w:cs="Times New Roman"/>
          <w:sz w:val="20"/>
          <w:szCs w:val="20"/>
          <w:lang w:eastAsia="hi-IN" w:bidi="hi-IN"/>
        </w:rPr>
        <w:t>precontractual.</w:t>
      </w:r>
    </w:p>
    <w:p w14:paraId="562AB139" w14:textId="77777777" w:rsidR="000F59D2" w:rsidRPr="000F59D2" w:rsidRDefault="000F59D2" w:rsidP="000F59D2">
      <w:pPr>
        <w:ind w:left="426"/>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z w:val="20"/>
          <w:szCs w:val="20"/>
          <w:lang w:eastAsia="hi-IN" w:bidi="hi-IN"/>
        </w:rPr>
        <w:br/>
        <w:t>3. Esta sección deberá completarse por las personas jurídicas y/o naturales de los</w:t>
      </w:r>
      <w:r w:rsidRPr="000F59D2">
        <w:rPr>
          <w:rFonts w:ascii="Times New Roman" w:eastAsia="Times New Roman" w:hAnsi="Times New Roman" w:cs="Times New Roman"/>
          <w:sz w:val="20"/>
          <w:szCs w:val="20"/>
          <w:lang w:eastAsia="hi-IN" w:bidi="hi-IN"/>
        </w:rPr>
        <w:br/>
        <w:t>compromisos de asociación o consorcio, y el procurador común de las asociaciones o consorcios constituidos. En estos casos, las personas naturales y/o partícipes, deberán suscribir la declaración de manera individualizada.</w:t>
      </w:r>
    </w:p>
    <w:p w14:paraId="3EDDBC90" w14:textId="77777777" w:rsidR="000F59D2" w:rsidRPr="000F59D2" w:rsidRDefault="000F59D2" w:rsidP="000F59D2">
      <w:pPr>
        <w:ind w:left="426"/>
        <w:jc w:val="both"/>
        <w:rPr>
          <w:rFonts w:ascii="Times New Roman" w:eastAsia="Times New Roman" w:hAnsi="Times New Roman" w:cs="Times New Roman"/>
          <w:sz w:val="20"/>
          <w:szCs w:val="20"/>
          <w:lang w:eastAsia="hi-IN" w:bidi="hi-IN"/>
        </w:rPr>
      </w:pPr>
    </w:p>
    <w:p w14:paraId="387BB88F" w14:textId="20861BC2" w:rsidR="00D8790F" w:rsidRPr="004F1930" w:rsidRDefault="000F59D2" w:rsidP="000F59D2">
      <w:pPr>
        <w:ind w:left="426"/>
        <w:jc w:val="both"/>
        <w:rPr>
          <w:rFonts w:ascii="Times New Roman" w:eastAsia="Times New Roman" w:hAnsi="Times New Roman" w:cs="Times New Roman"/>
          <w:sz w:val="20"/>
          <w:szCs w:val="20"/>
          <w:lang w:eastAsia="hi-IN" w:bidi="hi-IN"/>
        </w:rPr>
      </w:pPr>
      <w:r w:rsidRPr="000F59D2">
        <w:rPr>
          <w:rFonts w:ascii="Times New Roman" w:eastAsia="Times New Roman" w:hAnsi="Times New Roman" w:cs="Times New Roman"/>
          <w:sz w:val="20"/>
          <w:szCs w:val="20"/>
          <w:lang w:eastAsia="hi-IN" w:bidi="hi-IN"/>
        </w:rPr>
        <w:t>4. La falta de presentación de esta declaración será causa de rechazo y descalificación de la oferta.</w:t>
      </w:r>
    </w:p>
    <w:p w14:paraId="7D6428ED" w14:textId="77777777" w:rsidR="00D8790F" w:rsidRPr="004F1930" w:rsidRDefault="00D8790F" w:rsidP="00D8790F">
      <w:pPr>
        <w:rPr>
          <w:rFonts w:ascii="Times New Roman" w:hAnsi="Times New Roman" w:cs="Times New Roman"/>
          <w:sz w:val="20"/>
          <w:szCs w:val="20"/>
        </w:rPr>
      </w:pPr>
    </w:p>
    <w:p w14:paraId="348D1268" w14:textId="77777777" w:rsidR="00D8790F" w:rsidRDefault="00D8790F" w:rsidP="00052B37">
      <w:pPr>
        <w:widowControl w:val="0"/>
        <w:autoSpaceDE w:val="0"/>
        <w:ind w:left="100" w:right="5331"/>
        <w:jc w:val="both"/>
        <w:rPr>
          <w:rFonts w:ascii="Times New Roman" w:hAnsi="Times New Roman" w:cs="Times New Roman"/>
          <w:b/>
          <w:bCs/>
          <w:spacing w:val="-10"/>
          <w:sz w:val="20"/>
          <w:szCs w:val="20"/>
        </w:rPr>
      </w:pPr>
    </w:p>
    <w:p w14:paraId="28150C1E" w14:textId="52443891" w:rsidR="0057696F" w:rsidRPr="00532F49" w:rsidRDefault="00D8790F" w:rsidP="00052B37">
      <w:pPr>
        <w:widowControl w:val="0"/>
        <w:autoSpaceDE w:val="0"/>
        <w:ind w:left="100" w:right="5331"/>
        <w:jc w:val="both"/>
        <w:rPr>
          <w:rFonts w:ascii="Times New Roman" w:hAnsi="Times New Roman" w:cs="Times New Roman"/>
          <w:sz w:val="20"/>
          <w:szCs w:val="20"/>
        </w:rPr>
      </w:pPr>
      <w:r>
        <w:rPr>
          <w:rFonts w:ascii="Times New Roman" w:hAnsi="Times New Roman" w:cs="Times New Roman"/>
          <w:b/>
          <w:bCs/>
          <w:spacing w:val="-10"/>
          <w:sz w:val="20"/>
          <w:szCs w:val="20"/>
        </w:rPr>
        <w:t xml:space="preserve">1.4 </w:t>
      </w:r>
      <w:r w:rsidR="0057696F" w:rsidRPr="00532F49">
        <w:rPr>
          <w:rFonts w:ascii="Times New Roman" w:hAnsi="Times New Roman" w:cs="Times New Roman"/>
          <w:b/>
          <w:bCs/>
          <w:spacing w:val="-23"/>
          <w:sz w:val="20"/>
          <w:szCs w:val="20"/>
        </w:rPr>
        <w:t>T</w:t>
      </w:r>
      <w:r w:rsidR="0057696F" w:rsidRPr="00532F49">
        <w:rPr>
          <w:rFonts w:ascii="Times New Roman" w:hAnsi="Times New Roman" w:cs="Times New Roman"/>
          <w:b/>
          <w:bCs/>
          <w:spacing w:val="-2"/>
          <w:sz w:val="20"/>
          <w:szCs w:val="20"/>
        </w:rPr>
        <w:t>abl</w:t>
      </w:r>
      <w:r w:rsidR="0057696F" w:rsidRPr="00532F49">
        <w:rPr>
          <w:rFonts w:ascii="Times New Roman" w:hAnsi="Times New Roman" w:cs="Times New Roman"/>
          <w:b/>
          <w:bCs/>
          <w:sz w:val="20"/>
          <w:szCs w:val="20"/>
        </w:rPr>
        <w:t>a</w:t>
      </w:r>
      <w:r w:rsidR="0057696F" w:rsidRPr="00532F49">
        <w:rPr>
          <w:rFonts w:ascii="Times New Roman" w:hAnsi="Times New Roman" w:cs="Times New Roman"/>
          <w:b/>
          <w:bCs/>
          <w:spacing w:val="-8"/>
          <w:sz w:val="20"/>
          <w:szCs w:val="20"/>
        </w:rPr>
        <w:t xml:space="preserve"> </w:t>
      </w:r>
      <w:r w:rsidR="0057696F" w:rsidRPr="00532F49">
        <w:rPr>
          <w:rFonts w:ascii="Times New Roman" w:hAnsi="Times New Roman" w:cs="Times New Roman"/>
          <w:b/>
          <w:bCs/>
          <w:spacing w:val="-1"/>
          <w:sz w:val="20"/>
          <w:szCs w:val="20"/>
        </w:rPr>
        <w:t>d</w:t>
      </w:r>
      <w:r w:rsidR="0057696F" w:rsidRPr="00532F49">
        <w:rPr>
          <w:rFonts w:ascii="Times New Roman" w:hAnsi="Times New Roman" w:cs="Times New Roman"/>
          <w:b/>
          <w:bCs/>
          <w:sz w:val="20"/>
          <w:szCs w:val="20"/>
        </w:rPr>
        <w:t>e</w:t>
      </w:r>
      <w:r w:rsidR="0057696F" w:rsidRPr="00532F49">
        <w:rPr>
          <w:rFonts w:ascii="Times New Roman" w:hAnsi="Times New Roman" w:cs="Times New Roman"/>
          <w:b/>
          <w:bCs/>
          <w:spacing w:val="-5"/>
          <w:sz w:val="20"/>
          <w:szCs w:val="20"/>
        </w:rPr>
        <w:t xml:space="preserve"> </w:t>
      </w:r>
      <w:r w:rsidR="0057696F" w:rsidRPr="00532F49">
        <w:rPr>
          <w:rFonts w:ascii="Times New Roman" w:hAnsi="Times New Roman" w:cs="Times New Roman"/>
          <w:b/>
          <w:bCs/>
          <w:spacing w:val="-3"/>
          <w:sz w:val="20"/>
          <w:szCs w:val="20"/>
        </w:rPr>
        <w:t>c</w:t>
      </w:r>
      <w:r w:rsidR="0057696F" w:rsidRPr="00532F49">
        <w:rPr>
          <w:rFonts w:ascii="Times New Roman" w:hAnsi="Times New Roman" w:cs="Times New Roman"/>
          <w:b/>
          <w:bCs/>
          <w:spacing w:val="-2"/>
          <w:sz w:val="20"/>
          <w:szCs w:val="20"/>
        </w:rPr>
        <w:t>an</w:t>
      </w:r>
      <w:r w:rsidR="0057696F" w:rsidRPr="00532F49">
        <w:rPr>
          <w:rFonts w:ascii="Times New Roman" w:hAnsi="Times New Roman" w:cs="Times New Roman"/>
          <w:b/>
          <w:bCs/>
          <w:spacing w:val="-1"/>
          <w:sz w:val="20"/>
          <w:szCs w:val="20"/>
        </w:rPr>
        <w:t>t</w:t>
      </w:r>
      <w:r w:rsidR="0057696F" w:rsidRPr="00532F49">
        <w:rPr>
          <w:rFonts w:ascii="Times New Roman" w:hAnsi="Times New Roman" w:cs="Times New Roman"/>
          <w:b/>
          <w:bCs/>
          <w:spacing w:val="-2"/>
          <w:sz w:val="20"/>
          <w:szCs w:val="20"/>
        </w:rPr>
        <w:t>ida</w:t>
      </w:r>
      <w:r w:rsidR="0057696F" w:rsidRPr="00532F49">
        <w:rPr>
          <w:rFonts w:ascii="Times New Roman" w:hAnsi="Times New Roman" w:cs="Times New Roman"/>
          <w:b/>
          <w:bCs/>
          <w:spacing w:val="-1"/>
          <w:sz w:val="20"/>
          <w:szCs w:val="20"/>
        </w:rPr>
        <w:t>d</w:t>
      </w:r>
      <w:r w:rsidR="0057696F" w:rsidRPr="00532F49">
        <w:rPr>
          <w:rFonts w:ascii="Times New Roman" w:hAnsi="Times New Roman" w:cs="Times New Roman"/>
          <w:b/>
          <w:bCs/>
          <w:spacing w:val="-2"/>
          <w:sz w:val="20"/>
          <w:szCs w:val="20"/>
        </w:rPr>
        <w:t>e</w:t>
      </w:r>
      <w:r w:rsidR="0057696F" w:rsidRPr="00532F49">
        <w:rPr>
          <w:rFonts w:ascii="Times New Roman" w:hAnsi="Times New Roman" w:cs="Times New Roman"/>
          <w:b/>
          <w:bCs/>
          <w:sz w:val="20"/>
          <w:szCs w:val="20"/>
        </w:rPr>
        <w:t>s</w:t>
      </w:r>
      <w:r w:rsidR="0057696F" w:rsidRPr="00532F49">
        <w:rPr>
          <w:rFonts w:ascii="Times New Roman" w:hAnsi="Times New Roman" w:cs="Times New Roman"/>
          <w:b/>
          <w:bCs/>
          <w:spacing w:val="41"/>
          <w:sz w:val="20"/>
          <w:szCs w:val="20"/>
        </w:rPr>
        <w:t xml:space="preserve"> </w:t>
      </w:r>
      <w:r w:rsidR="0057696F" w:rsidRPr="00532F49">
        <w:rPr>
          <w:rFonts w:ascii="Times New Roman" w:hAnsi="Times New Roman" w:cs="Times New Roman"/>
          <w:b/>
          <w:bCs/>
          <w:sz w:val="20"/>
          <w:szCs w:val="20"/>
        </w:rPr>
        <w:t>y</w:t>
      </w:r>
      <w:r w:rsidR="0057696F" w:rsidRPr="00532F49">
        <w:rPr>
          <w:rFonts w:ascii="Times New Roman" w:hAnsi="Times New Roman" w:cs="Times New Roman"/>
          <w:b/>
          <w:bCs/>
          <w:spacing w:val="-4"/>
          <w:sz w:val="20"/>
          <w:szCs w:val="20"/>
        </w:rPr>
        <w:t xml:space="preserve"> </w:t>
      </w:r>
      <w:r w:rsidR="0057696F" w:rsidRPr="00532F49">
        <w:rPr>
          <w:rFonts w:ascii="Times New Roman" w:hAnsi="Times New Roman" w:cs="Times New Roman"/>
          <w:b/>
          <w:bCs/>
          <w:spacing w:val="-2"/>
          <w:sz w:val="20"/>
          <w:szCs w:val="20"/>
        </w:rPr>
        <w:t>p</w:t>
      </w:r>
      <w:r w:rsidR="0057696F" w:rsidRPr="00532F49">
        <w:rPr>
          <w:rFonts w:ascii="Times New Roman" w:hAnsi="Times New Roman" w:cs="Times New Roman"/>
          <w:b/>
          <w:bCs/>
          <w:spacing w:val="-5"/>
          <w:sz w:val="20"/>
          <w:szCs w:val="20"/>
        </w:rPr>
        <w:t>r</w:t>
      </w:r>
      <w:r w:rsidR="0057696F" w:rsidRPr="00532F49">
        <w:rPr>
          <w:rFonts w:ascii="Times New Roman" w:hAnsi="Times New Roman" w:cs="Times New Roman"/>
          <w:b/>
          <w:bCs/>
          <w:spacing w:val="-3"/>
          <w:sz w:val="20"/>
          <w:szCs w:val="20"/>
        </w:rPr>
        <w:t>e</w:t>
      </w:r>
      <w:r w:rsidR="0057696F" w:rsidRPr="00532F49">
        <w:rPr>
          <w:rFonts w:ascii="Times New Roman" w:hAnsi="Times New Roman" w:cs="Times New Roman"/>
          <w:b/>
          <w:bCs/>
          <w:spacing w:val="-2"/>
          <w:sz w:val="20"/>
          <w:szCs w:val="20"/>
        </w:rPr>
        <w:t>cio</w:t>
      </w:r>
      <w:r w:rsidR="0057696F" w:rsidRPr="00532F49">
        <w:rPr>
          <w:rFonts w:ascii="Times New Roman" w:hAnsi="Times New Roman" w:cs="Times New Roman"/>
          <w:b/>
          <w:bCs/>
          <w:sz w:val="20"/>
          <w:szCs w:val="20"/>
        </w:rPr>
        <w:t>s</w:t>
      </w:r>
    </w:p>
    <w:p w14:paraId="4A7EA693" w14:textId="77777777" w:rsidR="0057696F" w:rsidRPr="00532F49" w:rsidRDefault="0057696F" w:rsidP="0057696F">
      <w:pPr>
        <w:widowControl w:val="0"/>
        <w:autoSpaceDE w:val="0"/>
        <w:spacing w:before="12" w:line="240" w:lineRule="exact"/>
        <w:rPr>
          <w:rFonts w:ascii="Times New Roman" w:hAnsi="Times New Roman" w:cs="Times New Roman"/>
          <w:sz w:val="20"/>
          <w:szCs w:val="20"/>
        </w:rPr>
      </w:pPr>
    </w:p>
    <w:p w14:paraId="77C940C6" w14:textId="7CA36D63" w:rsidR="0057696F" w:rsidRPr="00BE7EA6" w:rsidRDefault="0057696F" w:rsidP="00BE7EA6">
      <w:pPr>
        <w:widowControl w:val="0"/>
        <w:autoSpaceDE w:val="0"/>
        <w:jc w:val="both"/>
        <w:rPr>
          <w:rFonts w:ascii="Times New Roman" w:eastAsia="Times New Roman" w:hAnsi="Times New Roman" w:cs="Times New Roman"/>
          <w:color w:val="000000"/>
          <w:sz w:val="20"/>
          <w:szCs w:val="20"/>
          <w:lang w:eastAsia="es-EC"/>
        </w:rPr>
      </w:pPr>
      <w:r w:rsidRPr="00532F49">
        <w:rPr>
          <w:rFonts w:ascii="Times New Roman" w:hAnsi="Times New Roman" w:cs="Times New Roman"/>
          <w:sz w:val="20"/>
          <w:szCs w:val="20"/>
        </w:rPr>
        <w:t>El</w:t>
      </w:r>
      <w:r w:rsidRPr="00532F49">
        <w:rPr>
          <w:rFonts w:ascii="Times New Roman" w:hAnsi="Times New Roman" w:cs="Times New Roman"/>
          <w:spacing w:val="4"/>
          <w:sz w:val="20"/>
          <w:szCs w:val="20"/>
        </w:rPr>
        <w:t xml:space="preserve"> </w:t>
      </w:r>
      <w:r w:rsidRPr="00532F49">
        <w:rPr>
          <w:rFonts w:ascii="Times New Roman" w:hAnsi="Times New Roman" w:cs="Times New Roman"/>
          <w:sz w:val="20"/>
          <w:szCs w:val="20"/>
        </w:rPr>
        <w:t>q</w:t>
      </w:r>
      <w:r w:rsidRPr="00532F49">
        <w:rPr>
          <w:rFonts w:ascii="Times New Roman" w:hAnsi="Times New Roman" w:cs="Times New Roman"/>
          <w:spacing w:val="1"/>
          <w:sz w:val="20"/>
          <w:szCs w:val="20"/>
        </w:rPr>
        <w:t>u</w:t>
      </w:r>
      <w:r w:rsidRPr="00532F49">
        <w:rPr>
          <w:rFonts w:ascii="Times New Roman" w:hAnsi="Times New Roman" w:cs="Times New Roman"/>
          <w:sz w:val="20"/>
          <w:szCs w:val="20"/>
        </w:rPr>
        <w:t>e</w:t>
      </w:r>
      <w:r w:rsidRPr="00532F49">
        <w:rPr>
          <w:rFonts w:ascii="Times New Roman" w:hAnsi="Times New Roman" w:cs="Times New Roman"/>
          <w:spacing w:val="1"/>
          <w:sz w:val="20"/>
          <w:szCs w:val="20"/>
        </w:rPr>
        <w:t xml:space="preserve"> </w:t>
      </w:r>
      <w:r w:rsidRPr="00532F49">
        <w:rPr>
          <w:rFonts w:ascii="Times New Roman" w:hAnsi="Times New Roman" w:cs="Times New Roman"/>
          <w:sz w:val="20"/>
          <w:szCs w:val="20"/>
        </w:rPr>
        <w:t>suscr</w:t>
      </w:r>
      <w:r w:rsidRPr="00532F49">
        <w:rPr>
          <w:rFonts w:ascii="Times New Roman" w:hAnsi="Times New Roman" w:cs="Times New Roman"/>
          <w:spacing w:val="1"/>
          <w:sz w:val="20"/>
          <w:szCs w:val="20"/>
        </w:rPr>
        <w:t>i</w:t>
      </w:r>
      <w:r w:rsidRPr="00532F49">
        <w:rPr>
          <w:rFonts w:ascii="Times New Roman" w:hAnsi="Times New Roman" w:cs="Times New Roman"/>
          <w:sz w:val="20"/>
          <w:szCs w:val="20"/>
        </w:rPr>
        <w:t>be,</w:t>
      </w:r>
      <w:r w:rsidRPr="00532F49">
        <w:rPr>
          <w:rFonts w:ascii="Times New Roman" w:hAnsi="Times New Roman" w:cs="Times New Roman"/>
          <w:spacing w:val="-4"/>
          <w:sz w:val="20"/>
          <w:szCs w:val="20"/>
        </w:rPr>
        <w:t xml:space="preserve"> </w:t>
      </w:r>
      <w:r w:rsidRPr="00532F49">
        <w:rPr>
          <w:rFonts w:ascii="Times New Roman" w:hAnsi="Times New Roman" w:cs="Times New Roman"/>
          <w:sz w:val="20"/>
          <w:szCs w:val="20"/>
        </w:rPr>
        <w:t>luego</w:t>
      </w:r>
      <w:r w:rsidRPr="00532F49">
        <w:rPr>
          <w:rFonts w:ascii="Times New Roman" w:hAnsi="Times New Roman" w:cs="Times New Roman"/>
          <w:spacing w:val="-1"/>
          <w:sz w:val="20"/>
          <w:szCs w:val="20"/>
        </w:rPr>
        <w:t xml:space="preserve"> </w:t>
      </w:r>
      <w:r w:rsidRPr="00532F49">
        <w:rPr>
          <w:rFonts w:ascii="Times New Roman" w:hAnsi="Times New Roman" w:cs="Times New Roman"/>
          <w:sz w:val="20"/>
          <w:szCs w:val="20"/>
        </w:rPr>
        <w:t>de</w:t>
      </w:r>
      <w:r w:rsidRPr="00532F49">
        <w:rPr>
          <w:rFonts w:ascii="Times New Roman" w:hAnsi="Times New Roman" w:cs="Times New Roman"/>
          <w:spacing w:val="2"/>
          <w:sz w:val="20"/>
          <w:szCs w:val="20"/>
        </w:rPr>
        <w:t xml:space="preserve"> </w:t>
      </w:r>
      <w:r w:rsidRPr="00532F49">
        <w:rPr>
          <w:rFonts w:ascii="Times New Roman" w:hAnsi="Times New Roman" w:cs="Times New Roman"/>
          <w:sz w:val="20"/>
          <w:szCs w:val="20"/>
        </w:rPr>
        <w:t>ex</w:t>
      </w:r>
      <w:r w:rsidRPr="00532F49">
        <w:rPr>
          <w:rFonts w:ascii="Times New Roman" w:hAnsi="Times New Roman" w:cs="Times New Roman"/>
          <w:spacing w:val="1"/>
          <w:sz w:val="20"/>
          <w:szCs w:val="20"/>
        </w:rPr>
        <w:t>a</w:t>
      </w:r>
      <w:r w:rsidRPr="00532F49">
        <w:rPr>
          <w:rFonts w:ascii="Times New Roman" w:hAnsi="Times New Roman" w:cs="Times New Roman"/>
          <w:spacing w:val="-2"/>
          <w:sz w:val="20"/>
          <w:szCs w:val="20"/>
        </w:rPr>
        <w:t>m</w:t>
      </w:r>
      <w:r w:rsidRPr="00532F49">
        <w:rPr>
          <w:rFonts w:ascii="Times New Roman" w:hAnsi="Times New Roman" w:cs="Times New Roman"/>
          <w:sz w:val="20"/>
          <w:szCs w:val="20"/>
        </w:rPr>
        <w:t>inar</w:t>
      </w:r>
      <w:r w:rsidRPr="00532F49">
        <w:rPr>
          <w:rFonts w:ascii="Times New Roman" w:hAnsi="Times New Roman" w:cs="Times New Roman"/>
          <w:spacing w:val="-3"/>
          <w:sz w:val="20"/>
          <w:szCs w:val="20"/>
        </w:rPr>
        <w:t xml:space="preserve"> </w:t>
      </w:r>
      <w:r w:rsidRPr="00532F49">
        <w:rPr>
          <w:rFonts w:ascii="Times New Roman" w:hAnsi="Times New Roman" w:cs="Times New Roman"/>
          <w:sz w:val="20"/>
          <w:szCs w:val="20"/>
        </w:rPr>
        <w:t>el</w:t>
      </w:r>
      <w:r w:rsidRPr="00532F49">
        <w:rPr>
          <w:rFonts w:ascii="Times New Roman" w:hAnsi="Times New Roman" w:cs="Times New Roman"/>
          <w:spacing w:val="3"/>
          <w:sz w:val="20"/>
          <w:szCs w:val="20"/>
        </w:rPr>
        <w:t xml:space="preserve"> </w:t>
      </w:r>
      <w:r w:rsidRPr="00532F49">
        <w:rPr>
          <w:rFonts w:ascii="Times New Roman" w:hAnsi="Times New Roman" w:cs="Times New Roman"/>
          <w:sz w:val="20"/>
          <w:szCs w:val="20"/>
        </w:rPr>
        <w:t>pliego respect</w:t>
      </w:r>
      <w:r w:rsidRPr="00532F49">
        <w:rPr>
          <w:rFonts w:ascii="Times New Roman" w:hAnsi="Times New Roman" w:cs="Times New Roman"/>
          <w:spacing w:val="1"/>
          <w:sz w:val="20"/>
          <w:szCs w:val="20"/>
        </w:rPr>
        <w:t>i</w:t>
      </w:r>
      <w:r w:rsidRPr="00532F49">
        <w:rPr>
          <w:rFonts w:ascii="Times New Roman" w:hAnsi="Times New Roman" w:cs="Times New Roman"/>
          <w:sz w:val="20"/>
          <w:szCs w:val="20"/>
        </w:rPr>
        <w:t>v</w:t>
      </w:r>
      <w:r w:rsidRPr="00532F49">
        <w:rPr>
          <w:rFonts w:ascii="Times New Roman" w:hAnsi="Times New Roman" w:cs="Times New Roman"/>
          <w:spacing w:val="1"/>
          <w:sz w:val="20"/>
          <w:szCs w:val="20"/>
        </w:rPr>
        <w:t>o</w:t>
      </w:r>
      <w:r w:rsidRPr="00532F49">
        <w:rPr>
          <w:rFonts w:ascii="Times New Roman" w:hAnsi="Times New Roman" w:cs="Times New Roman"/>
          <w:sz w:val="20"/>
          <w:szCs w:val="20"/>
        </w:rPr>
        <w:t>,</w:t>
      </w:r>
      <w:r w:rsidRPr="00532F49">
        <w:rPr>
          <w:rFonts w:ascii="Times New Roman" w:hAnsi="Times New Roman" w:cs="Times New Roman"/>
          <w:spacing w:val="-6"/>
          <w:sz w:val="20"/>
          <w:szCs w:val="20"/>
        </w:rPr>
        <w:t xml:space="preserve"> </w:t>
      </w:r>
      <w:r w:rsidRPr="00532F49">
        <w:rPr>
          <w:rFonts w:ascii="Times New Roman" w:hAnsi="Times New Roman" w:cs="Times New Roman"/>
          <w:sz w:val="20"/>
          <w:szCs w:val="20"/>
        </w:rPr>
        <w:t>al</w:t>
      </w:r>
      <w:r w:rsidRPr="00532F49">
        <w:rPr>
          <w:rFonts w:ascii="Times New Roman" w:hAnsi="Times New Roman" w:cs="Times New Roman"/>
          <w:spacing w:val="3"/>
          <w:sz w:val="20"/>
          <w:szCs w:val="20"/>
        </w:rPr>
        <w:t xml:space="preserve"> </w:t>
      </w:r>
      <w:r w:rsidRPr="00532F49">
        <w:rPr>
          <w:rFonts w:ascii="Times New Roman" w:hAnsi="Times New Roman" w:cs="Times New Roman"/>
          <w:sz w:val="20"/>
          <w:szCs w:val="20"/>
        </w:rPr>
        <w:t>pres</w:t>
      </w:r>
      <w:r w:rsidRPr="00532F49">
        <w:rPr>
          <w:rFonts w:ascii="Times New Roman" w:hAnsi="Times New Roman" w:cs="Times New Roman"/>
          <w:spacing w:val="-1"/>
          <w:sz w:val="20"/>
          <w:szCs w:val="20"/>
        </w:rPr>
        <w:t>e</w:t>
      </w:r>
      <w:r w:rsidRPr="00532F49">
        <w:rPr>
          <w:rFonts w:ascii="Times New Roman" w:hAnsi="Times New Roman" w:cs="Times New Roman"/>
          <w:sz w:val="20"/>
          <w:szCs w:val="20"/>
        </w:rPr>
        <w:t>ntar</w:t>
      </w:r>
      <w:r w:rsidRPr="00532F49">
        <w:rPr>
          <w:rFonts w:ascii="Times New Roman" w:hAnsi="Times New Roman" w:cs="Times New Roman"/>
          <w:spacing w:val="-5"/>
          <w:sz w:val="20"/>
          <w:szCs w:val="20"/>
        </w:rPr>
        <w:t xml:space="preserve"> </w:t>
      </w:r>
      <w:r w:rsidRPr="00532F49">
        <w:rPr>
          <w:rFonts w:ascii="Times New Roman" w:hAnsi="Times New Roman" w:cs="Times New Roman"/>
          <w:sz w:val="20"/>
          <w:szCs w:val="20"/>
        </w:rPr>
        <w:t>es</w:t>
      </w:r>
      <w:r w:rsidRPr="00532F49">
        <w:rPr>
          <w:rFonts w:ascii="Times New Roman" w:hAnsi="Times New Roman" w:cs="Times New Roman"/>
          <w:spacing w:val="1"/>
          <w:sz w:val="20"/>
          <w:szCs w:val="20"/>
        </w:rPr>
        <w:t>t</w:t>
      </w:r>
      <w:r w:rsidRPr="00532F49">
        <w:rPr>
          <w:rFonts w:ascii="Times New Roman" w:hAnsi="Times New Roman" w:cs="Times New Roman"/>
          <w:sz w:val="20"/>
          <w:szCs w:val="20"/>
        </w:rPr>
        <w:t>a</w:t>
      </w:r>
      <w:r w:rsidRPr="00532F49">
        <w:rPr>
          <w:rFonts w:ascii="Times New Roman" w:hAnsi="Times New Roman" w:cs="Times New Roman"/>
          <w:spacing w:val="1"/>
          <w:sz w:val="20"/>
          <w:szCs w:val="20"/>
        </w:rPr>
        <w:t xml:space="preserve"> </w:t>
      </w:r>
      <w:r w:rsidRPr="00532F49">
        <w:rPr>
          <w:rFonts w:ascii="Times New Roman" w:hAnsi="Times New Roman" w:cs="Times New Roman"/>
          <w:sz w:val="20"/>
          <w:szCs w:val="20"/>
        </w:rPr>
        <w:t>oferta</w:t>
      </w:r>
      <w:r w:rsidRPr="00532F49">
        <w:rPr>
          <w:rFonts w:ascii="Times New Roman" w:hAnsi="Times New Roman" w:cs="Times New Roman"/>
          <w:spacing w:val="3"/>
          <w:sz w:val="20"/>
          <w:szCs w:val="20"/>
        </w:rPr>
        <w:t xml:space="preserve"> </w:t>
      </w:r>
      <w:r w:rsidRPr="00532F49">
        <w:rPr>
          <w:rFonts w:ascii="Times New Roman" w:hAnsi="Times New Roman" w:cs="Times New Roman"/>
          <w:sz w:val="20"/>
          <w:szCs w:val="20"/>
        </w:rPr>
        <w:t>declaro</w:t>
      </w:r>
      <w:r w:rsidRPr="00532F49">
        <w:rPr>
          <w:rFonts w:ascii="Times New Roman" w:hAnsi="Times New Roman" w:cs="Times New Roman"/>
          <w:spacing w:val="7"/>
          <w:sz w:val="20"/>
          <w:szCs w:val="20"/>
        </w:rPr>
        <w:t xml:space="preserve"> </w:t>
      </w:r>
      <w:r w:rsidRPr="00532F49">
        <w:rPr>
          <w:rFonts w:ascii="Times New Roman" w:hAnsi="Times New Roman" w:cs="Times New Roman"/>
          <w:b/>
          <w:bCs/>
          <w:sz w:val="20"/>
          <w:szCs w:val="20"/>
        </w:rPr>
        <w:t>mi</w:t>
      </w:r>
      <w:r w:rsidRPr="00532F49">
        <w:rPr>
          <w:rFonts w:ascii="Times New Roman" w:hAnsi="Times New Roman" w:cs="Times New Roman"/>
          <w:b/>
          <w:bCs/>
          <w:spacing w:val="2"/>
          <w:sz w:val="20"/>
          <w:szCs w:val="20"/>
        </w:rPr>
        <w:t xml:space="preserve"> </w:t>
      </w:r>
      <w:r w:rsidRPr="00532F49">
        <w:rPr>
          <w:rFonts w:ascii="Times New Roman" w:hAnsi="Times New Roman" w:cs="Times New Roman"/>
          <w:b/>
          <w:bCs/>
          <w:sz w:val="20"/>
          <w:szCs w:val="20"/>
        </w:rPr>
        <w:t>a</w:t>
      </w:r>
      <w:r w:rsidRPr="00532F49">
        <w:rPr>
          <w:rFonts w:ascii="Times New Roman" w:hAnsi="Times New Roman" w:cs="Times New Roman"/>
          <w:b/>
          <w:bCs/>
          <w:spacing w:val="1"/>
          <w:sz w:val="20"/>
          <w:szCs w:val="20"/>
        </w:rPr>
        <w:t>c</w:t>
      </w:r>
      <w:r w:rsidRPr="00532F49">
        <w:rPr>
          <w:rFonts w:ascii="Times New Roman" w:hAnsi="Times New Roman" w:cs="Times New Roman"/>
          <w:b/>
          <w:bCs/>
          <w:sz w:val="20"/>
          <w:szCs w:val="20"/>
        </w:rPr>
        <w:t xml:space="preserve">eptación </w:t>
      </w:r>
      <w:proofErr w:type="gramStart"/>
      <w:r w:rsidRPr="00532F49">
        <w:rPr>
          <w:rFonts w:ascii="Times New Roman" w:hAnsi="Times New Roman" w:cs="Times New Roman"/>
          <w:b/>
          <w:bCs/>
          <w:sz w:val="20"/>
          <w:szCs w:val="20"/>
        </w:rPr>
        <w:t xml:space="preserve">y </w:t>
      </w:r>
      <w:r w:rsidRPr="00532F49">
        <w:rPr>
          <w:rFonts w:ascii="Times New Roman" w:hAnsi="Times New Roman" w:cs="Times New Roman"/>
          <w:b/>
          <w:bCs/>
          <w:spacing w:val="7"/>
          <w:sz w:val="20"/>
          <w:szCs w:val="20"/>
        </w:rPr>
        <w:t xml:space="preserve"> </w:t>
      </w:r>
      <w:r w:rsidRPr="00532F49">
        <w:rPr>
          <w:rFonts w:ascii="Times New Roman" w:hAnsi="Times New Roman" w:cs="Times New Roman"/>
          <w:b/>
          <w:bCs/>
          <w:sz w:val="20"/>
          <w:szCs w:val="20"/>
        </w:rPr>
        <w:t>a</w:t>
      </w:r>
      <w:r w:rsidRPr="00532F49">
        <w:rPr>
          <w:rFonts w:ascii="Times New Roman" w:hAnsi="Times New Roman" w:cs="Times New Roman"/>
          <w:b/>
          <w:bCs/>
          <w:spacing w:val="1"/>
          <w:sz w:val="20"/>
          <w:szCs w:val="20"/>
        </w:rPr>
        <w:t>d</w:t>
      </w:r>
      <w:r w:rsidRPr="00532F49">
        <w:rPr>
          <w:rFonts w:ascii="Times New Roman" w:hAnsi="Times New Roman" w:cs="Times New Roman"/>
          <w:b/>
          <w:bCs/>
          <w:sz w:val="20"/>
          <w:szCs w:val="20"/>
        </w:rPr>
        <w:t>hesión</w:t>
      </w:r>
      <w:proofErr w:type="gramEnd"/>
      <w:r w:rsidRPr="00532F49">
        <w:rPr>
          <w:rFonts w:ascii="Times New Roman" w:hAnsi="Times New Roman" w:cs="Times New Roman"/>
          <w:b/>
          <w:bCs/>
          <w:spacing w:val="53"/>
          <w:sz w:val="20"/>
          <w:szCs w:val="20"/>
        </w:rPr>
        <w:t xml:space="preserve"> </w:t>
      </w:r>
      <w:r w:rsidRPr="00532F49">
        <w:rPr>
          <w:rFonts w:ascii="Times New Roman" w:hAnsi="Times New Roman" w:cs="Times New Roman"/>
          <w:b/>
          <w:bCs/>
          <w:sz w:val="20"/>
          <w:szCs w:val="20"/>
        </w:rPr>
        <w:t xml:space="preserve">expresa  </w:t>
      </w:r>
      <w:r w:rsidRPr="00532F49">
        <w:rPr>
          <w:rFonts w:ascii="Times New Roman" w:hAnsi="Times New Roman" w:cs="Times New Roman"/>
          <w:sz w:val="20"/>
          <w:szCs w:val="20"/>
        </w:rPr>
        <w:t xml:space="preserve">de </w:t>
      </w:r>
      <w:r w:rsidRPr="00532F49">
        <w:rPr>
          <w:rFonts w:ascii="Times New Roman" w:hAnsi="Times New Roman" w:cs="Times New Roman"/>
          <w:spacing w:val="5"/>
          <w:sz w:val="20"/>
          <w:szCs w:val="20"/>
        </w:rPr>
        <w:t xml:space="preserve"> </w:t>
      </w:r>
      <w:r w:rsidRPr="00532F49">
        <w:rPr>
          <w:rFonts w:ascii="Times New Roman" w:hAnsi="Times New Roman" w:cs="Times New Roman"/>
          <w:sz w:val="20"/>
          <w:szCs w:val="20"/>
        </w:rPr>
        <w:t>acoge</w:t>
      </w:r>
      <w:r w:rsidRPr="00532F49">
        <w:rPr>
          <w:rFonts w:ascii="Times New Roman" w:hAnsi="Times New Roman" w:cs="Times New Roman"/>
          <w:spacing w:val="1"/>
          <w:sz w:val="20"/>
          <w:szCs w:val="20"/>
        </w:rPr>
        <w:t>r</w:t>
      </w:r>
      <w:r w:rsidRPr="00532F49">
        <w:rPr>
          <w:rFonts w:ascii="Times New Roman" w:hAnsi="Times New Roman" w:cs="Times New Roman"/>
          <w:spacing w:val="-2"/>
          <w:sz w:val="20"/>
          <w:szCs w:val="20"/>
        </w:rPr>
        <w:t>m</w:t>
      </w:r>
      <w:r w:rsidRPr="00532F49">
        <w:rPr>
          <w:rFonts w:ascii="Times New Roman" w:hAnsi="Times New Roman" w:cs="Times New Roman"/>
          <w:sz w:val="20"/>
          <w:szCs w:val="20"/>
        </w:rPr>
        <w:t xml:space="preserve">e  a </w:t>
      </w:r>
      <w:r w:rsidRPr="00532F49">
        <w:rPr>
          <w:rFonts w:ascii="Times New Roman" w:hAnsi="Times New Roman" w:cs="Times New Roman"/>
          <w:spacing w:val="8"/>
          <w:sz w:val="20"/>
          <w:szCs w:val="20"/>
        </w:rPr>
        <w:t xml:space="preserve"> </w:t>
      </w:r>
      <w:r w:rsidRPr="00532F49">
        <w:rPr>
          <w:rFonts w:ascii="Times New Roman" w:hAnsi="Times New Roman" w:cs="Times New Roman"/>
          <w:sz w:val="20"/>
          <w:szCs w:val="20"/>
        </w:rPr>
        <w:t xml:space="preserve">la </w:t>
      </w:r>
      <w:r w:rsidRPr="00532F49">
        <w:rPr>
          <w:rFonts w:ascii="Times New Roman" w:hAnsi="Times New Roman" w:cs="Times New Roman"/>
          <w:spacing w:val="7"/>
          <w:sz w:val="20"/>
          <w:szCs w:val="20"/>
        </w:rPr>
        <w:t xml:space="preserve"> </w:t>
      </w:r>
      <w:r w:rsidR="001B22AA">
        <w:rPr>
          <w:rFonts w:ascii="Times New Roman" w:hAnsi="Times New Roman" w:cs="Times New Roman"/>
          <w:sz w:val="20"/>
          <w:szCs w:val="20"/>
        </w:rPr>
        <w:t xml:space="preserve">entrega del </w:t>
      </w:r>
      <w:r w:rsidR="00BE7EA6" w:rsidRPr="00BE7EA6">
        <w:rPr>
          <w:rFonts w:ascii="Times New Roman" w:eastAsia="Times New Roman" w:hAnsi="Times New Roman" w:cs="Times New Roman"/>
          <w:color w:val="000000"/>
          <w:sz w:val="20"/>
          <w:szCs w:val="20"/>
          <w:lang w:eastAsia="es-EC"/>
        </w:rPr>
        <w:t>“</w:t>
      </w:r>
      <w:r w:rsidR="00284BD1" w:rsidRPr="00284BD1">
        <w:rPr>
          <w:rFonts w:ascii="Times New Roman" w:eastAsia="Times New Roman" w:hAnsi="Times New Roman" w:cs="Times New Roman"/>
          <w:color w:val="000000"/>
          <w:sz w:val="20"/>
          <w:szCs w:val="20"/>
          <w:lang w:eastAsia="es-EC"/>
        </w:rPr>
        <w:t>SERVICIO DE ALIMENTACIÓN BAJO CONVENIO MIES – GADMA DISCAPACIDAD</w:t>
      </w:r>
      <w:r w:rsidR="00BE7EA6" w:rsidRPr="00BE7EA6">
        <w:rPr>
          <w:rFonts w:ascii="Times New Roman" w:eastAsia="Times New Roman" w:hAnsi="Times New Roman" w:cs="Times New Roman"/>
          <w:color w:val="000000"/>
          <w:sz w:val="20"/>
          <w:szCs w:val="20"/>
          <w:lang w:eastAsia="es-EC"/>
        </w:rPr>
        <w:t>”</w:t>
      </w:r>
      <w:r w:rsidR="001B22AA">
        <w:rPr>
          <w:rFonts w:ascii="Times New Roman" w:hAnsi="Times New Roman" w:cs="Times New Roman"/>
          <w:bCs/>
          <w:sz w:val="20"/>
          <w:szCs w:val="20"/>
        </w:rPr>
        <w:t xml:space="preserve">, </w:t>
      </w:r>
      <w:r w:rsidRPr="00532F49">
        <w:rPr>
          <w:rFonts w:ascii="Times New Roman" w:hAnsi="Times New Roman" w:cs="Times New Roman"/>
          <w:spacing w:val="-7"/>
          <w:sz w:val="20"/>
          <w:szCs w:val="20"/>
        </w:rPr>
        <w:t xml:space="preserve"> </w:t>
      </w:r>
      <w:r w:rsidRPr="00532F49">
        <w:rPr>
          <w:rFonts w:ascii="Times New Roman" w:hAnsi="Times New Roman" w:cs="Times New Roman"/>
          <w:sz w:val="20"/>
          <w:szCs w:val="20"/>
        </w:rPr>
        <w:t>de</w:t>
      </w:r>
      <w:r w:rsidRPr="00532F49">
        <w:rPr>
          <w:rFonts w:ascii="Times New Roman" w:hAnsi="Times New Roman" w:cs="Times New Roman"/>
          <w:spacing w:val="3"/>
          <w:sz w:val="20"/>
          <w:szCs w:val="20"/>
        </w:rPr>
        <w:t xml:space="preserve"> </w:t>
      </w:r>
      <w:r w:rsidRPr="00532F49">
        <w:rPr>
          <w:rFonts w:ascii="Times New Roman" w:hAnsi="Times New Roman" w:cs="Times New Roman"/>
          <w:sz w:val="20"/>
          <w:szCs w:val="20"/>
        </w:rPr>
        <w:t>acuerdo</w:t>
      </w:r>
      <w:r w:rsidRPr="00532F49">
        <w:rPr>
          <w:rFonts w:ascii="Times New Roman" w:hAnsi="Times New Roman" w:cs="Times New Roman"/>
          <w:spacing w:val="-2"/>
          <w:sz w:val="20"/>
          <w:szCs w:val="20"/>
        </w:rPr>
        <w:t xml:space="preserve"> </w:t>
      </w:r>
      <w:r w:rsidRPr="00532F49">
        <w:rPr>
          <w:rFonts w:ascii="Times New Roman" w:hAnsi="Times New Roman" w:cs="Times New Roman"/>
          <w:sz w:val="20"/>
          <w:szCs w:val="20"/>
        </w:rPr>
        <w:t>a</w:t>
      </w:r>
      <w:r w:rsidRPr="00532F49">
        <w:rPr>
          <w:rFonts w:ascii="Times New Roman" w:hAnsi="Times New Roman" w:cs="Times New Roman"/>
          <w:spacing w:val="5"/>
          <w:sz w:val="20"/>
          <w:szCs w:val="20"/>
        </w:rPr>
        <w:t xml:space="preserve"> </w:t>
      </w:r>
      <w:r w:rsidRPr="00532F49">
        <w:rPr>
          <w:rFonts w:ascii="Times New Roman" w:hAnsi="Times New Roman" w:cs="Times New Roman"/>
          <w:sz w:val="20"/>
          <w:szCs w:val="20"/>
        </w:rPr>
        <w:t>las</w:t>
      </w:r>
      <w:r w:rsidRPr="00532F49">
        <w:rPr>
          <w:rFonts w:ascii="Times New Roman" w:hAnsi="Times New Roman" w:cs="Times New Roman"/>
          <w:spacing w:val="3"/>
          <w:sz w:val="20"/>
          <w:szCs w:val="20"/>
        </w:rPr>
        <w:t xml:space="preserve"> </w:t>
      </w:r>
      <w:r w:rsidRPr="00532F49">
        <w:rPr>
          <w:rFonts w:ascii="Times New Roman" w:hAnsi="Times New Roman" w:cs="Times New Roman"/>
          <w:sz w:val="20"/>
          <w:szCs w:val="20"/>
        </w:rPr>
        <w:t>es</w:t>
      </w:r>
      <w:r w:rsidRPr="00532F49">
        <w:rPr>
          <w:rFonts w:ascii="Times New Roman" w:hAnsi="Times New Roman" w:cs="Times New Roman"/>
          <w:spacing w:val="1"/>
          <w:sz w:val="20"/>
          <w:szCs w:val="20"/>
        </w:rPr>
        <w:t>p</w:t>
      </w:r>
      <w:r w:rsidRPr="00532F49">
        <w:rPr>
          <w:rFonts w:ascii="Times New Roman" w:hAnsi="Times New Roman" w:cs="Times New Roman"/>
          <w:sz w:val="20"/>
          <w:szCs w:val="20"/>
        </w:rPr>
        <w:t>ecificaci</w:t>
      </w:r>
      <w:r w:rsidRPr="00532F49">
        <w:rPr>
          <w:rFonts w:ascii="Times New Roman" w:hAnsi="Times New Roman" w:cs="Times New Roman"/>
          <w:spacing w:val="1"/>
          <w:sz w:val="20"/>
          <w:szCs w:val="20"/>
        </w:rPr>
        <w:t>o</w:t>
      </w:r>
      <w:r w:rsidRPr="00532F49">
        <w:rPr>
          <w:rFonts w:ascii="Times New Roman" w:hAnsi="Times New Roman" w:cs="Times New Roman"/>
          <w:sz w:val="20"/>
          <w:szCs w:val="20"/>
        </w:rPr>
        <w:t>nes técnicas</w:t>
      </w:r>
      <w:r w:rsidRPr="00532F49">
        <w:rPr>
          <w:rFonts w:ascii="Times New Roman" w:hAnsi="Times New Roman" w:cs="Times New Roman"/>
          <w:spacing w:val="9"/>
          <w:sz w:val="20"/>
          <w:szCs w:val="20"/>
        </w:rPr>
        <w:t xml:space="preserve"> </w:t>
      </w:r>
      <w:r w:rsidRPr="00532F49">
        <w:rPr>
          <w:rFonts w:ascii="Times New Roman" w:hAnsi="Times New Roman" w:cs="Times New Roman"/>
          <w:sz w:val="20"/>
          <w:szCs w:val="20"/>
        </w:rPr>
        <w:t>o</w:t>
      </w:r>
      <w:r w:rsidRPr="00532F49">
        <w:rPr>
          <w:rFonts w:ascii="Times New Roman" w:hAnsi="Times New Roman" w:cs="Times New Roman"/>
          <w:spacing w:val="4"/>
          <w:sz w:val="20"/>
          <w:szCs w:val="20"/>
        </w:rPr>
        <w:t xml:space="preserve"> </w:t>
      </w:r>
      <w:r w:rsidRPr="00532F49">
        <w:rPr>
          <w:rFonts w:ascii="Times New Roman" w:hAnsi="Times New Roman" w:cs="Times New Roman"/>
          <w:sz w:val="20"/>
          <w:szCs w:val="20"/>
        </w:rPr>
        <w:t>té</w:t>
      </w:r>
      <w:r w:rsidRPr="00532F49">
        <w:rPr>
          <w:rFonts w:ascii="Times New Roman" w:hAnsi="Times New Roman" w:cs="Times New Roman"/>
          <w:spacing w:val="1"/>
          <w:sz w:val="20"/>
          <w:szCs w:val="20"/>
        </w:rPr>
        <w:t>r</w:t>
      </w:r>
      <w:r w:rsidRPr="00532F49">
        <w:rPr>
          <w:rFonts w:ascii="Times New Roman" w:hAnsi="Times New Roman" w:cs="Times New Roman"/>
          <w:sz w:val="20"/>
          <w:szCs w:val="20"/>
        </w:rPr>
        <w:t>min</w:t>
      </w:r>
      <w:r w:rsidRPr="00532F49">
        <w:rPr>
          <w:rFonts w:ascii="Times New Roman" w:hAnsi="Times New Roman" w:cs="Times New Roman"/>
          <w:spacing w:val="1"/>
          <w:sz w:val="20"/>
          <w:szCs w:val="20"/>
        </w:rPr>
        <w:t>o</w:t>
      </w:r>
      <w:r w:rsidRPr="00532F49">
        <w:rPr>
          <w:rFonts w:ascii="Times New Roman" w:hAnsi="Times New Roman" w:cs="Times New Roman"/>
          <w:sz w:val="20"/>
          <w:szCs w:val="20"/>
        </w:rPr>
        <w:t>s de</w:t>
      </w:r>
      <w:r w:rsidRPr="00532F49">
        <w:rPr>
          <w:rFonts w:ascii="Times New Roman" w:hAnsi="Times New Roman" w:cs="Times New Roman"/>
          <w:spacing w:val="3"/>
          <w:sz w:val="20"/>
          <w:szCs w:val="20"/>
        </w:rPr>
        <w:t xml:space="preserve"> </w:t>
      </w:r>
      <w:r w:rsidRPr="00532F49">
        <w:rPr>
          <w:rFonts w:ascii="Times New Roman" w:hAnsi="Times New Roman" w:cs="Times New Roman"/>
          <w:sz w:val="20"/>
          <w:szCs w:val="20"/>
        </w:rPr>
        <w:t>referencia co</w:t>
      </w:r>
      <w:r w:rsidRPr="00532F49">
        <w:rPr>
          <w:rFonts w:ascii="Times New Roman" w:hAnsi="Times New Roman" w:cs="Times New Roman"/>
          <w:spacing w:val="1"/>
          <w:sz w:val="20"/>
          <w:szCs w:val="20"/>
        </w:rPr>
        <w:t>n</w:t>
      </w:r>
      <w:r w:rsidRPr="00532F49">
        <w:rPr>
          <w:rFonts w:ascii="Times New Roman" w:hAnsi="Times New Roman" w:cs="Times New Roman"/>
          <w:sz w:val="20"/>
          <w:szCs w:val="20"/>
        </w:rPr>
        <w:t>dicio</w:t>
      </w:r>
      <w:r w:rsidRPr="00532F49">
        <w:rPr>
          <w:rFonts w:ascii="Times New Roman" w:hAnsi="Times New Roman" w:cs="Times New Roman"/>
          <w:spacing w:val="1"/>
          <w:sz w:val="20"/>
          <w:szCs w:val="20"/>
        </w:rPr>
        <w:t>n</w:t>
      </w:r>
      <w:r w:rsidRPr="00532F49">
        <w:rPr>
          <w:rFonts w:ascii="Times New Roman" w:hAnsi="Times New Roman" w:cs="Times New Roman"/>
          <w:sz w:val="20"/>
          <w:szCs w:val="20"/>
        </w:rPr>
        <w:t>es</w:t>
      </w:r>
      <w:r w:rsidRPr="00532F49">
        <w:rPr>
          <w:rFonts w:ascii="Times New Roman" w:hAnsi="Times New Roman" w:cs="Times New Roman"/>
          <w:spacing w:val="11"/>
          <w:sz w:val="20"/>
          <w:szCs w:val="20"/>
        </w:rPr>
        <w:t xml:space="preserve"> </w:t>
      </w:r>
      <w:r w:rsidRPr="00532F49">
        <w:rPr>
          <w:rFonts w:ascii="Times New Roman" w:hAnsi="Times New Roman" w:cs="Times New Roman"/>
          <w:sz w:val="20"/>
          <w:szCs w:val="20"/>
        </w:rPr>
        <w:t>est</w:t>
      </w:r>
      <w:r w:rsidRPr="00532F49">
        <w:rPr>
          <w:rFonts w:ascii="Times New Roman" w:hAnsi="Times New Roman" w:cs="Times New Roman"/>
          <w:spacing w:val="-1"/>
          <w:sz w:val="20"/>
          <w:szCs w:val="20"/>
        </w:rPr>
        <w:t>a</w:t>
      </w:r>
      <w:r w:rsidRPr="00532F49">
        <w:rPr>
          <w:rFonts w:ascii="Times New Roman" w:hAnsi="Times New Roman" w:cs="Times New Roman"/>
          <w:sz w:val="20"/>
          <w:szCs w:val="20"/>
        </w:rPr>
        <w:t>blecidas</w:t>
      </w:r>
      <w:r w:rsidRPr="00532F49">
        <w:rPr>
          <w:rFonts w:ascii="Times New Roman" w:hAnsi="Times New Roman" w:cs="Times New Roman"/>
          <w:spacing w:val="17"/>
          <w:sz w:val="20"/>
          <w:szCs w:val="20"/>
        </w:rPr>
        <w:t xml:space="preserve"> </w:t>
      </w:r>
      <w:r w:rsidRPr="00532F49">
        <w:rPr>
          <w:rFonts w:ascii="Times New Roman" w:hAnsi="Times New Roman" w:cs="Times New Roman"/>
          <w:spacing w:val="1"/>
          <w:sz w:val="20"/>
          <w:szCs w:val="20"/>
        </w:rPr>
        <w:t>e</w:t>
      </w:r>
      <w:r w:rsidRPr="00532F49">
        <w:rPr>
          <w:rFonts w:ascii="Times New Roman" w:hAnsi="Times New Roman" w:cs="Times New Roman"/>
          <w:sz w:val="20"/>
          <w:szCs w:val="20"/>
        </w:rPr>
        <w:t>n</w:t>
      </w:r>
      <w:r w:rsidRPr="00532F49">
        <w:rPr>
          <w:rFonts w:ascii="Times New Roman" w:hAnsi="Times New Roman" w:cs="Times New Roman"/>
          <w:spacing w:val="22"/>
          <w:sz w:val="20"/>
          <w:szCs w:val="20"/>
        </w:rPr>
        <w:t xml:space="preserve"> </w:t>
      </w:r>
      <w:r w:rsidRPr="00532F49">
        <w:rPr>
          <w:rFonts w:ascii="Times New Roman" w:hAnsi="Times New Roman" w:cs="Times New Roman"/>
          <w:sz w:val="20"/>
          <w:szCs w:val="20"/>
        </w:rPr>
        <w:t>el</w:t>
      </w:r>
      <w:r w:rsidRPr="00532F49">
        <w:rPr>
          <w:rFonts w:ascii="Times New Roman" w:hAnsi="Times New Roman" w:cs="Times New Roman"/>
          <w:spacing w:val="23"/>
          <w:sz w:val="20"/>
          <w:szCs w:val="20"/>
        </w:rPr>
        <w:t xml:space="preserve"> </w:t>
      </w:r>
      <w:r w:rsidRPr="00532F49">
        <w:rPr>
          <w:rFonts w:ascii="Times New Roman" w:hAnsi="Times New Roman" w:cs="Times New Roman"/>
          <w:sz w:val="20"/>
          <w:szCs w:val="20"/>
        </w:rPr>
        <w:t>pres</w:t>
      </w:r>
      <w:r w:rsidRPr="00532F49">
        <w:rPr>
          <w:rFonts w:ascii="Times New Roman" w:hAnsi="Times New Roman" w:cs="Times New Roman"/>
          <w:spacing w:val="-1"/>
          <w:sz w:val="20"/>
          <w:szCs w:val="20"/>
        </w:rPr>
        <w:t>e</w:t>
      </w:r>
      <w:r w:rsidRPr="00532F49">
        <w:rPr>
          <w:rFonts w:ascii="Times New Roman" w:hAnsi="Times New Roman" w:cs="Times New Roman"/>
          <w:sz w:val="20"/>
          <w:szCs w:val="20"/>
        </w:rPr>
        <w:t>nte</w:t>
      </w:r>
      <w:r w:rsidRPr="00532F49">
        <w:rPr>
          <w:rFonts w:ascii="Times New Roman" w:hAnsi="Times New Roman" w:cs="Times New Roman"/>
          <w:spacing w:val="17"/>
          <w:sz w:val="20"/>
          <w:szCs w:val="20"/>
        </w:rPr>
        <w:t xml:space="preserve"> </w:t>
      </w:r>
      <w:r w:rsidRPr="00532F49">
        <w:rPr>
          <w:rFonts w:ascii="Times New Roman" w:hAnsi="Times New Roman" w:cs="Times New Roman"/>
          <w:sz w:val="20"/>
          <w:szCs w:val="20"/>
        </w:rPr>
        <w:t>pliego</w:t>
      </w:r>
      <w:r w:rsidRPr="00532F49">
        <w:rPr>
          <w:rFonts w:ascii="Times New Roman" w:hAnsi="Times New Roman" w:cs="Times New Roman"/>
          <w:spacing w:val="18"/>
          <w:sz w:val="20"/>
          <w:szCs w:val="20"/>
        </w:rPr>
        <w:t xml:space="preserve"> </w:t>
      </w:r>
      <w:r w:rsidRPr="00532F49">
        <w:rPr>
          <w:rFonts w:ascii="Times New Roman" w:hAnsi="Times New Roman" w:cs="Times New Roman"/>
          <w:sz w:val="20"/>
          <w:szCs w:val="20"/>
        </w:rPr>
        <w:t>con</w:t>
      </w:r>
      <w:r w:rsidRPr="00532F49">
        <w:rPr>
          <w:rFonts w:ascii="Times New Roman" w:hAnsi="Times New Roman" w:cs="Times New Roman"/>
          <w:spacing w:val="20"/>
          <w:sz w:val="20"/>
          <w:szCs w:val="20"/>
        </w:rPr>
        <w:t xml:space="preserve"> </w:t>
      </w:r>
      <w:r w:rsidRPr="00532F49">
        <w:rPr>
          <w:rFonts w:ascii="Times New Roman" w:hAnsi="Times New Roman" w:cs="Times New Roman"/>
          <w:spacing w:val="-2"/>
          <w:sz w:val="20"/>
          <w:szCs w:val="20"/>
        </w:rPr>
        <w:t>c</w:t>
      </w:r>
      <w:r w:rsidRPr="00532F49">
        <w:rPr>
          <w:rFonts w:ascii="Times New Roman" w:hAnsi="Times New Roman" w:cs="Times New Roman"/>
          <w:sz w:val="20"/>
          <w:szCs w:val="20"/>
        </w:rPr>
        <w:t>ó</w:t>
      </w:r>
      <w:r w:rsidRPr="00532F49">
        <w:rPr>
          <w:rFonts w:ascii="Times New Roman" w:hAnsi="Times New Roman" w:cs="Times New Roman"/>
          <w:spacing w:val="1"/>
          <w:sz w:val="20"/>
          <w:szCs w:val="20"/>
        </w:rPr>
        <w:t>d</w:t>
      </w:r>
      <w:r w:rsidRPr="00532F49">
        <w:rPr>
          <w:rFonts w:ascii="Times New Roman" w:hAnsi="Times New Roman" w:cs="Times New Roman"/>
          <w:sz w:val="20"/>
          <w:szCs w:val="20"/>
        </w:rPr>
        <w:t>igo</w:t>
      </w:r>
      <w:r w:rsidRPr="00532F49">
        <w:rPr>
          <w:rFonts w:ascii="Times New Roman" w:hAnsi="Times New Roman" w:cs="Times New Roman"/>
          <w:spacing w:val="17"/>
          <w:sz w:val="20"/>
          <w:szCs w:val="20"/>
        </w:rPr>
        <w:t xml:space="preserve"> </w:t>
      </w:r>
      <w:r w:rsidRPr="00532F49">
        <w:rPr>
          <w:rFonts w:ascii="Times New Roman" w:hAnsi="Times New Roman" w:cs="Times New Roman"/>
          <w:sz w:val="20"/>
          <w:szCs w:val="20"/>
        </w:rPr>
        <w:t>del</w:t>
      </w:r>
      <w:r w:rsidRPr="00532F49">
        <w:rPr>
          <w:rFonts w:ascii="Times New Roman" w:hAnsi="Times New Roman" w:cs="Times New Roman"/>
          <w:spacing w:val="20"/>
          <w:sz w:val="20"/>
          <w:szCs w:val="20"/>
        </w:rPr>
        <w:t xml:space="preserve"> </w:t>
      </w:r>
      <w:r w:rsidRPr="00532F49">
        <w:rPr>
          <w:rFonts w:ascii="Times New Roman" w:hAnsi="Times New Roman" w:cs="Times New Roman"/>
          <w:sz w:val="20"/>
          <w:szCs w:val="20"/>
        </w:rPr>
        <w:t>pro</w:t>
      </w:r>
      <w:r w:rsidRPr="00532F49">
        <w:rPr>
          <w:rFonts w:ascii="Times New Roman" w:hAnsi="Times New Roman" w:cs="Times New Roman"/>
          <w:spacing w:val="-1"/>
          <w:sz w:val="20"/>
          <w:szCs w:val="20"/>
        </w:rPr>
        <w:t>c</w:t>
      </w:r>
      <w:r w:rsidRPr="00532F49">
        <w:rPr>
          <w:rFonts w:ascii="Times New Roman" w:hAnsi="Times New Roman" w:cs="Times New Roman"/>
          <w:sz w:val="20"/>
          <w:szCs w:val="20"/>
        </w:rPr>
        <w:t>ed</w:t>
      </w:r>
      <w:r w:rsidRPr="00532F49">
        <w:rPr>
          <w:rFonts w:ascii="Times New Roman" w:hAnsi="Times New Roman" w:cs="Times New Roman"/>
          <w:spacing w:val="2"/>
          <w:sz w:val="20"/>
          <w:szCs w:val="20"/>
        </w:rPr>
        <w:t>i</w:t>
      </w:r>
      <w:r w:rsidRPr="00532F49">
        <w:rPr>
          <w:rFonts w:ascii="Times New Roman" w:hAnsi="Times New Roman" w:cs="Times New Roman"/>
          <w:spacing w:val="-2"/>
          <w:sz w:val="20"/>
          <w:szCs w:val="20"/>
        </w:rPr>
        <w:t>m</w:t>
      </w:r>
      <w:r w:rsidRPr="00532F49">
        <w:rPr>
          <w:rFonts w:ascii="Times New Roman" w:hAnsi="Times New Roman" w:cs="Times New Roman"/>
          <w:sz w:val="20"/>
          <w:szCs w:val="20"/>
        </w:rPr>
        <w:t>iento</w:t>
      </w:r>
      <w:r w:rsidRPr="00532F49">
        <w:rPr>
          <w:rFonts w:ascii="Times New Roman" w:hAnsi="Times New Roman" w:cs="Times New Roman"/>
          <w:spacing w:val="18"/>
          <w:sz w:val="20"/>
          <w:szCs w:val="20"/>
        </w:rPr>
        <w:t xml:space="preserve"> </w:t>
      </w:r>
      <w:proofErr w:type="spellStart"/>
      <w:r w:rsidR="001B22AA">
        <w:rPr>
          <w:rFonts w:ascii="Times New Roman" w:hAnsi="Times New Roman" w:cs="Times New Roman"/>
          <w:spacing w:val="18"/>
          <w:sz w:val="20"/>
          <w:szCs w:val="20"/>
        </w:rPr>
        <w:t>N°</w:t>
      </w:r>
      <w:proofErr w:type="spellEnd"/>
      <w:r w:rsidR="001B22AA">
        <w:rPr>
          <w:rFonts w:ascii="Times New Roman" w:hAnsi="Times New Roman" w:cs="Times New Roman"/>
          <w:spacing w:val="18"/>
          <w:sz w:val="20"/>
          <w:szCs w:val="20"/>
        </w:rPr>
        <w:t xml:space="preserve"> </w:t>
      </w:r>
      <w:r w:rsidR="001B22AA">
        <w:rPr>
          <w:rFonts w:ascii="Times New Roman" w:hAnsi="Times New Roman" w:cs="Times New Roman"/>
          <w:b/>
          <w:bCs/>
          <w:spacing w:val="18"/>
          <w:sz w:val="20"/>
          <w:szCs w:val="20"/>
        </w:rPr>
        <w:t xml:space="preserve"> </w:t>
      </w:r>
      <w:r w:rsidR="004C3EAC">
        <w:rPr>
          <w:rFonts w:ascii="Times New Roman" w:hAnsi="Times New Roman" w:cs="Times New Roman"/>
          <w:b/>
          <w:bCs/>
          <w:spacing w:val="18"/>
          <w:sz w:val="20"/>
          <w:szCs w:val="20"/>
        </w:rPr>
        <w:t>FI-GADMA-003-2023</w:t>
      </w:r>
      <w:r w:rsidRPr="00532F49">
        <w:rPr>
          <w:rFonts w:ascii="Times New Roman" w:hAnsi="Times New Roman" w:cs="Times New Roman"/>
          <w:spacing w:val="-12"/>
          <w:sz w:val="20"/>
          <w:szCs w:val="20"/>
        </w:rPr>
        <w:t xml:space="preserve"> </w:t>
      </w:r>
      <w:r w:rsidRPr="00532F49">
        <w:rPr>
          <w:rFonts w:ascii="Times New Roman" w:hAnsi="Times New Roman" w:cs="Times New Roman"/>
          <w:spacing w:val="1"/>
          <w:sz w:val="20"/>
          <w:szCs w:val="20"/>
        </w:rPr>
        <w:t>a</w:t>
      </w:r>
      <w:r w:rsidRPr="00532F49">
        <w:rPr>
          <w:rFonts w:ascii="Times New Roman" w:hAnsi="Times New Roman" w:cs="Times New Roman"/>
          <w:sz w:val="20"/>
          <w:szCs w:val="20"/>
        </w:rPr>
        <w:t>sí</w:t>
      </w:r>
      <w:r w:rsidRPr="00532F49">
        <w:rPr>
          <w:rFonts w:ascii="Times New Roman" w:hAnsi="Times New Roman" w:cs="Times New Roman"/>
          <w:spacing w:val="-1"/>
          <w:sz w:val="20"/>
          <w:szCs w:val="20"/>
        </w:rPr>
        <w:t xml:space="preserve"> </w:t>
      </w:r>
      <w:r w:rsidRPr="00532F49">
        <w:rPr>
          <w:rFonts w:ascii="Times New Roman" w:hAnsi="Times New Roman" w:cs="Times New Roman"/>
          <w:sz w:val="20"/>
          <w:szCs w:val="20"/>
        </w:rPr>
        <w:t>c</w:t>
      </w:r>
      <w:r w:rsidRPr="00532F49">
        <w:rPr>
          <w:rFonts w:ascii="Times New Roman" w:hAnsi="Times New Roman" w:cs="Times New Roman"/>
          <w:spacing w:val="2"/>
          <w:sz w:val="20"/>
          <w:szCs w:val="20"/>
        </w:rPr>
        <w:t>o</w:t>
      </w:r>
      <w:r w:rsidRPr="00532F49">
        <w:rPr>
          <w:rFonts w:ascii="Times New Roman" w:hAnsi="Times New Roman" w:cs="Times New Roman"/>
          <w:sz w:val="20"/>
          <w:szCs w:val="20"/>
        </w:rPr>
        <w:t>mo</w:t>
      </w:r>
      <w:r w:rsidRPr="00532F49">
        <w:rPr>
          <w:rFonts w:ascii="Times New Roman" w:hAnsi="Times New Roman" w:cs="Times New Roman"/>
          <w:spacing w:val="-5"/>
          <w:sz w:val="20"/>
          <w:szCs w:val="20"/>
        </w:rPr>
        <w:t xml:space="preserve"> </w:t>
      </w:r>
      <w:r w:rsidRPr="00532F49">
        <w:rPr>
          <w:rFonts w:ascii="Times New Roman" w:hAnsi="Times New Roman" w:cs="Times New Roman"/>
          <w:sz w:val="20"/>
          <w:szCs w:val="20"/>
        </w:rPr>
        <w:t>ta</w:t>
      </w:r>
      <w:r w:rsidRPr="00532F49">
        <w:rPr>
          <w:rFonts w:ascii="Times New Roman" w:hAnsi="Times New Roman" w:cs="Times New Roman"/>
          <w:spacing w:val="-1"/>
          <w:sz w:val="20"/>
          <w:szCs w:val="20"/>
        </w:rPr>
        <w:t>m</w:t>
      </w:r>
      <w:r w:rsidRPr="00532F49">
        <w:rPr>
          <w:rFonts w:ascii="Times New Roman" w:hAnsi="Times New Roman" w:cs="Times New Roman"/>
          <w:sz w:val="20"/>
          <w:szCs w:val="20"/>
        </w:rPr>
        <w:t>bién</w:t>
      </w:r>
      <w:r w:rsidRPr="00532F49">
        <w:rPr>
          <w:rFonts w:ascii="Times New Roman" w:hAnsi="Times New Roman" w:cs="Times New Roman"/>
          <w:spacing w:val="-4"/>
          <w:sz w:val="20"/>
          <w:szCs w:val="20"/>
        </w:rPr>
        <w:t xml:space="preserve"> </w:t>
      </w:r>
      <w:r w:rsidRPr="00532F49">
        <w:rPr>
          <w:rFonts w:ascii="Times New Roman" w:hAnsi="Times New Roman" w:cs="Times New Roman"/>
          <w:sz w:val="20"/>
          <w:szCs w:val="20"/>
        </w:rPr>
        <w:t xml:space="preserve">a </w:t>
      </w:r>
      <w:r w:rsidRPr="00532F49">
        <w:rPr>
          <w:rFonts w:ascii="Times New Roman" w:hAnsi="Times New Roman" w:cs="Times New Roman"/>
          <w:spacing w:val="2"/>
          <w:sz w:val="20"/>
          <w:szCs w:val="20"/>
        </w:rPr>
        <w:t>l</w:t>
      </w:r>
      <w:r w:rsidRPr="00532F49">
        <w:rPr>
          <w:rFonts w:ascii="Times New Roman" w:hAnsi="Times New Roman" w:cs="Times New Roman"/>
          <w:sz w:val="20"/>
          <w:szCs w:val="20"/>
        </w:rPr>
        <w:t>os</w:t>
      </w:r>
      <w:r w:rsidRPr="00532F49">
        <w:rPr>
          <w:rFonts w:ascii="Times New Roman" w:hAnsi="Times New Roman" w:cs="Times New Roman"/>
          <w:spacing w:val="-2"/>
          <w:sz w:val="20"/>
          <w:szCs w:val="20"/>
        </w:rPr>
        <w:t xml:space="preserve"> </w:t>
      </w:r>
      <w:r w:rsidRPr="00532F49">
        <w:rPr>
          <w:rFonts w:ascii="Times New Roman" w:hAnsi="Times New Roman" w:cs="Times New Roman"/>
          <w:sz w:val="20"/>
          <w:szCs w:val="20"/>
        </w:rPr>
        <w:t>precios</w:t>
      </w:r>
      <w:r w:rsidRPr="00532F49">
        <w:rPr>
          <w:rFonts w:ascii="Times New Roman" w:hAnsi="Times New Roman" w:cs="Times New Roman"/>
          <w:spacing w:val="-4"/>
          <w:sz w:val="20"/>
          <w:szCs w:val="20"/>
        </w:rPr>
        <w:t xml:space="preserve"> </w:t>
      </w:r>
      <w:r w:rsidRPr="00532F49">
        <w:rPr>
          <w:rFonts w:ascii="Times New Roman" w:hAnsi="Times New Roman" w:cs="Times New Roman"/>
          <w:sz w:val="20"/>
          <w:szCs w:val="20"/>
        </w:rPr>
        <w:t>es</w:t>
      </w:r>
      <w:r w:rsidRPr="00532F49">
        <w:rPr>
          <w:rFonts w:ascii="Times New Roman" w:hAnsi="Times New Roman" w:cs="Times New Roman"/>
          <w:spacing w:val="1"/>
          <w:sz w:val="20"/>
          <w:szCs w:val="20"/>
        </w:rPr>
        <w:t>t</w:t>
      </w:r>
      <w:r w:rsidRPr="00532F49">
        <w:rPr>
          <w:rFonts w:ascii="Times New Roman" w:hAnsi="Times New Roman" w:cs="Times New Roman"/>
          <w:sz w:val="20"/>
          <w:szCs w:val="20"/>
        </w:rPr>
        <w:t>ablecid</w:t>
      </w:r>
      <w:r w:rsidRPr="00532F49">
        <w:rPr>
          <w:rFonts w:ascii="Times New Roman" w:hAnsi="Times New Roman" w:cs="Times New Roman"/>
          <w:spacing w:val="1"/>
          <w:sz w:val="20"/>
          <w:szCs w:val="20"/>
        </w:rPr>
        <w:t>o</w:t>
      </w:r>
      <w:r w:rsidRPr="00532F49">
        <w:rPr>
          <w:rFonts w:ascii="Times New Roman" w:hAnsi="Times New Roman" w:cs="Times New Roman"/>
          <w:sz w:val="20"/>
          <w:szCs w:val="20"/>
        </w:rPr>
        <w:t>s</w:t>
      </w:r>
      <w:r w:rsidRPr="00532F49">
        <w:rPr>
          <w:rFonts w:ascii="Times New Roman" w:hAnsi="Times New Roman" w:cs="Times New Roman"/>
          <w:spacing w:val="-11"/>
          <w:sz w:val="20"/>
          <w:szCs w:val="20"/>
        </w:rPr>
        <w:t xml:space="preserve"> </w:t>
      </w:r>
      <w:r w:rsidRPr="00532F49">
        <w:rPr>
          <w:rFonts w:ascii="Times New Roman" w:hAnsi="Times New Roman" w:cs="Times New Roman"/>
          <w:sz w:val="20"/>
          <w:szCs w:val="20"/>
        </w:rPr>
        <w:t>co</w:t>
      </w:r>
      <w:r w:rsidRPr="00532F49">
        <w:rPr>
          <w:rFonts w:ascii="Times New Roman" w:hAnsi="Times New Roman" w:cs="Times New Roman"/>
          <w:spacing w:val="1"/>
          <w:sz w:val="20"/>
          <w:szCs w:val="20"/>
        </w:rPr>
        <w:t>n</w:t>
      </w:r>
      <w:r w:rsidRPr="00532F49">
        <w:rPr>
          <w:rFonts w:ascii="Times New Roman" w:hAnsi="Times New Roman" w:cs="Times New Roman"/>
          <w:sz w:val="20"/>
          <w:szCs w:val="20"/>
        </w:rPr>
        <w:t>forme</w:t>
      </w:r>
      <w:r w:rsidRPr="00532F49">
        <w:rPr>
          <w:rFonts w:ascii="Times New Roman" w:hAnsi="Times New Roman" w:cs="Times New Roman"/>
          <w:spacing w:val="-8"/>
          <w:sz w:val="20"/>
          <w:szCs w:val="20"/>
        </w:rPr>
        <w:t xml:space="preserve"> </w:t>
      </w:r>
      <w:r w:rsidRPr="00532F49">
        <w:rPr>
          <w:rFonts w:ascii="Times New Roman" w:hAnsi="Times New Roman" w:cs="Times New Roman"/>
          <w:sz w:val="20"/>
          <w:szCs w:val="20"/>
        </w:rPr>
        <w:t>al si</w:t>
      </w:r>
      <w:r w:rsidRPr="00532F49">
        <w:rPr>
          <w:rFonts w:ascii="Times New Roman" w:hAnsi="Times New Roman" w:cs="Times New Roman"/>
          <w:spacing w:val="1"/>
          <w:sz w:val="20"/>
          <w:szCs w:val="20"/>
        </w:rPr>
        <w:t>g</w:t>
      </w:r>
      <w:r w:rsidRPr="00532F49">
        <w:rPr>
          <w:rFonts w:ascii="Times New Roman" w:hAnsi="Times New Roman" w:cs="Times New Roman"/>
          <w:sz w:val="20"/>
          <w:szCs w:val="20"/>
        </w:rPr>
        <w:t>uiente</w:t>
      </w:r>
      <w:r w:rsidRPr="00532F49">
        <w:rPr>
          <w:rFonts w:ascii="Times New Roman" w:hAnsi="Times New Roman" w:cs="Times New Roman"/>
          <w:spacing w:val="-7"/>
          <w:sz w:val="20"/>
          <w:szCs w:val="20"/>
        </w:rPr>
        <w:t xml:space="preserve"> </w:t>
      </w:r>
      <w:r w:rsidRPr="00532F49">
        <w:rPr>
          <w:rFonts w:ascii="Times New Roman" w:hAnsi="Times New Roman" w:cs="Times New Roman"/>
          <w:sz w:val="20"/>
          <w:szCs w:val="20"/>
        </w:rPr>
        <w:t>cuadr</w:t>
      </w:r>
      <w:r w:rsidRPr="00532F49">
        <w:rPr>
          <w:rFonts w:ascii="Times New Roman" w:hAnsi="Times New Roman" w:cs="Times New Roman"/>
          <w:spacing w:val="1"/>
          <w:sz w:val="20"/>
          <w:szCs w:val="20"/>
        </w:rPr>
        <w:t>o</w:t>
      </w:r>
      <w:r w:rsidRPr="00532F49">
        <w:rPr>
          <w:rFonts w:ascii="Times New Roman" w:hAnsi="Times New Roman" w:cs="Times New Roman"/>
          <w:sz w:val="20"/>
          <w:szCs w:val="20"/>
        </w:rPr>
        <w:t>:</w:t>
      </w:r>
    </w:p>
    <w:p w14:paraId="7EC6D0EE" w14:textId="77777777" w:rsidR="0057696F" w:rsidRPr="00532F49" w:rsidRDefault="0057696F" w:rsidP="0057696F">
      <w:pPr>
        <w:widowControl w:val="0"/>
        <w:autoSpaceDE w:val="0"/>
        <w:spacing w:line="200" w:lineRule="exact"/>
        <w:rPr>
          <w:rFonts w:ascii="Times New Roman" w:hAnsi="Times New Roman" w:cs="Times New Roman"/>
          <w:sz w:val="20"/>
          <w:szCs w:val="20"/>
        </w:rPr>
      </w:pPr>
    </w:p>
    <w:p w14:paraId="2C4A34F8" w14:textId="77777777" w:rsidR="0057696F" w:rsidRPr="00532F49" w:rsidRDefault="0057696F" w:rsidP="0057696F">
      <w:pPr>
        <w:widowControl w:val="0"/>
        <w:autoSpaceDE w:val="0"/>
        <w:spacing w:before="17" w:line="280" w:lineRule="exact"/>
        <w:rPr>
          <w:rFonts w:ascii="Times New Roman" w:hAnsi="Times New Roman" w:cs="Times New Roman"/>
          <w:sz w:val="20"/>
          <w:szCs w:val="20"/>
        </w:rPr>
      </w:pPr>
    </w:p>
    <w:tbl>
      <w:tblPr>
        <w:tblW w:w="0" w:type="auto"/>
        <w:tblInd w:w="887" w:type="dxa"/>
        <w:tblLayout w:type="fixed"/>
        <w:tblCellMar>
          <w:left w:w="0" w:type="dxa"/>
          <w:right w:w="0" w:type="dxa"/>
        </w:tblCellMar>
        <w:tblLook w:val="0000" w:firstRow="0" w:lastRow="0" w:firstColumn="0" w:lastColumn="0" w:noHBand="0" w:noVBand="0"/>
      </w:tblPr>
      <w:tblGrid>
        <w:gridCol w:w="1469"/>
        <w:gridCol w:w="2639"/>
        <w:gridCol w:w="2850"/>
      </w:tblGrid>
      <w:tr w:rsidR="0057696F" w:rsidRPr="00532F49" w14:paraId="4C54F9A5" w14:textId="77777777" w:rsidTr="001C4BB9">
        <w:trPr>
          <w:trHeight w:hRule="exact" w:val="394"/>
        </w:trPr>
        <w:tc>
          <w:tcPr>
            <w:tcW w:w="1469" w:type="dxa"/>
            <w:tcBorders>
              <w:top w:val="single" w:sz="8" w:space="0" w:color="000000"/>
              <w:left w:val="single" w:sz="8" w:space="0" w:color="000000"/>
              <w:bottom w:val="single" w:sz="8" w:space="0" w:color="000000"/>
            </w:tcBorders>
            <w:shd w:val="clear" w:color="auto" w:fill="auto"/>
          </w:tcPr>
          <w:p w14:paraId="35DEE756" w14:textId="1F30E9D6" w:rsidR="0057696F" w:rsidRPr="00532F49" w:rsidRDefault="0057696F" w:rsidP="001C4BB9">
            <w:pPr>
              <w:widowControl w:val="0"/>
              <w:autoSpaceDE w:val="0"/>
              <w:spacing w:line="252" w:lineRule="exact"/>
              <w:ind w:left="295"/>
              <w:rPr>
                <w:rFonts w:ascii="Times New Roman" w:hAnsi="Times New Roman" w:cs="Times New Roman"/>
                <w:b/>
                <w:bCs/>
                <w:sz w:val="20"/>
                <w:szCs w:val="20"/>
              </w:rPr>
            </w:pPr>
            <w:proofErr w:type="spellStart"/>
            <w:r w:rsidRPr="00532F49">
              <w:rPr>
                <w:rFonts w:ascii="Times New Roman" w:hAnsi="Times New Roman" w:cs="Times New Roman"/>
                <w:b/>
                <w:bCs/>
                <w:sz w:val="20"/>
                <w:szCs w:val="20"/>
              </w:rPr>
              <w:t>N</w:t>
            </w:r>
            <w:r w:rsidR="00500860">
              <w:rPr>
                <w:rFonts w:ascii="Times New Roman" w:hAnsi="Times New Roman" w:cs="Times New Roman"/>
                <w:b/>
                <w:bCs/>
                <w:sz w:val="20"/>
                <w:szCs w:val="20"/>
              </w:rPr>
              <w:t>°</w:t>
            </w:r>
            <w:proofErr w:type="spellEnd"/>
            <w:r w:rsidRPr="00532F49">
              <w:rPr>
                <w:rFonts w:ascii="Times New Roman" w:hAnsi="Times New Roman" w:cs="Times New Roman"/>
                <w:b/>
                <w:bCs/>
                <w:spacing w:val="-2"/>
                <w:sz w:val="20"/>
                <w:szCs w:val="20"/>
              </w:rPr>
              <w:t xml:space="preserve"> </w:t>
            </w:r>
            <w:r w:rsidRPr="00532F49">
              <w:rPr>
                <w:rFonts w:ascii="Times New Roman" w:hAnsi="Times New Roman" w:cs="Times New Roman"/>
                <w:b/>
                <w:bCs/>
                <w:sz w:val="20"/>
                <w:szCs w:val="20"/>
              </w:rPr>
              <w:t>ÍTEM</w:t>
            </w:r>
          </w:p>
        </w:tc>
        <w:tc>
          <w:tcPr>
            <w:tcW w:w="2639" w:type="dxa"/>
            <w:tcBorders>
              <w:top w:val="single" w:sz="8" w:space="0" w:color="000000"/>
              <w:left w:val="single" w:sz="7" w:space="0" w:color="000000"/>
              <w:bottom w:val="single" w:sz="8" w:space="0" w:color="000000"/>
            </w:tcBorders>
            <w:shd w:val="clear" w:color="auto" w:fill="auto"/>
          </w:tcPr>
          <w:p w14:paraId="435D8E88" w14:textId="77777777" w:rsidR="0057696F" w:rsidRPr="00532F49" w:rsidRDefault="0057696F" w:rsidP="001C4BB9">
            <w:pPr>
              <w:widowControl w:val="0"/>
              <w:autoSpaceDE w:val="0"/>
              <w:spacing w:line="252" w:lineRule="exact"/>
              <w:ind w:left="640"/>
              <w:rPr>
                <w:rFonts w:ascii="Times New Roman" w:hAnsi="Times New Roman" w:cs="Times New Roman"/>
                <w:b/>
                <w:bCs/>
                <w:sz w:val="20"/>
                <w:szCs w:val="20"/>
              </w:rPr>
            </w:pPr>
            <w:r w:rsidRPr="00532F49">
              <w:rPr>
                <w:rFonts w:ascii="Times New Roman" w:hAnsi="Times New Roman" w:cs="Times New Roman"/>
                <w:b/>
                <w:bCs/>
                <w:sz w:val="20"/>
                <w:szCs w:val="20"/>
              </w:rPr>
              <w:t>DESC</w:t>
            </w:r>
            <w:r w:rsidRPr="00532F49">
              <w:rPr>
                <w:rFonts w:ascii="Times New Roman" w:hAnsi="Times New Roman" w:cs="Times New Roman"/>
                <w:b/>
                <w:bCs/>
                <w:spacing w:val="1"/>
                <w:sz w:val="20"/>
                <w:szCs w:val="20"/>
              </w:rPr>
              <w:t>R</w:t>
            </w:r>
            <w:r w:rsidRPr="00532F49">
              <w:rPr>
                <w:rFonts w:ascii="Times New Roman" w:hAnsi="Times New Roman" w:cs="Times New Roman"/>
                <w:b/>
                <w:bCs/>
                <w:sz w:val="20"/>
                <w:szCs w:val="20"/>
              </w:rPr>
              <w:t>IPC</w:t>
            </w:r>
            <w:r w:rsidRPr="00532F49">
              <w:rPr>
                <w:rFonts w:ascii="Times New Roman" w:hAnsi="Times New Roman" w:cs="Times New Roman"/>
                <w:b/>
                <w:bCs/>
                <w:spacing w:val="1"/>
                <w:sz w:val="20"/>
                <w:szCs w:val="20"/>
              </w:rPr>
              <w:t>I</w:t>
            </w:r>
            <w:r w:rsidRPr="00532F49">
              <w:rPr>
                <w:rFonts w:ascii="Times New Roman" w:hAnsi="Times New Roman" w:cs="Times New Roman"/>
                <w:b/>
                <w:bCs/>
                <w:sz w:val="20"/>
                <w:szCs w:val="20"/>
              </w:rPr>
              <w:t>ÓN</w:t>
            </w:r>
          </w:p>
        </w:tc>
        <w:tc>
          <w:tcPr>
            <w:tcW w:w="2850" w:type="dxa"/>
            <w:tcBorders>
              <w:top w:val="single" w:sz="8" w:space="0" w:color="000000"/>
              <w:left w:val="single" w:sz="8" w:space="0" w:color="000000"/>
              <w:bottom w:val="single" w:sz="8" w:space="0" w:color="000000"/>
              <w:right w:val="single" w:sz="8" w:space="0" w:color="000000"/>
            </w:tcBorders>
            <w:shd w:val="clear" w:color="auto" w:fill="auto"/>
          </w:tcPr>
          <w:p w14:paraId="7731CB66" w14:textId="77777777" w:rsidR="0057696F" w:rsidRPr="00532F49" w:rsidRDefault="0057696F" w:rsidP="001C4BB9">
            <w:pPr>
              <w:widowControl w:val="0"/>
              <w:autoSpaceDE w:val="0"/>
              <w:spacing w:line="252" w:lineRule="exact"/>
              <w:ind w:left="256"/>
              <w:rPr>
                <w:rFonts w:ascii="Times New Roman" w:hAnsi="Times New Roman" w:cs="Times New Roman"/>
                <w:sz w:val="20"/>
                <w:szCs w:val="20"/>
              </w:rPr>
            </w:pPr>
            <w:r w:rsidRPr="00532F49">
              <w:rPr>
                <w:rFonts w:ascii="Times New Roman" w:hAnsi="Times New Roman" w:cs="Times New Roman"/>
                <w:b/>
                <w:bCs/>
                <w:sz w:val="20"/>
                <w:szCs w:val="20"/>
              </w:rPr>
              <w:t>CANTI</w:t>
            </w:r>
            <w:r w:rsidRPr="00532F49">
              <w:rPr>
                <w:rFonts w:ascii="Times New Roman" w:hAnsi="Times New Roman" w:cs="Times New Roman"/>
                <w:b/>
                <w:bCs/>
                <w:spacing w:val="1"/>
                <w:sz w:val="20"/>
                <w:szCs w:val="20"/>
              </w:rPr>
              <w:t>D</w:t>
            </w:r>
            <w:r w:rsidRPr="00532F49">
              <w:rPr>
                <w:rFonts w:ascii="Times New Roman" w:hAnsi="Times New Roman" w:cs="Times New Roman"/>
                <w:b/>
                <w:bCs/>
                <w:sz w:val="20"/>
                <w:szCs w:val="20"/>
              </w:rPr>
              <w:t>AD</w:t>
            </w:r>
            <w:r w:rsidRPr="00532F49">
              <w:rPr>
                <w:rFonts w:ascii="Times New Roman" w:hAnsi="Times New Roman" w:cs="Times New Roman"/>
                <w:b/>
                <w:bCs/>
                <w:spacing w:val="-11"/>
                <w:sz w:val="20"/>
                <w:szCs w:val="20"/>
              </w:rPr>
              <w:t xml:space="preserve"> </w:t>
            </w:r>
            <w:r w:rsidRPr="00532F49">
              <w:rPr>
                <w:rFonts w:ascii="Times New Roman" w:hAnsi="Times New Roman" w:cs="Times New Roman"/>
                <w:b/>
                <w:bCs/>
                <w:sz w:val="20"/>
                <w:szCs w:val="20"/>
              </w:rPr>
              <w:t>OFER</w:t>
            </w:r>
            <w:r w:rsidRPr="00532F49">
              <w:rPr>
                <w:rFonts w:ascii="Times New Roman" w:hAnsi="Times New Roman" w:cs="Times New Roman"/>
                <w:b/>
                <w:bCs/>
                <w:spacing w:val="1"/>
                <w:sz w:val="20"/>
                <w:szCs w:val="20"/>
              </w:rPr>
              <w:t>T</w:t>
            </w:r>
            <w:r w:rsidRPr="00532F49">
              <w:rPr>
                <w:rFonts w:ascii="Times New Roman" w:hAnsi="Times New Roman" w:cs="Times New Roman"/>
                <w:b/>
                <w:bCs/>
                <w:sz w:val="20"/>
                <w:szCs w:val="20"/>
              </w:rPr>
              <w:t>A</w:t>
            </w:r>
            <w:r w:rsidRPr="00532F49">
              <w:rPr>
                <w:rFonts w:ascii="Times New Roman" w:hAnsi="Times New Roman" w:cs="Times New Roman"/>
                <w:b/>
                <w:bCs/>
                <w:spacing w:val="1"/>
                <w:sz w:val="20"/>
                <w:szCs w:val="20"/>
              </w:rPr>
              <w:t>D</w:t>
            </w:r>
            <w:r w:rsidRPr="00532F49">
              <w:rPr>
                <w:rFonts w:ascii="Times New Roman" w:hAnsi="Times New Roman" w:cs="Times New Roman"/>
                <w:b/>
                <w:bCs/>
                <w:sz w:val="20"/>
                <w:szCs w:val="20"/>
              </w:rPr>
              <w:t>A</w:t>
            </w:r>
          </w:p>
        </w:tc>
      </w:tr>
      <w:tr w:rsidR="0057696F" w:rsidRPr="00532F49" w14:paraId="74D44D71" w14:textId="77777777" w:rsidTr="001C4BB9">
        <w:trPr>
          <w:trHeight w:hRule="exact" w:val="185"/>
        </w:trPr>
        <w:tc>
          <w:tcPr>
            <w:tcW w:w="1469" w:type="dxa"/>
            <w:tcBorders>
              <w:top w:val="single" w:sz="8" w:space="0" w:color="000000"/>
              <w:left w:val="single" w:sz="8" w:space="0" w:color="000000"/>
              <w:bottom w:val="single" w:sz="8" w:space="0" w:color="000000"/>
            </w:tcBorders>
            <w:shd w:val="clear" w:color="auto" w:fill="auto"/>
          </w:tcPr>
          <w:p w14:paraId="72FA16DD" w14:textId="77777777" w:rsidR="0057696F" w:rsidRPr="00532F49" w:rsidRDefault="0057696F" w:rsidP="001C4BB9">
            <w:pPr>
              <w:widowControl w:val="0"/>
              <w:autoSpaceDE w:val="0"/>
              <w:snapToGrid w:val="0"/>
              <w:rPr>
                <w:rFonts w:ascii="Times New Roman" w:hAnsi="Times New Roman" w:cs="Times New Roman"/>
                <w:sz w:val="20"/>
                <w:szCs w:val="20"/>
              </w:rPr>
            </w:pPr>
          </w:p>
        </w:tc>
        <w:tc>
          <w:tcPr>
            <w:tcW w:w="2639" w:type="dxa"/>
            <w:tcBorders>
              <w:top w:val="single" w:sz="8" w:space="0" w:color="000000"/>
              <w:left w:val="single" w:sz="7" w:space="0" w:color="000000"/>
              <w:bottom w:val="single" w:sz="8" w:space="0" w:color="000000"/>
            </w:tcBorders>
            <w:shd w:val="clear" w:color="auto" w:fill="auto"/>
          </w:tcPr>
          <w:p w14:paraId="7F4C1A03" w14:textId="77777777" w:rsidR="0057696F" w:rsidRPr="00532F49" w:rsidRDefault="0057696F" w:rsidP="001C4BB9">
            <w:pPr>
              <w:widowControl w:val="0"/>
              <w:autoSpaceDE w:val="0"/>
              <w:snapToGrid w:val="0"/>
              <w:rPr>
                <w:rFonts w:ascii="Times New Roman" w:hAnsi="Times New Roman" w:cs="Times New Roman"/>
                <w:sz w:val="20"/>
                <w:szCs w:val="20"/>
              </w:rPr>
            </w:pPr>
          </w:p>
        </w:tc>
        <w:tc>
          <w:tcPr>
            <w:tcW w:w="2850" w:type="dxa"/>
            <w:tcBorders>
              <w:top w:val="single" w:sz="8" w:space="0" w:color="000000"/>
              <w:left w:val="single" w:sz="8" w:space="0" w:color="000000"/>
              <w:bottom w:val="single" w:sz="8" w:space="0" w:color="000000"/>
              <w:right w:val="single" w:sz="8" w:space="0" w:color="000000"/>
            </w:tcBorders>
            <w:shd w:val="clear" w:color="auto" w:fill="auto"/>
          </w:tcPr>
          <w:p w14:paraId="258EDD80" w14:textId="77777777" w:rsidR="0057696F" w:rsidRPr="00532F49" w:rsidRDefault="0057696F" w:rsidP="001C4BB9">
            <w:pPr>
              <w:widowControl w:val="0"/>
              <w:autoSpaceDE w:val="0"/>
              <w:snapToGrid w:val="0"/>
              <w:rPr>
                <w:rFonts w:ascii="Times New Roman" w:hAnsi="Times New Roman" w:cs="Times New Roman"/>
                <w:sz w:val="20"/>
                <w:szCs w:val="20"/>
              </w:rPr>
            </w:pPr>
          </w:p>
        </w:tc>
      </w:tr>
      <w:tr w:rsidR="0057696F" w:rsidRPr="00532F49" w14:paraId="70A5CC51" w14:textId="77777777" w:rsidTr="001C4BB9">
        <w:trPr>
          <w:trHeight w:hRule="exact" w:val="186"/>
        </w:trPr>
        <w:tc>
          <w:tcPr>
            <w:tcW w:w="1469" w:type="dxa"/>
            <w:tcBorders>
              <w:top w:val="single" w:sz="8" w:space="0" w:color="000000"/>
              <w:left w:val="single" w:sz="8" w:space="0" w:color="000000"/>
              <w:bottom w:val="single" w:sz="8" w:space="0" w:color="000000"/>
            </w:tcBorders>
            <w:shd w:val="clear" w:color="auto" w:fill="auto"/>
          </w:tcPr>
          <w:p w14:paraId="0FABCF01" w14:textId="77777777" w:rsidR="0057696F" w:rsidRPr="00532F49" w:rsidRDefault="0057696F" w:rsidP="001C4BB9">
            <w:pPr>
              <w:widowControl w:val="0"/>
              <w:autoSpaceDE w:val="0"/>
              <w:snapToGrid w:val="0"/>
              <w:rPr>
                <w:rFonts w:ascii="Times New Roman" w:hAnsi="Times New Roman" w:cs="Times New Roman"/>
                <w:sz w:val="20"/>
                <w:szCs w:val="20"/>
              </w:rPr>
            </w:pPr>
          </w:p>
        </w:tc>
        <w:tc>
          <w:tcPr>
            <w:tcW w:w="2639" w:type="dxa"/>
            <w:tcBorders>
              <w:top w:val="single" w:sz="8" w:space="0" w:color="000000"/>
              <w:left w:val="single" w:sz="7" w:space="0" w:color="000000"/>
              <w:bottom w:val="single" w:sz="8" w:space="0" w:color="000000"/>
            </w:tcBorders>
            <w:shd w:val="clear" w:color="auto" w:fill="auto"/>
          </w:tcPr>
          <w:p w14:paraId="4D312304" w14:textId="77777777" w:rsidR="0057696F" w:rsidRPr="00532F49" w:rsidRDefault="0057696F" w:rsidP="001C4BB9">
            <w:pPr>
              <w:widowControl w:val="0"/>
              <w:autoSpaceDE w:val="0"/>
              <w:snapToGrid w:val="0"/>
              <w:rPr>
                <w:rFonts w:ascii="Times New Roman" w:hAnsi="Times New Roman" w:cs="Times New Roman"/>
                <w:sz w:val="20"/>
                <w:szCs w:val="20"/>
              </w:rPr>
            </w:pPr>
          </w:p>
        </w:tc>
        <w:tc>
          <w:tcPr>
            <w:tcW w:w="2850" w:type="dxa"/>
            <w:tcBorders>
              <w:top w:val="single" w:sz="8" w:space="0" w:color="000000"/>
              <w:left w:val="single" w:sz="8" w:space="0" w:color="000000"/>
              <w:bottom w:val="single" w:sz="8" w:space="0" w:color="000000"/>
              <w:right w:val="single" w:sz="8" w:space="0" w:color="000000"/>
            </w:tcBorders>
            <w:shd w:val="clear" w:color="auto" w:fill="auto"/>
          </w:tcPr>
          <w:p w14:paraId="71193F7F" w14:textId="77777777" w:rsidR="0057696F" w:rsidRPr="00532F49" w:rsidRDefault="0057696F" w:rsidP="001C4BB9">
            <w:pPr>
              <w:widowControl w:val="0"/>
              <w:autoSpaceDE w:val="0"/>
              <w:snapToGrid w:val="0"/>
              <w:rPr>
                <w:rFonts w:ascii="Times New Roman" w:hAnsi="Times New Roman" w:cs="Times New Roman"/>
                <w:sz w:val="20"/>
                <w:szCs w:val="20"/>
              </w:rPr>
            </w:pPr>
          </w:p>
        </w:tc>
      </w:tr>
      <w:tr w:rsidR="0057696F" w:rsidRPr="00532F49" w14:paraId="514FE10E" w14:textId="77777777" w:rsidTr="001C4BB9">
        <w:trPr>
          <w:trHeight w:hRule="exact" w:val="185"/>
        </w:trPr>
        <w:tc>
          <w:tcPr>
            <w:tcW w:w="1469" w:type="dxa"/>
            <w:tcBorders>
              <w:top w:val="single" w:sz="8" w:space="0" w:color="000000"/>
              <w:left w:val="single" w:sz="8" w:space="0" w:color="000000"/>
              <w:bottom w:val="single" w:sz="8" w:space="0" w:color="000000"/>
            </w:tcBorders>
            <w:shd w:val="clear" w:color="auto" w:fill="auto"/>
          </w:tcPr>
          <w:p w14:paraId="239C2FE5" w14:textId="77777777" w:rsidR="0057696F" w:rsidRPr="00532F49" w:rsidRDefault="0057696F" w:rsidP="001C4BB9">
            <w:pPr>
              <w:widowControl w:val="0"/>
              <w:autoSpaceDE w:val="0"/>
              <w:snapToGrid w:val="0"/>
              <w:rPr>
                <w:rFonts w:ascii="Times New Roman" w:hAnsi="Times New Roman" w:cs="Times New Roman"/>
                <w:sz w:val="20"/>
                <w:szCs w:val="20"/>
              </w:rPr>
            </w:pPr>
          </w:p>
        </w:tc>
        <w:tc>
          <w:tcPr>
            <w:tcW w:w="2639" w:type="dxa"/>
            <w:tcBorders>
              <w:top w:val="single" w:sz="8" w:space="0" w:color="000000"/>
              <w:left w:val="single" w:sz="7" w:space="0" w:color="000000"/>
              <w:bottom w:val="single" w:sz="8" w:space="0" w:color="000000"/>
            </w:tcBorders>
            <w:shd w:val="clear" w:color="auto" w:fill="auto"/>
          </w:tcPr>
          <w:p w14:paraId="39E63065" w14:textId="77777777" w:rsidR="0057696F" w:rsidRPr="00532F49" w:rsidRDefault="0057696F" w:rsidP="001C4BB9">
            <w:pPr>
              <w:widowControl w:val="0"/>
              <w:autoSpaceDE w:val="0"/>
              <w:snapToGrid w:val="0"/>
              <w:rPr>
                <w:rFonts w:ascii="Times New Roman" w:hAnsi="Times New Roman" w:cs="Times New Roman"/>
                <w:sz w:val="20"/>
                <w:szCs w:val="20"/>
              </w:rPr>
            </w:pPr>
          </w:p>
        </w:tc>
        <w:tc>
          <w:tcPr>
            <w:tcW w:w="2850" w:type="dxa"/>
            <w:tcBorders>
              <w:top w:val="single" w:sz="8" w:space="0" w:color="000000"/>
              <w:left w:val="single" w:sz="8" w:space="0" w:color="000000"/>
              <w:bottom w:val="single" w:sz="8" w:space="0" w:color="000000"/>
              <w:right w:val="single" w:sz="8" w:space="0" w:color="000000"/>
            </w:tcBorders>
            <w:shd w:val="clear" w:color="auto" w:fill="auto"/>
          </w:tcPr>
          <w:p w14:paraId="4EDB621D" w14:textId="77777777" w:rsidR="0057696F" w:rsidRPr="00532F49" w:rsidRDefault="0057696F" w:rsidP="001C4BB9">
            <w:pPr>
              <w:widowControl w:val="0"/>
              <w:autoSpaceDE w:val="0"/>
              <w:snapToGrid w:val="0"/>
              <w:rPr>
                <w:rFonts w:ascii="Times New Roman" w:hAnsi="Times New Roman" w:cs="Times New Roman"/>
                <w:sz w:val="20"/>
                <w:szCs w:val="20"/>
              </w:rPr>
            </w:pPr>
          </w:p>
        </w:tc>
      </w:tr>
    </w:tbl>
    <w:p w14:paraId="683F1D8D" w14:textId="77777777" w:rsidR="0057696F" w:rsidRDefault="0057696F" w:rsidP="0057696F">
      <w:pPr>
        <w:rPr>
          <w:rFonts w:ascii="Times New Roman" w:hAnsi="Times New Roman" w:cs="Times New Roman"/>
          <w:sz w:val="20"/>
          <w:szCs w:val="20"/>
        </w:rPr>
      </w:pPr>
    </w:p>
    <w:p w14:paraId="69200002" w14:textId="77777777" w:rsidR="00284BD1" w:rsidRDefault="00284BD1" w:rsidP="0057696F">
      <w:pPr>
        <w:rPr>
          <w:rFonts w:ascii="Times New Roman" w:hAnsi="Times New Roman" w:cs="Times New Roman"/>
          <w:sz w:val="20"/>
          <w:szCs w:val="20"/>
        </w:rPr>
      </w:pPr>
    </w:p>
    <w:p w14:paraId="110B880B" w14:textId="77777777" w:rsidR="00284BD1" w:rsidRPr="00532F49" w:rsidRDefault="00284BD1" w:rsidP="0057696F">
      <w:pPr>
        <w:rPr>
          <w:rFonts w:ascii="Times New Roman" w:hAnsi="Times New Roman" w:cs="Times New Roman"/>
          <w:sz w:val="20"/>
          <w:szCs w:val="20"/>
        </w:rPr>
      </w:pPr>
    </w:p>
    <w:p w14:paraId="585D9B70" w14:textId="1B022AD9" w:rsidR="0057696F" w:rsidRPr="003F7271" w:rsidRDefault="0057696F" w:rsidP="00BE7EA6">
      <w:pPr>
        <w:pStyle w:val="Prrafodelista"/>
        <w:numPr>
          <w:ilvl w:val="1"/>
          <w:numId w:val="27"/>
        </w:numPr>
        <w:spacing w:after="200"/>
        <w:rPr>
          <w:rFonts w:ascii="Times New Roman" w:hAnsi="Times New Roman" w:cs="Times New Roman"/>
          <w:b/>
          <w:sz w:val="20"/>
          <w:szCs w:val="20"/>
          <w:lang w:eastAsia="hi-IN" w:bidi="hi-IN"/>
        </w:rPr>
      </w:pPr>
      <w:r w:rsidRPr="003F7271">
        <w:rPr>
          <w:rFonts w:ascii="Times New Roman" w:hAnsi="Times New Roman" w:cs="Times New Roman"/>
          <w:b/>
          <w:sz w:val="20"/>
          <w:szCs w:val="20"/>
          <w:lang w:eastAsia="hi-IN" w:bidi="hi-IN"/>
        </w:rPr>
        <w:lastRenderedPageBreak/>
        <w:t xml:space="preserve">Personal </w:t>
      </w:r>
      <w:proofErr w:type="spellStart"/>
      <w:r w:rsidRPr="003F7271">
        <w:rPr>
          <w:rFonts w:ascii="Times New Roman" w:hAnsi="Times New Roman" w:cs="Times New Roman"/>
          <w:b/>
          <w:sz w:val="20"/>
          <w:szCs w:val="20"/>
          <w:lang w:eastAsia="hi-IN" w:bidi="hi-IN"/>
        </w:rPr>
        <w:t>Mínimo</w:t>
      </w:r>
      <w:proofErr w:type="spellEnd"/>
      <w:r w:rsidRPr="003F7271">
        <w:rPr>
          <w:rFonts w:ascii="Times New Roman" w:hAnsi="Times New Roman" w:cs="Times New Roman"/>
          <w:b/>
          <w:sz w:val="20"/>
          <w:szCs w:val="20"/>
          <w:lang w:eastAsia="hi-IN" w:bidi="hi-IN"/>
        </w:rPr>
        <w:t xml:space="preserve"> </w:t>
      </w:r>
      <w:proofErr w:type="spellStart"/>
      <w:r w:rsidRPr="003F7271">
        <w:rPr>
          <w:rFonts w:ascii="Times New Roman" w:hAnsi="Times New Roman" w:cs="Times New Roman"/>
          <w:b/>
          <w:sz w:val="20"/>
          <w:szCs w:val="20"/>
          <w:lang w:eastAsia="hi-IN" w:bidi="hi-IN"/>
        </w:rPr>
        <w:t>Requerido</w:t>
      </w:r>
      <w:proofErr w:type="spellEnd"/>
    </w:p>
    <w:p w14:paraId="1A210323" w14:textId="77777777" w:rsidR="0057696F" w:rsidRPr="00532F49" w:rsidRDefault="0057696F" w:rsidP="00052B37">
      <w:pPr>
        <w:rPr>
          <w:rFonts w:ascii="Times New Roman" w:hAnsi="Times New Roman" w:cs="Times New Roman"/>
          <w:sz w:val="20"/>
          <w:szCs w:val="20"/>
        </w:rPr>
      </w:pPr>
    </w:p>
    <w:tbl>
      <w:tblPr>
        <w:tblW w:w="7793" w:type="dxa"/>
        <w:jc w:val="center"/>
        <w:tblLayout w:type="fixed"/>
        <w:tblCellMar>
          <w:left w:w="0" w:type="dxa"/>
          <w:right w:w="0" w:type="dxa"/>
        </w:tblCellMar>
        <w:tblLook w:val="0000" w:firstRow="0" w:lastRow="0" w:firstColumn="0" w:lastColumn="0" w:noHBand="0" w:noVBand="0"/>
      </w:tblPr>
      <w:tblGrid>
        <w:gridCol w:w="543"/>
        <w:gridCol w:w="2424"/>
        <w:gridCol w:w="3224"/>
        <w:gridCol w:w="1602"/>
      </w:tblGrid>
      <w:tr w:rsidR="0057696F" w:rsidRPr="00532F49" w14:paraId="0877C9BC" w14:textId="77777777" w:rsidTr="00520841">
        <w:trPr>
          <w:trHeight w:val="144"/>
          <w:jc w:val="center"/>
        </w:trPr>
        <w:tc>
          <w:tcPr>
            <w:tcW w:w="543" w:type="dxa"/>
            <w:tcBorders>
              <w:top w:val="single" w:sz="4" w:space="0" w:color="000000"/>
              <w:left w:val="single" w:sz="4" w:space="0" w:color="000000"/>
              <w:bottom w:val="single" w:sz="4" w:space="0" w:color="000000"/>
            </w:tcBorders>
            <w:vAlign w:val="center"/>
          </w:tcPr>
          <w:p w14:paraId="7F821B52" w14:textId="77777777" w:rsidR="0057696F" w:rsidRPr="00532F49" w:rsidRDefault="0057696F" w:rsidP="001C4BB9">
            <w:pPr>
              <w:snapToGrid w:val="0"/>
              <w:ind w:left="15" w:right="45"/>
              <w:jc w:val="center"/>
              <w:rPr>
                <w:rFonts w:ascii="Times New Roman" w:hAnsi="Times New Roman" w:cs="Times New Roman"/>
                <w:b/>
                <w:sz w:val="20"/>
                <w:szCs w:val="20"/>
                <w:lang w:eastAsia="hi-IN" w:bidi="hi-IN"/>
              </w:rPr>
            </w:pPr>
            <w:r w:rsidRPr="00532F49">
              <w:rPr>
                <w:rFonts w:ascii="Times New Roman" w:hAnsi="Times New Roman" w:cs="Times New Roman"/>
                <w:b/>
                <w:sz w:val="20"/>
                <w:szCs w:val="20"/>
                <w:lang w:eastAsia="hi-IN" w:bidi="hi-IN"/>
              </w:rPr>
              <w:t>No.</w:t>
            </w:r>
          </w:p>
        </w:tc>
        <w:tc>
          <w:tcPr>
            <w:tcW w:w="2424" w:type="dxa"/>
            <w:tcBorders>
              <w:top w:val="single" w:sz="4" w:space="0" w:color="000000"/>
              <w:left w:val="single" w:sz="4" w:space="0" w:color="000000"/>
              <w:bottom w:val="single" w:sz="4" w:space="0" w:color="000000"/>
            </w:tcBorders>
            <w:shd w:val="clear" w:color="auto" w:fill="auto"/>
            <w:vAlign w:val="center"/>
          </w:tcPr>
          <w:p w14:paraId="3D5F0F2D" w14:textId="77777777" w:rsidR="0057696F" w:rsidRPr="00532F49" w:rsidRDefault="0057696F" w:rsidP="001C4BB9">
            <w:pPr>
              <w:snapToGrid w:val="0"/>
              <w:ind w:left="15" w:right="45"/>
              <w:jc w:val="center"/>
              <w:rPr>
                <w:rFonts w:ascii="Times New Roman" w:hAnsi="Times New Roman" w:cs="Times New Roman"/>
                <w:b/>
                <w:sz w:val="20"/>
                <w:szCs w:val="20"/>
                <w:lang w:eastAsia="hi-IN" w:bidi="hi-IN"/>
              </w:rPr>
            </w:pPr>
            <w:r w:rsidRPr="00532F49">
              <w:rPr>
                <w:rFonts w:ascii="Times New Roman" w:hAnsi="Times New Roman" w:cs="Times New Roman"/>
                <w:b/>
                <w:sz w:val="20"/>
                <w:szCs w:val="20"/>
                <w:lang w:eastAsia="hi-IN" w:bidi="hi-IN"/>
              </w:rPr>
              <w:t>Nombre</w:t>
            </w:r>
          </w:p>
        </w:tc>
        <w:tc>
          <w:tcPr>
            <w:tcW w:w="3224" w:type="dxa"/>
            <w:tcBorders>
              <w:top w:val="single" w:sz="4" w:space="0" w:color="000000"/>
              <w:left w:val="single" w:sz="4" w:space="0" w:color="000000"/>
              <w:bottom w:val="single" w:sz="4" w:space="0" w:color="000000"/>
              <w:right w:val="single" w:sz="4" w:space="0" w:color="000000"/>
            </w:tcBorders>
            <w:vAlign w:val="center"/>
          </w:tcPr>
          <w:p w14:paraId="02D60AE4" w14:textId="77777777" w:rsidR="0057696F" w:rsidRPr="00532F49" w:rsidRDefault="0057696F" w:rsidP="001C4BB9">
            <w:pPr>
              <w:snapToGrid w:val="0"/>
              <w:ind w:left="15" w:right="45"/>
              <w:jc w:val="center"/>
              <w:rPr>
                <w:rFonts w:ascii="Times New Roman" w:hAnsi="Times New Roman" w:cs="Times New Roman"/>
                <w:b/>
                <w:sz w:val="20"/>
                <w:szCs w:val="20"/>
                <w:lang w:eastAsia="hi-IN" w:bidi="hi-IN"/>
              </w:rPr>
            </w:pPr>
          </w:p>
          <w:p w14:paraId="686C82A0" w14:textId="77777777" w:rsidR="0057696F" w:rsidRPr="00532F49" w:rsidRDefault="0057696F" w:rsidP="001C4BB9">
            <w:pPr>
              <w:snapToGrid w:val="0"/>
              <w:ind w:left="15" w:right="45"/>
              <w:jc w:val="center"/>
              <w:rPr>
                <w:rFonts w:ascii="Times New Roman" w:hAnsi="Times New Roman" w:cs="Times New Roman"/>
                <w:b/>
                <w:sz w:val="20"/>
                <w:szCs w:val="20"/>
                <w:lang w:eastAsia="hi-IN" w:bidi="hi-IN"/>
              </w:rPr>
            </w:pPr>
            <w:r w:rsidRPr="00532F49">
              <w:rPr>
                <w:rFonts w:ascii="Times New Roman" w:hAnsi="Times New Roman" w:cs="Times New Roman"/>
                <w:b/>
                <w:sz w:val="20"/>
                <w:szCs w:val="20"/>
                <w:lang w:eastAsia="hi-IN" w:bidi="hi-IN"/>
              </w:rPr>
              <w:t>Cargo / Función</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C1E01" w14:textId="77777777" w:rsidR="0057696F" w:rsidRPr="00532F49" w:rsidRDefault="0057696F" w:rsidP="001C4BB9">
            <w:pPr>
              <w:snapToGrid w:val="0"/>
              <w:ind w:left="15" w:right="45"/>
              <w:jc w:val="center"/>
              <w:rPr>
                <w:rFonts w:ascii="Times New Roman" w:hAnsi="Times New Roman" w:cs="Times New Roman"/>
                <w:b/>
                <w:sz w:val="20"/>
                <w:szCs w:val="20"/>
                <w:lang w:eastAsia="hi-IN" w:bidi="hi-IN"/>
              </w:rPr>
            </w:pPr>
            <w:r w:rsidRPr="00532F49">
              <w:rPr>
                <w:rFonts w:ascii="Times New Roman" w:hAnsi="Times New Roman" w:cs="Times New Roman"/>
                <w:b/>
                <w:sz w:val="20"/>
                <w:szCs w:val="20"/>
                <w:lang w:eastAsia="hi-IN" w:bidi="hi-IN"/>
              </w:rPr>
              <w:t>Observaciones</w:t>
            </w:r>
          </w:p>
        </w:tc>
      </w:tr>
      <w:tr w:rsidR="0057696F" w:rsidRPr="00532F49" w14:paraId="4415D8D5" w14:textId="77777777" w:rsidTr="00520841">
        <w:trPr>
          <w:trHeight w:val="295"/>
          <w:jc w:val="center"/>
        </w:trPr>
        <w:tc>
          <w:tcPr>
            <w:tcW w:w="543" w:type="dxa"/>
            <w:tcBorders>
              <w:top w:val="single" w:sz="4" w:space="0" w:color="000000"/>
              <w:left w:val="single" w:sz="4" w:space="0" w:color="000000"/>
              <w:bottom w:val="single" w:sz="4" w:space="0" w:color="000000"/>
            </w:tcBorders>
          </w:tcPr>
          <w:p w14:paraId="7682DBB4" w14:textId="77777777" w:rsidR="0057696F" w:rsidRPr="00532F49" w:rsidRDefault="0057696F" w:rsidP="001C4BB9">
            <w:pPr>
              <w:snapToGrid w:val="0"/>
              <w:ind w:left="15" w:right="45"/>
              <w:rPr>
                <w:rFonts w:ascii="Times New Roman" w:hAnsi="Times New Roman" w:cs="Times New Roman"/>
                <w:sz w:val="20"/>
                <w:szCs w:val="20"/>
                <w:lang w:eastAsia="hi-IN" w:bidi="hi-IN"/>
              </w:rPr>
            </w:pPr>
          </w:p>
        </w:tc>
        <w:tc>
          <w:tcPr>
            <w:tcW w:w="2424" w:type="dxa"/>
            <w:tcBorders>
              <w:top w:val="single" w:sz="4" w:space="0" w:color="000000"/>
              <w:left w:val="single" w:sz="4" w:space="0" w:color="000000"/>
              <w:bottom w:val="single" w:sz="4" w:space="0" w:color="000000"/>
            </w:tcBorders>
            <w:shd w:val="clear" w:color="auto" w:fill="auto"/>
          </w:tcPr>
          <w:p w14:paraId="15338141" w14:textId="77777777" w:rsidR="0057696F" w:rsidRPr="00532F49" w:rsidRDefault="0057696F" w:rsidP="001C4BB9">
            <w:pPr>
              <w:snapToGrid w:val="0"/>
              <w:ind w:left="15" w:right="45"/>
              <w:rPr>
                <w:rFonts w:ascii="Times New Roman" w:hAnsi="Times New Roman" w:cs="Times New Roman"/>
                <w:sz w:val="20"/>
                <w:szCs w:val="20"/>
                <w:lang w:eastAsia="hi-IN" w:bidi="hi-IN"/>
              </w:rPr>
            </w:pPr>
          </w:p>
        </w:tc>
        <w:tc>
          <w:tcPr>
            <w:tcW w:w="3224" w:type="dxa"/>
            <w:tcBorders>
              <w:top w:val="single" w:sz="4" w:space="0" w:color="000000"/>
              <w:left w:val="single" w:sz="4" w:space="0" w:color="000000"/>
              <w:bottom w:val="single" w:sz="4" w:space="0" w:color="000000"/>
              <w:right w:val="single" w:sz="4" w:space="0" w:color="000000"/>
            </w:tcBorders>
          </w:tcPr>
          <w:p w14:paraId="73F24DA3" w14:textId="77777777" w:rsidR="0057696F" w:rsidRPr="00532F49" w:rsidRDefault="0057696F" w:rsidP="001C4BB9">
            <w:pPr>
              <w:snapToGrid w:val="0"/>
              <w:ind w:left="15" w:right="45"/>
              <w:rPr>
                <w:rFonts w:ascii="Times New Roman" w:hAnsi="Times New Roman" w:cs="Times New Roman"/>
                <w:sz w:val="20"/>
                <w:szCs w:val="20"/>
                <w:lang w:eastAsia="hi-IN" w:bidi="hi-IN"/>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14:paraId="31995ACE" w14:textId="77777777" w:rsidR="0057696F" w:rsidRPr="00532F49" w:rsidRDefault="0057696F" w:rsidP="001C4BB9">
            <w:pPr>
              <w:snapToGrid w:val="0"/>
              <w:ind w:left="15" w:right="45"/>
              <w:rPr>
                <w:rFonts w:ascii="Times New Roman" w:hAnsi="Times New Roman" w:cs="Times New Roman"/>
                <w:sz w:val="20"/>
                <w:szCs w:val="20"/>
                <w:lang w:eastAsia="hi-IN" w:bidi="hi-IN"/>
              </w:rPr>
            </w:pPr>
          </w:p>
          <w:p w14:paraId="633D5C96" w14:textId="77777777" w:rsidR="0057696F" w:rsidRPr="00532F49" w:rsidRDefault="0057696F" w:rsidP="001C4BB9">
            <w:pPr>
              <w:ind w:left="15" w:right="45"/>
              <w:rPr>
                <w:rFonts w:ascii="Times New Roman" w:hAnsi="Times New Roman" w:cs="Times New Roman"/>
                <w:sz w:val="20"/>
                <w:szCs w:val="20"/>
                <w:lang w:eastAsia="hi-IN" w:bidi="hi-IN"/>
              </w:rPr>
            </w:pPr>
          </w:p>
        </w:tc>
      </w:tr>
      <w:tr w:rsidR="0057696F" w:rsidRPr="00532F49" w14:paraId="5DE2530D" w14:textId="77777777" w:rsidTr="00520841">
        <w:trPr>
          <w:trHeight w:val="141"/>
          <w:jc w:val="center"/>
        </w:trPr>
        <w:tc>
          <w:tcPr>
            <w:tcW w:w="543" w:type="dxa"/>
            <w:tcBorders>
              <w:top w:val="single" w:sz="4" w:space="0" w:color="000000"/>
              <w:left w:val="single" w:sz="4" w:space="0" w:color="000000"/>
              <w:bottom w:val="single" w:sz="4" w:space="0" w:color="000000"/>
            </w:tcBorders>
          </w:tcPr>
          <w:p w14:paraId="152C4444" w14:textId="77777777" w:rsidR="0057696F" w:rsidRPr="00532F49" w:rsidRDefault="0057696F" w:rsidP="001C4BB9">
            <w:pPr>
              <w:snapToGrid w:val="0"/>
              <w:ind w:left="15" w:right="45"/>
              <w:rPr>
                <w:rFonts w:ascii="Times New Roman" w:hAnsi="Times New Roman" w:cs="Times New Roman"/>
                <w:sz w:val="20"/>
                <w:szCs w:val="20"/>
                <w:lang w:eastAsia="hi-IN" w:bidi="hi-IN"/>
              </w:rPr>
            </w:pPr>
          </w:p>
        </w:tc>
        <w:tc>
          <w:tcPr>
            <w:tcW w:w="2424" w:type="dxa"/>
            <w:tcBorders>
              <w:top w:val="single" w:sz="4" w:space="0" w:color="000000"/>
              <w:left w:val="single" w:sz="4" w:space="0" w:color="000000"/>
              <w:bottom w:val="single" w:sz="4" w:space="0" w:color="000000"/>
            </w:tcBorders>
            <w:shd w:val="clear" w:color="auto" w:fill="auto"/>
          </w:tcPr>
          <w:p w14:paraId="5E4392DC" w14:textId="77777777" w:rsidR="0057696F" w:rsidRPr="00532F49" w:rsidRDefault="0057696F" w:rsidP="001C4BB9">
            <w:pPr>
              <w:snapToGrid w:val="0"/>
              <w:ind w:left="15" w:right="45"/>
              <w:rPr>
                <w:rFonts w:ascii="Times New Roman" w:hAnsi="Times New Roman" w:cs="Times New Roman"/>
                <w:sz w:val="20"/>
                <w:szCs w:val="20"/>
                <w:lang w:eastAsia="hi-IN" w:bidi="hi-IN"/>
              </w:rPr>
            </w:pPr>
          </w:p>
        </w:tc>
        <w:tc>
          <w:tcPr>
            <w:tcW w:w="3224" w:type="dxa"/>
            <w:tcBorders>
              <w:top w:val="single" w:sz="4" w:space="0" w:color="000000"/>
              <w:left w:val="single" w:sz="4" w:space="0" w:color="000000"/>
              <w:bottom w:val="single" w:sz="4" w:space="0" w:color="000000"/>
              <w:right w:val="single" w:sz="4" w:space="0" w:color="000000"/>
            </w:tcBorders>
          </w:tcPr>
          <w:p w14:paraId="6165D790" w14:textId="77777777" w:rsidR="0057696F" w:rsidRPr="00532F49" w:rsidRDefault="0057696F" w:rsidP="001C4BB9">
            <w:pPr>
              <w:snapToGrid w:val="0"/>
              <w:ind w:left="15" w:right="45"/>
              <w:rPr>
                <w:rFonts w:ascii="Times New Roman" w:hAnsi="Times New Roman" w:cs="Times New Roman"/>
                <w:sz w:val="20"/>
                <w:szCs w:val="20"/>
                <w:lang w:eastAsia="hi-IN" w:bidi="hi-IN"/>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14:paraId="1B0BA0C2" w14:textId="77777777" w:rsidR="0057696F" w:rsidRPr="00532F49" w:rsidRDefault="0057696F" w:rsidP="001C4BB9">
            <w:pPr>
              <w:snapToGrid w:val="0"/>
              <w:ind w:left="15" w:right="45"/>
              <w:rPr>
                <w:rFonts w:ascii="Times New Roman" w:hAnsi="Times New Roman" w:cs="Times New Roman"/>
                <w:sz w:val="20"/>
                <w:szCs w:val="20"/>
                <w:lang w:eastAsia="hi-IN" w:bidi="hi-IN"/>
              </w:rPr>
            </w:pPr>
          </w:p>
          <w:p w14:paraId="2822E61B" w14:textId="77777777" w:rsidR="0057696F" w:rsidRPr="00532F49" w:rsidRDefault="0057696F" w:rsidP="001C4BB9">
            <w:pPr>
              <w:snapToGrid w:val="0"/>
              <w:ind w:left="15" w:right="45"/>
              <w:rPr>
                <w:rFonts w:ascii="Times New Roman" w:hAnsi="Times New Roman" w:cs="Times New Roman"/>
                <w:sz w:val="20"/>
                <w:szCs w:val="20"/>
                <w:lang w:eastAsia="hi-IN" w:bidi="hi-IN"/>
              </w:rPr>
            </w:pPr>
          </w:p>
        </w:tc>
      </w:tr>
      <w:tr w:rsidR="0057696F" w:rsidRPr="00532F49" w14:paraId="0DE2B059" w14:textId="77777777" w:rsidTr="00520841">
        <w:trPr>
          <w:trHeight w:val="144"/>
          <w:jc w:val="center"/>
        </w:trPr>
        <w:tc>
          <w:tcPr>
            <w:tcW w:w="543" w:type="dxa"/>
            <w:tcBorders>
              <w:top w:val="single" w:sz="4" w:space="0" w:color="000000"/>
              <w:left w:val="single" w:sz="4" w:space="0" w:color="000000"/>
              <w:bottom w:val="single" w:sz="4" w:space="0" w:color="000000"/>
            </w:tcBorders>
          </w:tcPr>
          <w:p w14:paraId="4E99113C" w14:textId="77777777" w:rsidR="0057696F" w:rsidRPr="00532F49" w:rsidRDefault="0057696F" w:rsidP="001C4BB9">
            <w:pPr>
              <w:snapToGrid w:val="0"/>
              <w:ind w:left="15" w:right="45"/>
              <w:rPr>
                <w:rFonts w:ascii="Times New Roman" w:hAnsi="Times New Roman" w:cs="Times New Roman"/>
                <w:sz w:val="20"/>
                <w:szCs w:val="20"/>
                <w:lang w:eastAsia="hi-IN" w:bidi="hi-IN"/>
              </w:rPr>
            </w:pPr>
          </w:p>
        </w:tc>
        <w:tc>
          <w:tcPr>
            <w:tcW w:w="2424" w:type="dxa"/>
            <w:tcBorders>
              <w:top w:val="single" w:sz="4" w:space="0" w:color="000000"/>
              <w:left w:val="single" w:sz="4" w:space="0" w:color="000000"/>
              <w:bottom w:val="single" w:sz="4" w:space="0" w:color="000000"/>
            </w:tcBorders>
            <w:shd w:val="clear" w:color="auto" w:fill="auto"/>
          </w:tcPr>
          <w:p w14:paraId="6136F9C5" w14:textId="77777777" w:rsidR="0057696F" w:rsidRPr="00532F49" w:rsidRDefault="0057696F" w:rsidP="001C4BB9">
            <w:pPr>
              <w:snapToGrid w:val="0"/>
              <w:ind w:left="15" w:right="45"/>
              <w:rPr>
                <w:rFonts w:ascii="Times New Roman" w:hAnsi="Times New Roman" w:cs="Times New Roman"/>
                <w:sz w:val="20"/>
                <w:szCs w:val="20"/>
                <w:lang w:eastAsia="hi-IN" w:bidi="hi-IN"/>
              </w:rPr>
            </w:pPr>
          </w:p>
        </w:tc>
        <w:tc>
          <w:tcPr>
            <w:tcW w:w="3224" w:type="dxa"/>
            <w:tcBorders>
              <w:top w:val="single" w:sz="4" w:space="0" w:color="000000"/>
              <w:left w:val="single" w:sz="4" w:space="0" w:color="000000"/>
              <w:bottom w:val="single" w:sz="4" w:space="0" w:color="000000"/>
              <w:right w:val="single" w:sz="4" w:space="0" w:color="000000"/>
            </w:tcBorders>
          </w:tcPr>
          <w:p w14:paraId="1518E5A4" w14:textId="77777777" w:rsidR="0057696F" w:rsidRPr="00532F49" w:rsidRDefault="0057696F" w:rsidP="001C4BB9">
            <w:pPr>
              <w:snapToGrid w:val="0"/>
              <w:ind w:left="15" w:right="45"/>
              <w:rPr>
                <w:rFonts w:ascii="Times New Roman" w:hAnsi="Times New Roman" w:cs="Times New Roman"/>
                <w:sz w:val="20"/>
                <w:szCs w:val="20"/>
                <w:lang w:eastAsia="hi-IN" w:bidi="hi-IN"/>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14:paraId="772E8DB5" w14:textId="77777777" w:rsidR="0057696F" w:rsidRPr="00532F49" w:rsidRDefault="0057696F" w:rsidP="001C4BB9">
            <w:pPr>
              <w:snapToGrid w:val="0"/>
              <w:ind w:left="15" w:right="45"/>
              <w:rPr>
                <w:rFonts w:ascii="Times New Roman" w:hAnsi="Times New Roman" w:cs="Times New Roman"/>
                <w:sz w:val="20"/>
                <w:szCs w:val="20"/>
                <w:lang w:eastAsia="hi-IN" w:bidi="hi-IN"/>
              </w:rPr>
            </w:pPr>
          </w:p>
          <w:p w14:paraId="4FFF3D62" w14:textId="77777777" w:rsidR="0057696F" w:rsidRPr="00532F49" w:rsidRDefault="0057696F" w:rsidP="001C4BB9">
            <w:pPr>
              <w:snapToGrid w:val="0"/>
              <w:ind w:left="15" w:right="45"/>
              <w:rPr>
                <w:rFonts w:ascii="Times New Roman" w:hAnsi="Times New Roman" w:cs="Times New Roman"/>
                <w:sz w:val="20"/>
                <w:szCs w:val="20"/>
                <w:lang w:eastAsia="hi-IN" w:bidi="hi-IN"/>
              </w:rPr>
            </w:pPr>
          </w:p>
        </w:tc>
      </w:tr>
    </w:tbl>
    <w:p w14:paraId="46A52D1E" w14:textId="410A4F99" w:rsidR="0057696F" w:rsidRDefault="0057696F" w:rsidP="0057696F">
      <w:pPr>
        <w:rPr>
          <w:rFonts w:ascii="Times New Roman" w:hAnsi="Times New Roman" w:cs="Times New Roman"/>
          <w:sz w:val="20"/>
          <w:szCs w:val="20"/>
        </w:rPr>
      </w:pPr>
    </w:p>
    <w:p w14:paraId="439C6D15" w14:textId="77777777" w:rsidR="003F7271" w:rsidRPr="00532F49" w:rsidRDefault="003F7271" w:rsidP="0057696F">
      <w:pPr>
        <w:rPr>
          <w:rFonts w:ascii="Times New Roman" w:hAnsi="Times New Roman" w:cs="Times New Roman"/>
          <w:sz w:val="20"/>
          <w:szCs w:val="20"/>
        </w:rPr>
      </w:pPr>
    </w:p>
    <w:p w14:paraId="49C0BF13" w14:textId="47BF4AD9" w:rsidR="0057696F" w:rsidRPr="00532F49" w:rsidRDefault="0057696F" w:rsidP="00052B37">
      <w:pPr>
        <w:rPr>
          <w:rFonts w:ascii="Times New Roman" w:hAnsi="Times New Roman" w:cs="Times New Roman"/>
          <w:b/>
          <w:sz w:val="20"/>
          <w:szCs w:val="20"/>
          <w:lang w:eastAsia="hi-IN" w:bidi="hi-IN"/>
        </w:rPr>
      </w:pPr>
      <w:r w:rsidRPr="00532F49">
        <w:rPr>
          <w:rFonts w:ascii="Times New Roman" w:hAnsi="Times New Roman" w:cs="Times New Roman"/>
          <w:b/>
          <w:sz w:val="20"/>
          <w:szCs w:val="20"/>
          <w:lang w:eastAsia="hi-IN" w:bidi="hi-IN"/>
        </w:rPr>
        <w:t>1.</w:t>
      </w:r>
      <w:r w:rsidR="003F7271">
        <w:rPr>
          <w:rFonts w:ascii="Times New Roman" w:hAnsi="Times New Roman" w:cs="Times New Roman"/>
          <w:b/>
          <w:sz w:val="20"/>
          <w:szCs w:val="20"/>
          <w:lang w:eastAsia="hi-IN" w:bidi="hi-IN"/>
        </w:rPr>
        <w:t>6</w:t>
      </w:r>
      <w:r w:rsidRPr="00532F49">
        <w:rPr>
          <w:rFonts w:ascii="Times New Roman" w:hAnsi="Times New Roman" w:cs="Times New Roman"/>
          <w:b/>
          <w:sz w:val="20"/>
          <w:szCs w:val="20"/>
          <w:lang w:eastAsia="hi-IN" w:bidi="hi-IN"/>
        </w:rPr>
        <w:t xml:space="preserve"> Experiencia mínima del </w:t>
      </w:r>
      <w:r w:rsidR="003F7271">
        <w:rPr>
          <w:rFonts w:ascii="Times New Roman" w:hAnsi="Times New Roman" w:cs="Times New Roman"/>
          <w:b/>
          <w:sz w:val="20"/>
          <w:szCs w:val="20"/>
          <w:lang w:eastAsia="hi-IN" w:bidi="hi-IN"/>
        </w:rPr>
        <w:t>o</w:t>
      </w:r>
      <w:r w:rsidRPr="00532F49">
        <w:rPr>
          <w:rFonts w:ascii="Times New Roman" w:hAnsi="Times New Roman" w:cs="Times New Roman"/>
          <w:b/>
          <w:sz w:val="20"/>
          <w:szCs w:val="20"/>
          <w:lang w:eastAsia="hi-IN" w:bidi="hi-IN"/>
        </w:rPr>
        <w:t>ferente</w:t>
      </w:r>
    </w:p>
    <w:p w14:paraId="026F1A51" w14:textId="77777777" w:rsidR="0057696F" w:rsidRPr="00532F49" w:rsidRDefault="0057696F" w:rsidP="0057696F">
      <w:pPr>
        <w:ind w:left="15" w:right="45"/>
        <w:rPr>
          <w:rFonts w:ascii="Times New Roman" w:hAnsi="Times New Roman" w:cs="Times New Roman"/>
          <w:b/>
          <w:sz w:val="20"/>
          <w:szCs w:val="20"/>
          <w:lang w:eastAsia="hi-IN" w:bidi="hi-IN"/>
        </w:rPr>
      </w:pPr>
    </w:p>
    <w:tbl>
      <w:tblPr>
        <w:tblW w:w="7904" w:type="dxa"/>
        <w:jc w:val="center"/>
        <w:tblLayout w:type="fixed"/>
        <w:tblCellMar>
          <w:left w:w="0" w:type="dxa"/>
          <w:right w:w="0" w:type="dxa"/>
        </w:tblCellMar>
        <w:tblLook w:val="0000" w:firstRow="0" w:lastRow="0" w:firstColumn="0" w:lastColumn="0" w:noHBand="0" w:noVBand="0"/>
      </w:tblPr>
      <w:tblGrid>
        <w:gridCol w:w="3645"/>
        <w:gridCol w:w="1617"/>
        <w:gridCol w:w="2642"/>
      </w:tblGrid>
      <w:tr w:rsidR="0057696F" w:rsidRPr="00532F49" w14:paraId="2466D565" w14:textId="77777777" w:rsidTr="00907347">
        <w:trPr>
          <w:trHeight w:val="228"/>
          <w:jc w:val="center"/>
        </w:trPr>
        <w:tc>
          <w:tcPr>
            <w:tcW w:w="3645" w:type="dxa"/>
            <w:tcBorders>
              <w:top w:val="single" w:sz="4" w:space="0" w:color="000000"/>
              <w:left w:val="single" w:sz="4" w:space="0" w:color="000000"/>
            </w:tcBorders>
            <w:shd w:val="clear" w:color="auto" w:fill="auto"/>
            <w:vAlign w:val="center"/>
          </w:tcPr>
          <w:p w14:paraId="7B5143CE" w14:textId="77777777" w:rsidR="0057696F" w:rsidRPr="00532F49" w:rsidRDefault="0057696F" w:rsidP="001C4BB9">
            <w:pPr>
              <w:snapToGrid w:val="0"/>
              <w:ind w:left="15" w:right="45"/>
              <w:jc w:val="center"/>
              <w:rPr>
                <w:rFonts w:ascii="Times New Roman" w:hAnsi="Times New Roman" w:cs="Times New Roman"/>
                <w:b/>
                <w:sz w:val="20"/>
                <w:szCs w:val="20"/>
                <w:lang w:eastAsia="hi-IN" w:bidi="hi-IN"/>
              </w:rPr>
            </w:pPr>
            <w:r w:rsidRPr="00532F49">
              <w:rPr>
                <w:rFonts w:ascii="Times New Roman" w:hAnsi="Times New Roman" w:cs="Times New Roman"/>
                <w:b/>
                <w:sz w:val="20"/>
                <w:szCs w:val="20"/>
                <w:lang w:eastAsia="hi-IN" w:bidi="hi-IN"/>
              </w:rPr>
              <w:t>Objeto del contrato (descripción de los bienes o servicios)</w:t>
            </w:r>
          </w:p>
        </w:tc>
        <w:tc>
          <w:tcPr>
            <w:tcW w:w="1617" w:type="dxa"/>
            <w:tcBorders>
              <w:top w:val="single" w:sz="4" w:space="0" w:color="000000"/>
              <w:left w:val="single" w:sz="4" w:space="0" w:color="000000"/>
            </w:tcBorders>
            <w:shd w:val="clear" w:color="auto" w:fill="auto"/>
            <w:vAlign w:val="center"/>
          </w:tcPr>
          <w:p w14:paraId="77A32062" w14:textId="77777777" w:rsidR="0057696F" w:rsidRPr="00532F49" w:rsidRDefault="0057696F" w:rsidP="001C4BB9">
            <w:pPr>
              <w:snapToGrid w:val="0"/>
              <w:ind w:left="15" w:right="45"/>
              <w:jc w:val="center"/>
              <w:rPr>
                <w:rFonts w:ascii="Times New Roman" w:hAnsi="Times New Roman" w:cs="Times New Roman"/>
                <w:b/>
                <w:sz w:val="20"/>
                <w:szCs w:val="20"/>
                <w:lang w:eastAsia="hi-IN" w:bidi="hi-IN"/>
              </w:rPr>
            </w:pPr>
          </w:p>
          <w:p w14:paraId="481E4BC2" w14:textId="77777777" w:rsidR="0057696F" w:rsidRPr="00532F49" w:rsidRDefault="0057696F" w:rsidP="001C4BB9">
            <w:pPr>
              <w:snapToGrid w:val="0"/>
              <w:ind w:left="15" w:right="45"/>
              <w:jc w:val="center"/>
              <w:rPr>
                <w:rFonts w:ascii="Times New Roman" w:hAnsi="Times New Roman" w:cs="Times New Roman"/>
                <w:b/>
                <w:sz w:val="20"/>
                <w:szCs w:val="20"/>
                <w:lang w:eastAsia="hi-IN" w:bidi="hi-IN"/>
              </w:rPr>
            </w:pPr>
            <w:r w:rsidRPr="00532F49">
              <w:rPr>
                <w:rFonts w:ascii="Times New Roman" w:hAnsi="Times New Roman" w:cs="Times New Roman"/>
                <w:b/>
                <w:sz w:val="20"/>
                <w:szCs w:val="20"/>
                <w:lang w:eastAsia="hi-IN" w:bidi="hi-IN"/>
              </w:rPr>
              <w:t>Monto del Contrato</w:t>
            </w:r>
          </w:p>
        </w:tc>
        <w:tc>
          <w:tcPr>
            <w:tcW w:w="2642" w:type="dxa"/>
            <w:tcBorders>
              <w:top w:val="single" w:sz="4" w:space="0" w:color="000000"/>
              <w:left w:val="single" w:sz="4" w:space="0" w:color="000000"/>
              <w:right w:val="single" w:sz="4" w:space="0" w:color="000000"/>
            </w:tcBorders>
            <w:shd w:val="clear" w:color="auto" w:fill="auto"/>
            <w:vAlign w:val="center"/>
          </w:tcPr>
          <w:p w14:paraId="4D4D2A91" w14:textId="77777777" w:rsidR="0057696F" w:rsidRPr="00532F49" w:rsidRDefault="0057696F" w:rsidP="001C4BB9">
            <w:pPr>
              <w:snapToGrid w:val="0"/>
              <w:ind w:left="15" w:right="45"/>
              <w:jc w:val="center"/>
              <w:rPr>
                <w:rFonts w:ascii="Times New Roman" w:hAnsi="Times New Roman" w:cs="Times New Roman"/>
                <w:b/>
                <w:sz w:val="20"/>
                <w:szCs w:val="20"/>
                <w:lang w:eastAsia="hi-IN" w:bidi="hi-IN"/>
              </w:rPr>
            </w:pPr>
            <w:r w:rsidRPr="00532F49">
              <w:rPr>
                <w:rFonts w:ascii="Times New Roman" w:hAnsi="Times New Roman" w:cs="Times New Roman"/>
                <w:b/>
                <w:sz w:val="20"/>
                <w:szCs w:val="20"/>
                <w:lang w:eastAsia="hi-IN" w:bidi="hi-IN"/>
              </w:rPr>
              <w:t>Observaciones</w:t>
            </w:r>
          </w:p>
        </w:tc>
      </w:tr>
      <w:tr w:rsidR="0057696F" w:rsidRPr="00532F49" w14:paraId="2B8EE28B" w14:textId="77777777" w:rsidTr="00907347">
        <w:trPr>
          <w:trHeight w:val="228"/>
          <w:jc w:val="center"/>
        </w:trPr>
        <w:tc>
          <w:tcPr>
            <w:tcW w:w="3645" w:type="dxa"/>
            <w:tcBorders>
              <w:top w:val="single" w:sz="4" w:space="0" w:color="000000"/>
              <w:left w:val="single" w:sz="4" w:space="0" w:color="000000"/>
            </w:tcBorders>
            <w:shd w:val="clear" w:color="auto" w:fill="auto"/>
          </w:tcPr>
          <w:p w14:paraId="29D39D1D" w14:textId="77777777" w:rsidR="0057696F" w:rsidRPr="00532F49" w:rsidRDefault="0057696F" w:rsidP="001C4BB9">
            <w:pPr>
              <w:snapToGrid w:val="0"/>
              <w:ind w:left="15" w:right="45"/>
              <w:rPr>
                <w:rFonts w:ascii="Times New Roman" w:hAnsi="Times New Roman" w:cs="Times New Roman"/>
                <w:sz w:val="20"/>
                <w:szCs w:val="20"/>
                <w:lang w:eastAsia="hi-IN" w:bidi="hi-IN"/>
              </w:rPr>
            </w:pPr>
          </w:p>
        </w:tc>
        <w:tc>
          <w:tcPr>
            <w:tcW w:w="1617" w:type="dxa"/>
            <w:tcBorders>
              <w:top w:val="single" w:sz="4" w:space="0" w:color="000000"/>
              <w:left w:val="single" w:sz="4" w:space="0" w:color="000000"/>
            </w:tcBorders>
            <w:shd w:val="clear" w:color="auto" w:fill="auto"/>
          </w:tcPr>
          <w:p w14:paraId="363F3502" w14:textId="77777777" w:rsidR="0057696F" w:rsidRPr="00532F49" w:rsidRDefault="0057696F" w:rsidP="001C4BB9">
            <w:pPr>
              <w:snapToGrid w:val="0"/>
              <w:ind w:left="15" w:right="45"/>
              <w:rPr>
                <w:rFonts w:ascii="Times New Roman" w:hAnsi="Times New Roman" w:cs="Times New Roman"/>
                <w:sz w:val="20"/>
                <w:szCs w:val="20"/>
                <w:lang w:eastAsia="hi-IN" w:bidi="hi-IN"/>
              </w:rPr>
            </w:pPr>
          </w:p>
        </w:tc>
        <w:tc>
          <w:tcPr>
            <w:tcW w:w="2642" w:type="dxa"/>
            <w:tcBorders>
              <w:top w:val="single" w:sz="4" w:space="0" w:color="000000"/>
              <w:left w:val="single" w:sz="4" w:space="0" w:color="000000"/>
              <w:right w:val="single" w:sz="4" w:space="0" w:color="000000"/>
            </w:tcBorders>
            <w:shd w:val="clear" w:color="auto" w:fill="auto"/>
          </w:tcPr>
          <w:p w14:paraId="31E14E8A" w14:textId="77777777" w:rsidR="0057696F" w:rsidRPr="00532F49" w:rsidRDefault="0057696F" w:rsidP="001C4BB9">
            <w:pPr>
              <w:snapToGrid w:val="0"/>
              <w:ind w:left="15" w:right="45"/>
              <w:rPr>
                <w:rFonts w:ascii="Times New Roman" w:hAnsi="Times New Roman" w:cs="Times New Roman"/>
                <w:sz w:val="20"/>
                <w:szCs w:val="20"/>
                <w:lang w:eastAsia="hi-IN" w:bidi="hi-IN"/>
              </w:rPr>
            </w:pPr>
          </w:p>
        </w:tc>
      </w:tr>
      <w:tr w:rsidR="0057696F" w:rsidRPr="00532F49" w14:paraId="7EE7F76D" w14:textId="77777777" w:rsidTr="00907347">
        <w:trPr>
          <w:trHeight w:val="228"/>
          <w:jc w:val="center"/>
        </w:trPr>
        <w:tc>
          <w:tcPr>
            <w:tcW w:w="3645" w:type="dxa"/>
            <w:tcBorders>
              <w:top w:val="single" w:sz="4" w:space="0" w:color="000000"/>
              <w:left w:val="single" w:sz="4" w:space="0" w:color="000000"/>
            </w:tcBorders>
            <w:shd w:val="clear" w:color="auto" w:fill="auto"/>
          </w:tcPr>
          <w:p w14:paraId="743E41D0" w14:textId="77777777" w:rsidR="0057696F" w:rsidRPr="00532F49" w:rsidRDefault="0057696F" w:rsidP="001C4BB9">
            <w:pPr>
              <w:snapToGrid w:val="0"/>
              <w:ind w:left="15" w:right="45"/>
              <w:rPr>
                <w:rFonts w:ascii="Times New Roman" w:hAnsi="Times New Roman" w:cs="Times New Roman"/>
                <w:sz w:val="20"/>
                <w:szCs w:val="20"/>
                <w:lang w:eastAsia="hi-IN" w:bidi="hi-IN"/>
              </w:rPr>
            </w:pPr>
          </w:p>
        </w:tc>
        <w:tc>
          <w:tcPr>
            <w:tcW w:w="1617" w:type="dxa"/>
            <w:tcBorders>
              <w:top w:val="single" w:sz="4" w:space="0" w:color="000000"/>
              <w:left w:val="single" w:sz="4" w:space="0" w:color="000000"/>
            </w:tcBorders>
            <w:shd w:val="clear" w:color="auto" w:fill="auto"/>
          </w:tcPr>
          <w:p w14:paraId="136FCEFD" w14:textId="77777777" w:rsidR="0057696F" w:rsidRPr="00532F49" w:rsidRDefault="0057696F" w:rsidP="001C4BB9">
            <w:pPr>
              <w:snapToGrid w:val="0"/>
              <w:ind w:left="15" w:right="45"/>
              <w:rPr>
                <w:rFonts w:ascii="Times New Roman" w:hAnsi="Times New Roman" w:cs="Times New Roman"/>
                <w:sz w:val="20"/>
                <w:szCs w:val="20"/>
                <w:lang w:eastAsia="hi-IN" w:bidi="hi-IN"/>
              </w:rPr>
            </w:pPr>
          </w:p>
        </w:tc>
        <w:tc>
          <w:tcPr>
            <w:tcW w:w="2642" w:type="dxa"/>
            <w:tcBorders>
              <w:top w:val="single" w:sz="4" w:space="0" w:color="000000"/>
              <w:left w:val="single" w:sz="4" w:space="0" w:color="000000"/>
              <w:right w:val="single" w:sz="4" w:space="0" w:color="000000"/>
            </w:tcBorders>
            <w:shd w:val="clear" w:color="auto" w:fill="auto"/>
          </w:tcPr>
          <w:p w14:paraId="43646E4A" w14:textId="77777777" w:rsidR="0057696F" w:rsidRPr="00532F49" w:rsidRDefault="0057696F" w:rsidP="001C4BB9">
            <w:pPr>
              <w:snapToGrid w:val="0"/>
              <w:ind w:left="15" w:right="45"/>
              <w:rPr>
                <w:rFonts w:ascii="Times New Roman" w:hAnsi="Times New Roman" w:cs="Times New Roman"/>
                <w:sz w:val="20"/>
                <w:szCs w:val="20"/>
                <w:lang w:eastAsia="hi-IN" w:bidi="hi-IN"/>
              </w:rPr>
            </w:pPr>
          </w:p>
        </w:tc>
      </w:tr>
      <w:tr w:rsidR="0057696F" w:rsidRPr="00532F49" w14:paraId="497E1FE9" w14:textId="77777777" w:rsidTr="00907347">
        <w:trPr>
          <w:trHeight w:val="228"/>
          <w:jc w:val="center"/>
        </w:trPr>
        <w:tc>
          <w:tcPr>
            <w:tcW w:w="3645" w:type="dxa"/>
            <w:tcBorders>
              <w:top w:val="single" w:sz="4" w:space="0" w:color="000000"/>
              <w:left w:val="single" w:sz="4" w:space="0" w:color="000000"/>
            </w:tcBorders>
            <w:shd w:val="clear" w:color="auto" w:fill="auto"/>
          </w:tcPr>
          <w:p w14:paraId="240C1C0B" w14:textId="77777777" w:rsidR="0057696F" w:rsidRPr="00532F49" w:rsidRDefault="0057696F" w:rsidP="001C4BB9">
            <w:pPr>
              <w:snapToGrid w:val="0"/>
              <w:ind w:left="15" w:right="45"/>
              <w:rPr>
                <w:rFonts w:ascii="Times New Roman" w:hAnsi="Times New Roman" w:cs="Times New Roman"/>
                <w:sz w:val="20"/>
                <w:szCs w:val="20"/>
                <w:lang w:eastAsia="hi-IN" w:bidi="hi-IN"/>
              </w:rPr>
            </w:pPr>
          </w:p>
        </w:tc>
        <w:tc>
          <w:tcPr>
            <w:tcW w:w="1617" w:type="dxa"/>
            <w:tcBorders>
              <w:top w:val="single" w:sz="4" w:space="0" w:color="000000"/>
              <w:left w:val="single" w:sz="4" w:space="0" w:color="000000"/>
            </w:tcBorders>
            <w:shd w:val="clear" w:color="auto" w:fill="auto"/>
          </w:tcPr>
          <w:p w14:paraId="7F9C86D1" w14:textId="77777777" w:rsidR="0057696F" w:rsidRPr="00532F49" w:rsidRDefault="0057696F" w:rsidP="001C4BB9">
            <w:pPr>
              <w:snapToGrid w:val="0"/>
              <w:ind w:left="15" w:right="45"/>
              <w:rPr>
                <w:rFonts w:ascii="Times New Roman" w:hAnsi="Times New Roman" w:cs="Times New Roman"/>
                <w:sz w:val="20"/>
                <w:szCs w:val="20"/>
                <w:lang w:eastAsia="hi-IN" w:bidi="hi-IN"/>
              </w:rPr>
            </w:pPr>
          </w:p>
        </w:tc>
        <w:tc>
          <w:tcPr>
            <w:tcW w:w="2642" w:type="dxa"/>
            <w:tcBorders>
              <w:top w:val="single" w:sz="4" w:space="0" w:color="000000"/>
              <w:left w:val="single" w:sz="4" w:space="0" w:color="000000"/>
              <w:right w:val="single" w:sz="4" w:space="0" w:color="000000"/>
            </w:tcBorders>
            <w:shd w:val="clear" w:color="auto" w:fill="auto"/>
          </w:tcPr>
          <w:p w14:paraId="32ED024D" w14:textId="77777777" w:rsidR="0057696F" w:rsidRPr="00532F49" w:rsidRDefault="0057696F" w:rsidP="001C4BB9">
            <w:pPr>
              <w:snapToGrid w:val="0"/>
              <w:ind w:left="15" w:right="45"/>
              <w:rPr>
                <w:rFonts w:ascii="Times New Roman" w:hAnsi="Times New Roman" w:cs="Times New Roman"/>
                <w:sz w:val="20"/>
                <w:szCs w:val="20"/>
                <w:lang w:eastAsia="hi-IN" w:bidi="hi-IN"/>
              </w:rPr>
            </w:pPr>
          </w:p>
        </w:tc>
      </w:tr>
      <w:tr w:rsidR="0057696F" w:rsidRPr="00532F49" w14:paraId="39E0E3D8" w14:textId="77777777" w:rsidTr="00907347">
        <w:trPr>
          <w:trHeight w:val="240"/>
          <w:jc w:val="center"/>
        </w:trPr>
        <w:tc>
          <w:tcPr>
            <w:tcW w:w="3645" w:type="dxa"/>
            <w:tcBorders>
              <w:top w:val="single" w:sz="4" w:space="0" w:color="000000"/>
              <w:left w:val="single" w:sz="4" w:space="0" w:color="000000"/>
              <w:bottom w:val="single" w:sz="4" w:space="0" w:color="000000"/>
            </w:tcBorders>
            <w:shd w:val="clear" w:color="auto" w:fill="auto"/>
          </w:tcPr>
          <w:p w14:paraId="069B029E" w14:textId="77777777" w:rsidR="0057696F" w:rsidRPr="00532F49" w:rsidRDefault="0057696F" w:rsidP="001C4BB9">
            <w:pPr>
              <w:snapToGrid w:val="0"/>
              <w:ind w:left="15" w:right="45"/>
              <w:rPr>
                <w:rFonts w:ascii="Times New Roman" w:hAnsi="Times New Roman" w:cs="Times New Roman"/>
                <w:sz w:val="20"/>
                <w:szCs w:val="20"/>
                <w:lang w:eastAsia="hi-IN" w:bidi="hi-IN"/>
              </w:rPr>
            </w:pPr>
          </w:p>
        </w:tc>
        <w:tc>
          <w:tcPr>
            <w:tcW w:w="1617" w:type="dxa"/>
            <w:tcBorders>
              <w:top w:val="single" w:sz="4" w:space="0" w:color="000000"/>
              <w:left w:val="single" w:sz="4" w:space="0" w:color="000000"/>
              <w:bottom w:val="single" w:sz="4" w:space="0" w:color="000000"/>
            </w:tcBorders>
            <w:shd w:val="clear" w:color="auto" w:fill="auto"/>
          </w:tcPr>
          <w:p w14:paraId="03C01A21" w14:textId="77777777" w:rsidR="0057696F" w:rsidRPr="00532F49" w:rsidRDefault="0057696F" w:rsidP="001C4BB9">
            <w:pPr>
              <w:snapToGrid w:val="0"/>
              <w:ind w:left="15" w:right="45"/>
              <w:rPr>
                <w:rFonts w:ascii="Times New Roman" w:hAnsi="Times New Roman" w:cs="Times New Roman"/>
                <w:sz w:val="20"/>
                <w:szCs w:val="20"/>
                <w:lang w:eastAsia="hi-IN" w:bidi="hi-IN"/>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14:paraId="7BB71656" w14:textId="77777777" w:rsidR="0057696F" w:rsidRPr="00532F49" w:rsidRDefault="0057696F" w:rsidP="001C4BB9">
            <w:pPr>
              <w:snapToGrid w:val="0"/>
              <w:ind w:left="15" w:right="45"/>
              <w:rPr>
                <w:rFonts w:ascii="Times New Roman" w:hAnsi="Times New Roman" w:cs="Times New Roman"/>
                <w:sz w:val="20"/>
                <w:szCs w:val="20"/>
                <w:lang w:eastAsia="hi-IN" w:bidi="hi-IN"/>
              </w:rPr>
            </w:pPr>
          </w:p>
        </w:tc>
      </w:tr>
      <w:tr w:rsidR="0057696F" w:rsidRPr="00532F49" w14:paraId="4A4876C7" w14:textId="77777777" w:rsidTr="00907347">
        <w:trPr>
          <w:trHeight w:val="240"/>
          <w:jc w:val="center"/>
        </w:trPr>
        <w:tc>
          <w:tcPr>
            <w:tcW w:w="3645" w:type="dxa"/>
            <w:tcBorders>
              <w:top w:val="single" w:sz="4" w:space="0" w:color="000000"/>
              <w:left w:val="single" w:sz="4" w:space="0" w:color="000000"/>
              <w:bottom w:val="single" w:sz="4" w:space="0" w:color="000000"/>
            </w:tcBorders>
            <w:shd w:val="clear" w:color="auto" w:fill="auto"/>
          </w:tcPr>
          <w:p w14:paraId="0391A007" w14:textId="77777777" w:rsidR="0057696F" w:rsidRPr="00532F49" w:rsidRDefault="0057696F" w:rsidP="001C4BB9">
            <w:pPr>
              <w:snapToGrid w:val="0"/>
              <w:ind w:left="15" w:right="45"/>
              <w:rPr>
                <w:rFonts w:ascii="Times New Roman" w:hAnsi="Times New Roman" w:cs="Times New Roman"/>
                <w:sz w:val="20"/>
                <w:szCs w:val="20"/>
                <w:lang w:eastAsia="hi-IN" w:bidi="hi-IN"/>
              </w:rPr>
            </w:pPr>
          </w:p>
        </w:tc>
        <w:tc>
          <w:tcPr>
            <w:tcW w:w="1617" w:type="dxa"/>
            <w:tcBorders>
              <w:top w:val="single" w:sz="4" w:space="0" w:color="000000"/>
              <w:left w:val="single" w:sz="4" w:space="0" w:color="000000"/>
              <w:bottom w:val="single" w:sz="4" w:space="0" w:color="000000"/>
            </w:tcBorders>
            <w:shd w:val="clear" w:color="auto" w:fill="auto"/>
          </w:tcPr>
          <w:p w14:paraId="04B4D5C2" w14:textId="77777777" w:rsidR="0057696F" w:rsidRPr="00532F49" w:rsidRDefault="0057696F" w:rsidP="001C4BB9">
            <w:pPr>
              <w:snapToGrid w:val="0"/>
              <w:ind w:left="15" w:right="45"/>
              <w:rPr>
                <w:rFonts w:ascii="Times New Roman" w:hAnsi="Times New Roman" w:cs="Times New Roman"/>
                <w:sz w:val="20"/>
                <w:szCs w:val="20"/>
                <w:lang w:eastAsia="hi-IN" w:bidi="hi-IN"/>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14:paraId="28792335" w14:textId="77777777" w:rsidR="0057696F" w:rsidRPr="00532F49" w:rsidRDefault="0057696F" w:rsidP="001C4BB9">
            <w:pPr>
              <w:snapToGrid w:val="0"/>
              <w:ind w:left="15" w:right="45"/>
              <w:rPr>
                <w:rFonts w:ascii="Times New Roman" w:hAnsi="Times New Roman" w:cs="Times New Roman"/>
                <w:sz w:val="20"/>
                <w:szCs w:val="20"/>
                <w:lang w:eastAsia="hi-IN" w:bidi="hi-IN"/>
              </w:rPr>
            </w:pPr>
          </w:p>
        </w:tc>
      </w:tr>
    </w:tbl>
    <w:p w14:paraId="590197EB" w14:textId="77777777" w:rsidR="0057696F" w:rsidRPr="00532F49" w:rsidRDefault="0057696F" w:rsidP="0057696F">
      <w:pPr>
        <w:ind w:right="45"/>
        <w:rPr>
          <w:rFonts w:ascii="Times New Roman" w:hAnsi="Times New Roman" w:cs="Times New Roman"/>
          <w:b/>
          <w:sz w:val="20"/>
          <w:szCs w:val="20"/>
          <w:lang w:eastAsia="hi-IN" w:bidi="hi-IN"/>
        </w:rPr>
      </w:pPr>
    </w:p>
    <w:p w14:paraId="2D2DF43B" w14:textId="77777777" w:rsidR="0057696F" w:rsidRPr="00532F49" w:rsidRDefault="0057696F" w:rsidP="0057696F">
      <w:pPr>
        <w:ind w:right="45"/>
        <w:rPr>
          <w:rFonts w:ascii="Times New Roman" w:hAnsi="Times New Roman" w:cs="Times New Roman"/>
          <w:b/>
          <w:sz w:val="20"/>
          <w:szCs w:val="20"/>
          <w:lang w:eastAsia="hi-IN" w:bidi="hi-IN"/>
        </w:rPr>
      </w:pPr>
    </w:p>
    <w:p w14:paraId="56FF3773" w14:textId="2CAE1958" w:rsidR="0057696F" w:rsidRPr="00532F49" w:rsidRDefault="0057696F" w:rsidP="00052B37">
      <w:pPr>
        <w:ind w:left="15" w:right="45"/>
        <w:rPr>
          <w:rFonts w:ascii="Times New Roman" w:hAnsi="Times New Roman" w:cs="Times New Roman"/>
          <w:b/>
          <w:sz w:val="20"/>
          <w:szCs w:val="20"/>
          <w:lang w:eastAsia="hi-IN" w:bidi="hi-IN"/>
        </w:rPr>
      </w:pPr>
      <w:r w:rsidRPr="00532F49">
        <w:rPr>
          <w:rFonts w:ascii="Times New Roman" w:hAnsi="Times New Roman" w:cs="Times New Roman"/>
          <w:b/>
          <w:sz w:val="20"/>
          <w:szCs w:val="20"/>
          <w:lang w:eastAsia="hi-IN" w:bidi="hi-IN"/>
        </w:rPr>
        <w:t>1.</w:t>
      </w:r>
      <w:r w:rsidR="003F7271">
        <w:rPr>
          <w:rFonts w:ascii="Times New Roman" w:hAnsi="Times New Roman" w:cs="Times New Roman"/>
          <w:b/>
          <w:sz w:val="20"/>
          <w:szCs w:val="20"/>
          <w:lang w:eastAsia="hi-IN" w:bidi="hi-IN"/>
        </w:rPr>
        <w:t xml:space="preserve">7 </w:t>
      </w:r>
      <w:r w:rsidRPr="00532F49">
        <w:rPr>
          <w:rFonts w:ascii="Times New Roman" w:hAnsi="Times New Roman" w:cs="Times New Roman"/>
          <w:b/>
          <w:sz w:val="20"/>
          <w:szCs w:val="20"/>
          <w:lang w:eastAsia="hi-IN" w:bidi="hi-IN"/>
        </w:rPr>
        <w:t>Equipo Mínimo Requerido</w:t>
      </w:r>
    </w:p>
    <w:p w14:paraId="32048E5A" w14:textId="77777777" w:rsidR="0057696F" w:rsidRPr="00532F49" w:rsidRDefault="0057696F" w:rsidP="003F7271">
      <w:pPr>
        <w:ind w:right="45"/>
        <w:rPr>
          <w:rFonts w:ascii="Times New Roman" w:hAnsi="Times New Roman" w:cs="Times New Roman"/>
          <w:spacing w:val="-2"/>
          <w:sz w:val="20"/>
          <w:szCs w:val="20"/>
          <w:lang w:eastAsia="hi-IN" w:bidi="hi-IN"/>
        </w:rPr>
      </w:pPr>
    </w:p>
    <w:tbl>
      <w:tblPr>
        <w:tblStyle w:val="Tablaconcuadrcula"/>
        <w:tblW w:w="9442" w:type="dxa"/>
        <w:tblLayout w:type="fixed"/>
        <w:tblLook w:val="0000" w:firstRow="0" w:lastRow="0" w:firstColumn="0" w:lastColumn="0" w:noHBand="0" w:noVBand="0"/>
      </w:tblPr>
      <w:tblGrid>
        <w:gridCol w:w="3987"/>
        <w:gridCol w:w="1117"/>
        <w:gridCol w:w="4338"/>
      </w:tblGrid>
      <w:tr w:rsidR="0057696F" w:rsidRPr="00532F49" w14:paraId="5D1D3883" w14:textId="77777777" w:rsidTr="00DE1F36">
        <w:trPr>
          <w:trHeight w:val="221"/>
        </w:trPr>
        <w:tc>
          <w:tcPr>
            <w:tcW w:w="3987" w:type="dxa"/>
          </w:tcPr>
          <w:p w14:paraId="73D5E543" w14:textId="77777777" w:rsidR="0057696F" w:rsidRPr="00532F49" w:rsidRDefault="0057696F" w:rsidP="001C4BB9">
            <w:pPr>
              <w:snapToGrid w:val="0"/>
              <w:ind w:left="15" w:right="45"/>
              <w:jc w:val="center"/>
              <w:rPr>
                <w:rFonts w:ascii="Times New Roman" w:hAnsi="Times New Roman"/>
                <w:b/>
                <w:sz w:val="20"/>
                <w:szCs w:val="20"/>
                <w:lang w:eastAsia="hi-IN" w:bidi="hi-IN"/>
              </w:rPr>
            </w:pPr>
            <w:r w:rsidRPr="00532F49">
              <w:rPr>
                <w:rFonts w:ascii="Times New Roman" w:hAnsi="Times New Roman"/>
                <w:b/>
                <w:sz w:val="20"/>
                <w:szCs w:val="20"/>
                <w:lang w:eastAsia="hi-IN" w:bidi="hi-IN"/>
              </w:rPr>
              <w:t>Detalle del equipo</w:t>
            </w:r>
          </w:p>
        </w:tc>
        <w:tc>
          <w:tcPr>
            <w:tcW w:w="1117" w:type="dxa"/>
          </w:tcPr>
          <w:p w14:paraId="6FC941FC" w14:textId="77777777" w:rsidR="0057696F" w:rsidRPr="00532F49" w:rsidRDefault="0057696F" w:rsidP="001C4BB9">
            <w:pPr>
              <w:ind w:left="15" w:right="45"/>
              <w:jc w:val="center"/>
              <w:rPr>
                <w:rFonts w:ascii="Times New Roman" w:hAnsi="Times New Roman"/>
                <w:b/>
                <w:sz w:val="20"/>
                <w:szCs w:val="20"/>
                <w:lang w:eastAsia="hi-IN" w:bidi="hi-IN"/>
              </w:rPr>
            </w:pPr>
            <w:r w:rsidRPr="00532F49">
              <w:rPr>
                <w:rFonts w:ascii="Times New Roman" w:hAnsi="Times New Roman"/>
                <w:b/>
                <w:sz w:val="20"/>
                <w:szCs w:val="20"/>
                <w:lang w:eastAsia="hi-IN" w:bidi="hi-IN"/>
              </w:rPr>
              <w:t>Cantidad</w:t>
            </w:r>
          </w:p>
        </w:tc>
        <w:tc>
          <w:tcPr>
            <w:tcW w:w="4338" w:type="dxa"/>
          </w:tcPr>
          <w:p w14:paraId="5B295E8D" w14:textId="3A648D8C" w:rsidR="0057696F" w:rsidRPr="00532F49" w:rsidRDefault="00DE1F36" w:rsidP="00DE1F36">
            <w:pPr>
              <w:snapToGrid w:val="0"/>
              <w:ind w:left="15" w:right="45"/>
              <w:jc w:val="center"/>
              <w:rPr>
                <w:rFonts w:ascii="Times New Roman" w:hAnsi="Times New Roman"/>
                <w:b/>
                <w:sz w:val="20"/>
                <w:szCs w:val="20"/>
                <w:lang w:eastAsia="hi-IN" w:bidi="hi-IN"/>
              </w:rPr>
            </w:pPr>
            <w:r w:rsidRPr="00532F49">
              <w:rPr>
                <w:rFonts w:ascii="Times New Roman" w:hAnsi="Times New Roman"/>
                <w:b/>
                <w:sz w:val="20"/>
                <w:szCs w:val="20"/>
                <w:lang w:eastAsia="hi-IN" w:bidi="hi-IN"/>
              </w:rPr>
              <w:t>Característica</w:t>
            </w:r>
          </w:p>
        </w:tc>
      </w:tr>
      <w:tr w:rsidR="0057696F" w:rsidRPr="00532F49" w14:paraId="49670635" w14:textId="77777777" w:rsidTr="00DE1F36">
        <w:trPr>
          <w:trHeight w:val="260"/>
        </w:trPr>
        <w:tc>
          <w:tcPr>
            <w:tcW w:w="3987" w:type="dxa"/>
          </w:tcPr>
          <w:p w14:paraId="03831E89" w14:textId="77777777" w:rsidR="0057696F" w:rsidRPr="00532F49" w:rsidRDefault="0057696F" w:rsidP="001C4BB9">
            <w:pPr>
              <w:snapToGrid w:val="0"/>
              <w:ind w:left="15" w:right="45"/>
              <w:rPr>
                <w:rFonts w:ascii="Times New Roman" w:hAnsi="Times New Roman"/>
                <w:sz w:val="20"/>
                <w:szCs w:val="20"/>
                <w:lang w:eastAsia="hi-IN" w:bidi="hi-IN"/>
              </w:rPr>
            </w:pPr>
          </w:p>
        </w:tc>
        <w:tc>
          <w:tcPr>
            <w:tcW w:w="1117" w:type="dxa"/>
          </w:tcPr>
          <w:p w14:paraId="58373327" w14:textId="77777777" w:rsidR="0057696F" w:rsidRPr="00532F49" w:rsidRDefault="0057696F" w:rsidP="001C4BB9">
            <w:pPr>
              <w:snapToGrid w:val="0"/>
              <w:ind w:left="15" w:right="45"/>
              <w:rPr>
                <w:rFonts w:ascii="Times New Roman" w:hAnsi="Times New Roman"/>
                <w:sz w:val="20"/>
                <w:szCs w:val="20"/>
                <w:lang w:eastAsia="hi-IN" w:bidi="hi-IN"/>
              </w:rPr>
            </w:pPr>
          </w:p>
        </w:tc>
        <w:tc>
          <w:tcPr>
            <w:tcW w:w="4338" w:type="dxa"/>
          </w:tcPr>
          <w:p w14:paraId="58B240A6" w14:textId="77777777" w:rsidR="0057696F" w:rsidRPr="00532F49" w:rsidRDefault="0057696F" w:rsidP="001C4BB9">
            <w:pPr>
              <w:snapToGrid w:val="0"/>
              <w:ind w:left="15" w:right="45"/>
              <w:rPr>
                <w:rFonts w:ascii="Times New Roman" w:hAnsi="Times New Roman"/>
                <w:sz w:val="20"/>
                <w:szCs w:val="20"/>
                <w:lang w:eastAsia="hi-IN" w:bidi="hi-IN"/>
              </w:rPr>
            </w:pPr>
          </w:p>
        </w:tc>
      </w:tr>
      <w:tr w:rsidR="0057696F" w:rsidRPr="00532F49" w14:paraId="7652DC4F" w14:textId="77777777" w:rsidTr="00DE1F36">
        <w:trPr>
          <w:trHeight w:val="260"/>
        </w:trPr>
        <w:tc>
          <w:tcPr>
            <w:tcW w:w="3987" w:type="dxa"/>
          </w:tcPr>
          <w:p w14:paraId="1065FA4C" w14:textId="77777777" w:rsidR="0057696F" w:rsidRPr="00532F49" w:rsidRDefault="0057696F" w:rsidP="001C4BB9">
            <w:pPr>
              <w:snapToGrid w:val="0"/>
              <w:ind w:left="15" w:right="45"/>
              <w:rPr>
                <w:rFonts w:ascii="Times New Roman" w:hAnsi="Times New Roman"/>
                <w:sz w:val="20"/>
                <w:szCs w:val="20"/>
                <w:lang w:eastAsia="hi-IN" w:bidi="hi-IN"/>
              </w:rPr>
            </w:pPr>
          </w:p>
        </w:tc>
        <w:tc>
          <w:tcPr>
            <w:tcW w:w="1117" w:type="dxa"/>
          </w:tcPr>
          <w:p w14:paraId="333FDD53" w14:textId="77777777" w:rsidR="0057696F" w:rsidRPr="00532F49" w:rsidRDefault="0057696F" w:rsidP="001C4BB9">
            <w:pPr>
              <w:snapToGrid w:val="0"/>
              <w:ind w:left="15" w:right="45"/>
              <w:rPr>
                <w:rFonts w:ascii="Times New Roman" w:hAnsi="Times New Roman"/>
                <w:sz w:val="20"/>
                <w:szCs w:val="20"/>
                <w:lang w:eastAsia="hi-IN" w:bidi="hi-IN"/>
              </w:rPr>
            </w:pPr>
          </w:p>
        </w:tc>
        <w:tc>
          <w:tcPr>
            <w:tcW w:w="4338" w:type="dxa"/>
          </w:tcPr>
          <w:p w14:paraId="341A76F8" w14:textId="77777777" w:rsidR="0057696F" w:rsidRPr="00532F49" w:rsidRDefault="0057696F" w:rsidP="001C4BB9">
            <w:pPr>
              <w:snapToGrid w:val="0"/>
              <w:ind w:left="15" w:right="45"/>
              <w:rPr>
                <w:rFonts w:ascii="Times New Roman" w:hAnsi="Times New Roman"/>
                <w:sz w:val="20"/>
                <w:szCs w:val="20"/>
                <w:lang w:eastAsia="hi-IN" w:bidi="hi-IN"/>
              </w:rPr>
            </w:pPr>
          </w:p>
        </w:tc>
      </w:tr>
      <w:tr w:rsidR="0057696F" w:rsidRPr="00532F49" w14:paraId="2D6D3D09" w14:textId="77777777" w:rsidTr="00DE1F36">
        <w:trPr>
          <w:trHeight w:val="260"/>
        </w:trPr>
        <w:tc>
          <w:tcPr>
            <w:tcW w:w="3987" w:type="dxa"/>
          </w:tcPr>
          <w:p w14:paraId="63DAC932" w14:textId="77777777" w:rsidR="0057696F" w:rsidRPr="00532F49" w:rsidRDefault="0057696F" w:rsidP="001C4BB9">
            <w:pPr>
              <w:snapToGrid w:val="0"/>
              <w:ind w:left="15" w:right="45"/>
              <w:rPr>
                <w:rFonts w:ascii="Times New Roman" w:hAnsi="Times New Roman"/>
                <w:sz w:val="20"/>
                <w:szCs w:val="20"/>
                <w:lang w:eastAsia="hi-IN" w:bidi="hi-IN"/>
              </w:rPr>
            </w:pPr>
          </w:p>
        </w:tc>
        <w:tc>
          <w:tcPr>
            <w:tcW w:w="1117" w:type="dxa"/>
          </w:tcPr>
          <w:p w14:paraId="5B655ECD" w14:textId="77777777" w:rsidR="0057696F" w:rsidRPr="00532F49" w:rsidRDefault="0057696F" w:rsidP="001C4BB9">
            <w:pPr>
              <w:snapToGrid w:val="0"/>
              <w:ind w:left="15" w:right="45"/>
              <w:rPr>
                <w:rFonts w:ascii="Times New Roman" w:hAnsi="Times New Roman"/>
                <w:sz w:val="20"/>
                <w:szCs w:val="20"/>
                <w:lang w:eastAsia="hi-IN" w:bidi="hi-IN"/>
              </w:rPr>
            </w:pPr>
          </w:p>
        </w:tc>
        <w:tc>
          <w:tcPr>
            <w:tcW w:w="4338" w:type="dxa"/>
          </w:tcPr>
          <w:p w14:paraId="5AF2BDEE" w14:textId="77777777" w:rsidR="0057696F" w:rsidRPr="00532F49" w:rsidRDefault="0057696F" w:rsidP="001C4BB9">
            <w:pPr>
              <w:snapToGrid w:val="0"/>
              <w:ind w:left="15" w:right="45"/>
              <w:rPr>
                <w:rFonts w:ascii="Times New Roman" w:hAnsi="Times New Roman"/>
                <w:sz w:val="20"/>
                <w:szCs w:val="20"/>
                <w:lang w:eastAsia="hi-IN" w:bidi="hi-IN"/>
              </w:rPr>
            </w:pPr>
          </w:p>
        </w:tc>
      </w:tr>
      <w:tr w:rsidR="0057696F" w:rsidRPr="00532F49" w14:paraId="1BC0F10D" w14:textId="77777777" w:rsidTr="00DE1F36">
        <w:trPr>
          <w:trHeight w:val="260"/>
        </w:trPr>
        <w:tc>
          <w:tcPr>
            <w:tcW w:w="3987" w:type="dxa"/>
          </w:tcPr>
          <w:p w14:paraId="52CB597C" w14:textId="77777777" w:rsidR="0057696F" w:rsidRPr="00532F49" w:rsidRDefault="0057696F" w:rsidP="001C4BB9">
            <w:pPr>
              <w:snapToGrid w:val="0"/>
              <w:ind w:left="15" w:right="45"/>
              <w:rPr>
                <w:rFonts w:ascii="Times New Roman" w:hAnsi="Times New Roman"/>
                <w:sz w:val="20"/>
                <w:szCs w:val="20"/>
                <w:lang w:eastAsia="hi-IN" w:bidi="hi-IN"/>
              </w:rPr>
            </w:pPr>
          </w:p>
        </w:tc>
        <w:tc>
          <w:tcPr>
            <w:tcW w:w="1117" w:type="dxa"/>
          </w:tcPr>
          <w:p w14:paraId="5E34D45E" w14:textId="77777777" w:rsidR="0057696F" w:rsidRPr="00532F49" w:rsidRDefault="0057696F" w:rsidP="001C4BB9">
            <w:pPr>
              <w:snapToGrid w:val="0"/>
              <w:ind w:left="15" w:right="45"/>
              <w:rPr>
                <w:rFonts w:ascii="Times New Roman" w:hAnsi="Times New Roman"/>
                <w:sz w:val="20"/>
                <w:szCs w:val="20"/>
                <w:lang w:eastAsia="hi-IN" w:bidi="hi-IN"/>
              </w:rPr>
            </w:pPr>
          </w:p>
        </w:tc>
        <w:tc>
          <w:tcPr>
            <w:tcW w:w="4338" w:type="dxa"/>
          </w:tcPr>
          <w:p w14:paraId="2BC410B0" w14:textId="77777777" w:rsidR="0057696F" w:rsidRPr="00532F49" w:rsidRDefault="0057696F" w:rsidP="001C4BB9">
            <w:pPr>
              <w:snapToGrid w:val="0"/>
              <w:ind w:left="15" w:right="45"/>
              <w:rPr>
                <w:rFonts w:ascii="Times New Roman" w:hAnsi="Times New Roman"/>
                <w:sz w:val="20"/>
                <w:szCs w:val="20"/>
                <w:lang w:eastAsia="hi-IN" w:bidi="hi-IN"/>
              </w:rPr>
            </w:pPr>
          </w:p>
        </w:tc>
      </w:tr>
      <w:tr w:rsidR="0057696F" w:rsidRPr="00532F49" w14:paraId="2CE6BB65" w14:textId="77777777" w:rsidTr="00DE1F36">
        <w:trPr>
          <w:trHeight w:val="260"/>
        </w:trPr>
        <w:tc>
          <w:tcPr>
            <w:tcW w:w="3987" w:type="dxa"/>
          </w:tcPr>
          <w:p w14:paraId="53EC53A4" w14:textId="77777777" w:rsidR="0057696F" w:rsidRPr="00532F49" w:rsidRDefault="0057696F" w:rsidP="001C4BB9">
            <w:pPr>
              <w:snapToGrid w:val="0"/>
              <w:ind w:left="15" w:right="45"/>
              <w:rPr>
                <w:rFonts w:ascii="Times New Roman" w:hAnsi="Times New Roman"/>
                <w:sz w:val="20"/>
                <w:szCs w:val="20"/>
                <w:lang w:eastAsia="hi-IN" w:bidi="hi-IN"/>
              </w:rPr>
            </w:pPr>
          </w:p>
        </w:tc>
        <w:tc>
          <w:tcPr>
            <w:tcW w:w="1117" w:type="dxa"/>
          </w:tcPr>
          <w:p w14:paraId="2C51A534" w14:textId="77777777" w:rsidR="0057696F" w:rsidRPr="00532F49" w:rsidRDefault="0057696F" w:rsidP="001C4BB9">
            <w:pPr>
              <w:snapToGrid w:val="0"/>
              <w:ind w:left="15" w:right="45"/>
              <w:rPr>
                <w:rFonts w:ascii="Times New Roman" w:hAnsi="Times New Roman"/>
                <w:sz w:val="20"/>
                <w:szCs w:val="20"/>
                <w:lang w:eastAsia="hi-IN" w:bidi="hi-IN"/>
              </w:rPr>
            </w:pPr>
          </w:p>
        </w:tc>
        <w:tc>
          <w:tcPr>
            <w:tcW w:w="4338" w:type="dxa"/>
          </w:tcPr>
          <w:p w14:paraId="533B8193" w14:textId="77777777" w:rsidR="0057696F" w:rsidRPr="00532F49" w:rsidRDefault="0057696F" w:rsidP="001C4BB9">
            <w:pPr>
              <w:snapToGrid w:val="0"/>
              <w:ind w:left="15" w:right="45"/>
              <w:rPr>
                <w:rFonts w:ascii="Times New Roman" w:hAnsi="Times New Roman"/>
                <w:sz w:val="20"/>
                <w:szCs w:val="20"/>
                <w:lang w:eastAsia="hi-IN" w:bidi="hi-IN"/>
              </w:rPr>
            </w:pPr>
          </w:p>
        </w:tc>
      </w:tr>
      <w:tr w:rsidR="0057696F" w:rsidRPr="00532F49" w14:paraId="5A20994B" w14:textId="77777777" w:rsidTr="00DE1F36">
        <w:trPr>
          <w:trHeight w:val="260"/>
        </w:trPr>
        <w:tc>
          <w:tcPr>
            <w:tcW w:w="3987" w:type="dxa"/>
          </w:tcPr>
          <w:p w14:paraId="2AAFE71C" w14:textId="77777777" w:rsidR="0057696F" w:rsidRPr="00532F49" w:rsidRDefault="0057696F" w:rsidP="001C4BB9">
            <w:pPr>
              <w:snapToGrid w:val="0"/>
              <w:ind w:left="15" w:right="45"/>
              <w:rPr>
                <w:rFonts w:ascii="Times New Roman" w:hAnsi="Times New Roman"/>
                <w:sz w:val="20"/>
                <w:szCs w:val="20"/>
                <w:lang w:eastAsia="hi-IN" w:bidi="hi-IN"/>
              </w:rPr>
            </w:pPr>
          </w:p>
        </w:tc>
        <w:tc>
          <w:tcPr>
            <w:tcW w:w="1117" w:type="dxa"/>
          </w:tcPr>
          <w:p w14:paraId="3941F9B6" w14:textId="77777777" w:rsidR="0057696F" w:rsidRPr="00532F49" w:rsidRDefault="0057696F" w:rsidP="001C4BB9">
            <w:pPr>
              <w:snapToGrid w:val="0"/>
              <w:ind w:left="15" w:right="45"/>
              <w:rPr>
                <w:rFonts w:ascii="Times New Roman" w:hAnsi="Times New Roman"/>
                <w:sz w:val="20"/>
                <w:szCs w:val="20"/>
                <w:lang w:eastAsia="hi-IN" w:bidi="hi-IN"/>
              </w:rPr>
            </w:pPr>
          </w:p>
        </w:tc>
        <w:tc>
          <w:tcPr>
            <w:tcW w:w="4338" w:type="dxa"/>
          </w:tcPr>
          <w:p w14:paraId="33157B1B" w14:textId="77777777" w:rsidR="0057696F" w:rsidRPr="00532F49" w:rsidRDefault="0057696F" w:rsidP="001C4BB9">
            <w:pPr>
              <w:snapToGrid w:val="0"/>
              <w:ind w:left="15" w:right="45"/>
              <w:rPr>
                <w:rFonts w:ascii="Times New Roman" w:hAnsi="Times New Roman"/>
                <w:sz w:val="20"/>
                <w:szCs w:val="20"/>
                <w:lang w:eastAsia="hi-IN" w:bidi="hi-IN"/>
              </w:rPr>
            </w:pPr>
          </w:p>
        </w:tc>
      </w:tr>
      <w:tr w:rsidR="0057696F" w:rsidRPr="00532F49" w14:paraId="63709D19" w14:textId="77777777" w:rsidTr="00DE1F36">
        <w:trPr>
          <w:trHeight w:val="260"/>
        </w:trPr>
        <w:tc>
          <w:tcPr>
            <w:tcW w:w="3987" w:type="dxa"/>
          </w:tcPr>
          <w:p w14:paraId="2FA5ADF6" w14:textId="77777777" w:rsidR="0057696F" w:rsidRPr="00532F49" w:rsidRDefault="0057696F" w:rsidP="001C4BB9">
            <w:pPr>
              <w:snapToGrid w:val="0"/>
              <w:ind w:left="15" w:right="45"/>
              <w:rPr>
                <w:rFonts w:ascii="Times New Roman" w:hAnsi="Times New Roman"/>
                <w:sz w:val="20"/>
                <w:szCs w:val="20"/>
                <w:lang w:eastAsia="hi-IN" w:bidi="hi-IN"/>
              </w:rPr>
            </w:pPr>
          </w:p>
        </w:tc>
        <w:tc>
          <w:tcPr>
            <w:tcW w:w="1117" w:type="dxa"/>
          </w:tcPr>
          <w:p w14:paraId="020F766F" w14:textId="77777777" w:rsidR="0057696F" w:rsidRPr="00532F49" w:rsidRDefault="0057696F" w:rsidP="001C4BB9">
            <w:pPr>
              <w:snapToGrid w:val="0"/>
              <w:ind w:left="15" w:right="45"/>
              <w:rPr>
                <w:rFonts w:ascii="Times New Roman" w:hAnsi="Times New Roman"/>
                <w:sz w:val="20"/>
                <w:szCs w:val="20"/>
                <w:lang w:eastAsia="hi-IN" w:bidi="hi-IN"/>
              </w:rPr>
            </w:pPr>
          </w:p>
        </w:tc>
        <w:tc>
          <w:tcPr>
            <w:tcW w:w="4338" w:type="dxa"/>
          </w:tcPr>
          <w:p w14:paraId="263F3F6A" w14:textId="77777777" w:rsidR="0057696F" w:rsidRPr="00532F49" w:rsidRDefault="0057696F" w:rsidP="001C4BB9">
            <w:pPr>
              <w:snapToGrid w:val="0"/>
              <w:ind w:left="15" w:right="45"/>
              <w:rPr>
                <w:rFonts w:ascii="Times New Roman" w:hAnsi="Times New Roman"/>
                <w:sz w:val="20"/>
                <w:szCs w:val="20"/>
                <w:lang w:eastAsia="hi-IN" w:bidi="hi-IN"/>
              </w:rPr>
            </w:pPr>
          </w:p>
        </w:tc>
      </w:tr>
      <w:tr w:rsidR="0057696F" w:rsidRPr="00532F49" w14:paraId="3CB3E647" w14:textId="77777777" w:rsidTr="00DE1F36">
        <w:trPr>
          <w:trHeight w:val="260"/>
        </w:trPr>
        <w:tc>
          <w:tcPr>
            <w:tcW w:w="3987" w:type="dxa"/>
          </w:tcPr>
          <w:p w14:paraId="7247C5E2" w14:textId="77777777" w:rsidR="0057696F" w:rsidRPr="00532F49" w:rsidRDefault="0057696F" w:rsidP="001C4BB9">
            <w:pPr>
              <w:snapToGrid w:val="0"/>
              <w:ind w:left="15" w:right="45"/>
              <w:rPr>
                <w:rFonts w:ascii="Times New Roman" w:hAnsi="Times New Roman"/>
                <w:sz w:val="20"/>
                <w:szCs w:val="20"/>
                <w:lang w:eastAsia="hi-IN" w:bidi="hi-IN"/>
              </w:rPr>
            </w:pPr>
          </w:p>
        </w:tc>
        <w:tc>
          <w:tcPr>
            <w:tcW w:w="1117" w:type="dxa"/>
          </w:tcPr>
          <w:p w14:paraId="467F6E54" w14:textId="77777777" w:rsidR="0057696F" w:rsidRPr="00532F49" w:rsidRDefault="0057696F" w:rsidP="001C4BB9">
            <w:pPr>
              <w:snapToGrid w:val="0"/>
              <w:ind w:left="15" w:right="45"/>
              <w:rPr>
                <w:rFonts w:ascii="Times New Roman" w:hAnsi="Times New Roman"/>
                <w:sz w:val="20"/>
                <w:szCs w:val="20"/>
                <w:lang w:eastAsia="hi-IN" w:bidi="hi-IN"/>
              </w:rPr>
            </w:pPr>
          </w:p>
        </w:tc>
        <w:tc>
          <w:tcPr>
            <w:tcW w:w="4338" w:type="dxa"/>
          </w:tcPr>
          <w:p w14:paraId="21B876D7" w14:textId="77777777" w:rsidR="0057696F" w:rsidRPr="00532F49" w:rsidRDefault="0057696F" w:rsidP="001C4BB9">
            <w:pPr>
              <w:snapToGrid w:val="0"/>
              <w:ind w:left="15" w:right="45"/>
              <w:rPr>
                <w:rFonts w:ascii="Times New Roman" w:hAnsi="Times New Roman"/>
                <w:sz w:val="20"/>
                <w:szCs w:val="20"/>
                <w:lang w:eastAsia="hi-IN" w:bidi="hi-IN"/>
              </w:rPr>
            </w:pPr>
          </w:p>
        </w:tc>
      </w:tr>
      <w:tr w:rsidR="0057696F" w:rsidRPr="00532F49" w14:paraId="64F90AAA" w14:textId="77777777" w:rsidTr="00DE1F36">
        <w:trPr>
          <w:trHeight w:val="260"/>
        </w:trPr>
        <w:tc>
          <w:tcPr>
            <w:tcW w:w="3987" w:type="dxa"/>
          </w:tcPr>
          <w:p w14:paraId="5C961944" w14:textId="77777777" w:rsidR="0057696F" w:rsidRPr="00532F49" w:rsidRDefault="0057696F" w:rsidP="001C4BB9">
            <w:pPr>
              <w:snapToGrid w:val="0"/>
              <w:ind w:left="15" w:right="45"/>
              <w:rPr>
                <w:rFonts w:ascii="Times New Roman" w:hAnsi="Times New Roman"/>
                <w:sz w:val="20"/>
                <w:szCs w:val="20"/>
                <w:lang w:eastAsia="hi-IN" w:bidi="hi-IN"/>
              </w:rPr>
            </w:pPr>
          </w:p>
        </w:tc>
        <w:tc>
          <w:tcPr>
            <w:tcW w:w="1117" w:type="dxa"/>
          </w:tcPr>
          <w:p w14:paraId="05543FFD" w14:textId="77777777" w:rsidR="0057696F" w:rsidRPr="00532F49" w:rsidRDefault="0057696F" w:rsidP="001C4BB9">
            <w:pPr>
              <w:snapToGrid w:val="0"/>
              <w:ind w:left="15" w:right="45"/>
              <w:rPr>
                <w:rFonts w:ascii="Times New Roman" w:hAnsi="Times New Roman"/>
                <w:sz w:val="20"/>
                <w:szCs w:val="20"/>
                <w:lang w:eastAsia="hi-IN" w:bidi="hi-IN"/>
              </w:rPr>
            </w:pPr>
          </w:p>
        </w:tc>
        <w:tc>
          <w:tcPr>
            <w:tcW w:w="4338" w:type="dxa"/>
          </w:tcPr>
          <w:p w14:paraId="0C27912C" w14:textId="77777777" w:rsidR="0057696F" w:rsidRPr="00532F49" w:rsidRDefault="0057696F" w:rsidP="001C4BB9">
            <w:pPr>
              <w:snapToGrid w:val="0"/>
              <w:ind w:left="15" w:right="45"/>
              <w:rPr>
                <w:rFonts w:ascii="Times New Roman" w:hAnsi="Times New Roman"/>
                <w:sz w:val="20"/>
                <w:szCs w:val="20"/>
                <w:lang w:eastAsia="hi-IN" w:bidi="hi-IN"/>
              </w:rPr>
            </w:pPr>
          </w:p>
        </w:tc>
      </w:tr>
      <w:tr w:rsidR="0057696F" w:rsidRPr="00532F49" w14:paraId="5FFB0FB3" w14:textId="77777777" w:rsidTr="00DE1F36">
        <w:trPr>
          <w:trHeight w:val="260"/>
        </w:trPr>
        <w:tc>
          <w:tcPr>
            <w:tcW w:w="3987" w:type="dxa"/>
          </w:tcPr>
          <w:p w14:paraId="411B191D" w14:textId="77777777" w:rsidR="0057696F" w:rsidRPr="00532F49" w:rsidRDefault="0057696F" w:rsidP="001C4BB9">
            <w:pPr>
              <w:snapToGrid w:val="0"/>
              <w:ind w:left="15" w:right="45"/>
              <w:rPr>
                <w:rFonts w:ascii="Times New Roman" w:hAnsi="Times New Roman"/>
                <w:sz w:val="20"/>
                <w:szCs w:val="20"/>
                <w:lang w:eastAsia="hi-IN" w:bidi="hi-IN"/>
              </w:rPr>
            </w:pPr>
          </w:p>
        </w:tc>
        <w:tc>
          <w:tcPr>
            <w:tcW w:w="1117" w:type="dxa"/>
          </w:tcPr>
          <w:p w14:paraId="479F42F4" w14:textId="77777777" w:rsidR="0057696F" w:rsidRPr="00532F49" w:rsidRDefault="0057696F" w:rsidP="001C4BB9">
            <w:pPr>
              <w:snapToGrid w:val="0"/>
              <w:ind w:left="15" w:right="45"/>
              <w:rPr>
                <w:rFonts w:ascii="Times New Roman" w:hAnsi="Times New Roman"/>
                <w:sz w:val="20"/>
                <w:szCs w:val="20"/>
                <w:lang w:eastAsia="hi-IN" w:bidi="hi-IN"/>
              </w:rPr>
            </w:pPr>
          </w:p>
        </w:tc>
        <w:tc>
          <w:tcPr>
            <w:tcW w:w="4338" w:type="dxa"/>
          </w:tcPr>
          <w:p w14:paraId="43D8672D" w14:textId="77777777" w:rsidR="0057696F" w:rsidRPr="00532F49" w:rsidRDefault="0057696F" w:rsidP="001C4BB9">
            <w:pPr>
              <w:snapToGrid w:val="0"/>
              <w:ind w:left="15" w:right="45"/>
              <w:rPr>
                <w:rFonts w:ascii="Times New Roman" w:hAnsi="Times New Roman"/>
                <w:sz w:val="20"/>
                <w:szCs w:val="20"/>
                <w:lang w:eastAsia="hi-IN" w:bidi="hi-IN"/>
              </w:rPr>
            </w:pPr>
          </w:p>
        </w:tc>
      </w:tr>
      <w:tr w:rsidR="0057696F" w:rsidRPr="00532F49" w14:paraId="4B76B782" w14:textId="77777777" w:rsidTr="00DE1F36">
        <w:trPr>
          <w:trHeight w:val="260"/>
        </w:trPr>
        <w:tc>
          <w:tcPr>
            <w:tcW w:w="3987" w:type="dxa"/>
          </w:tcPr>
          <w:p w14:paraId="3D962483" w14:textId="77777777" w:rsidR="0057696F" w:rsidRPr="00532F49" w:rsidRDefault="0057696F" w:rsidP="001C4BB9">
            <w:pPr>
              <w:snapToGrid w:val="0"/>
              <w:ind w:left="15" w:right="45"/>
              <w:rPr>
                <w:rFonts w:ascii="Times New Roman" w:hAnsi="Times New Roman"/>
                <w:sz w:val="20"/>
                <w:szCs w:val="20"/>
                <w:lang w:eastAsia="hi-IN" w:bidi="hi-IN"/>
              </w:rPr>
            </w:pPr>
          </w:p>
        </w:tc>
        <w:tc>
          <w:tcPr>
            <w:tcW w:w="1117" w:type="dxa"/>
          </w:tcPr>
          <w:p w14:paraId="4403914D" w14:textId="77777777" w:rsidR="0057696F" w:rsidRPr="00532F49" w:rsidRDefault="0057696F" w:rsidP="001C4BB9">
            <w:pPr>
              <w:snapToGrid w:val="0"/>
              <w:ind w:left="15" w:right="45"/>
              <w:rPr>
                <w:rFonts w:ascii="Times New Roman" w:hAnsi="Times New Roman"/>
                <w:sz w:val="20"/>
                <w:szCs w:val="20"/>
                <w:lang w:eastAsia="hi-IN" w:bidi="hi-IN"/>
              </w:rPr>
            </w:pPr>
          </w:p>
        </w:tc>
        <w:tc>
          <w:tcPr>
            <w:tcW w:w="4338" w:type="dxa"/>
          </w:tcPr>
          <w:p w14:paraId="57EA1D66" w14:textId="77777777" w:rsidR="0057696F" w:rsidRPr="00532F49" w:rsidRDefault="0057696F" w:rsidP="001C4BB9">
            <w:pPr>
              <w:snapToGrid w:val="0"/>
              <w:ind w:left="15" w:right="45"/>
              <w:rPr>
                <w:rFonts w:ascii="Times New Roman" w:hAnsi="Times New Roman"/>
                <w:sz w:val="20"/>
                <w:szCs w:val="20"/>
                <w:lang w:eastAsia="hi-IN" w:bidi="hi-IN"/>
              </w:rPr>
            </w:pPr>
          </w:p>
        </w:tc>
      </w:tr>
      <w:tr w:rsidR="0057696F" w:rsidRPr="00532F49" w14:paraId="65E22DD9" w14:textId="77777777" w:rsidTr="00DE1F36">
        <w:trPr>
          <w:trHeight w:val="260"/>
        </w:trPr>
        <w:tc>
          <w:tcPr>
            <w:tcW w:w="3987" w:type="dxa"/>
          </w:tcPr>
          <w:p w14:paraId="246ACDD2" w14:textId="77777777" w:rsidR="0057696F" w:rsidRPr="00532F49" w:rsidRDefault="0057696F" w:rsidP="001C4BB9">
            <w:pPr>
              <w:snapToGrid w:val="0"/>
              <w:ind w:left="15" w:right="45"/>
              <w:rPr>
                <w:rFonts w:ascii="Times New Roman" w:hAnsi="Times New Roman"/>
                <w:sz w:val="20"/>
                <w:szCs w:val="20"/>
                <w:lang w:eastAsia="hi-IN" w:bidi="hi-IN"/>
              </w:rPr>
            </w:pPr>
          </w:p>
        </w:tc>
        <w:tc>
          <w:tcPr>
            <w:tcW w:w="1117" w:type="dxa"/>
          </w:tcPr>
          <w:p w14:paraId="3066B1BB" w14:textId="77777777" w:rsidR="0057696F" w:rsidRPr="00532F49" w:rsidRDefault="0057696F" w:rsidP="001C4BB9">
            <w:pPr>
              <w:snapToGrid w:val="0"/>
              <w:ind w:left="15" w:right="45"/>
              <w:rPr>
                <w:rFonts w:ascii="Times New Roman" w:hAnsi="Times New Roman"/>
                <w:sz w:val="20"/>
                <w:szCs w:val="20"/>
                <w:lang w:eastAsia="hi-IN" w:bidi="hi-IN"/>
              </w:rPr>
            </w:pPr>
          </w:p>
        </w:tc>
        <w:tc>
          <w:tcPr>
            <w:tcW w:w="4338" w:type="dxa"/>
          </w:tcPr>
          <w:p w14:paraId="6EBD0E80" w14:textId="77777777" w:rsidR="0057696F" w:rsidRPr="00532F49" w:rsidRDefault="0057696F" w:rsidP="001C4BB9">
            <w:pPr>
              <w:snapToGrid w:val="0"/>
              <w:ind w:left="15" w:right="45"/>
              <w:rPr>
                <w:rFonts w:ascii="Times New Roman" w:hAnsi="Times New Roman"/>
                <w:sz w:val="20"/>
                <w:szCs w:val="20"/>
                <w:lang w:eastAsia="hi-IN" w:bidi="hi-IN"/>
              </w:rPr>
            </w:pPr>
          </w:p>
        </w:tc>
      </w:tr>
      <w:tr w:rsidR="0057696F" w:rsidRPr="00532F49" w14:paraId="492ADA83" w14:textId="77777777" w:rsidTr="00DE1F36">
        <w:trPr>
          <w:trHeight w:val="260"/>
        </w:trPr>
        <w:tc>
          <w:tcPr>
            <w:tcW w:w="3987" w:type="dxa"/>
          </w:tcPr>
          <w:p w14:paraId="3105C6A8" w14:textId="77777777" w:rsidR="0057696F" w:rsidRPr="00532F49" w:rsidRDefault="0057696F" w:rsidP="001C4BB9">
            <w:pPr>
              <w:snapToGrid w:val="0"/>
              <w:ind w:left="15" w:right="45"/>
              <w:rPr>
                <w:rFonts w:ascii="Times New Roman" w:hAnsi="Times New Roman"/>
                <w:sz w:val="20"/>
                <w:szCs w:val="20"/>
                <w:lang w:eastAsia="hi-IN" w:bidi="hi-IN"/>
              </w:rPr>
            </w:pPr>
          </w:p>
        </w:tc>
        <w:tc>
          <w:tcPr>
            <w:tcW w:w="1117" w:type="dxa"/>
          </w:tcPr>
          <w:p w14:paraId="45A2F94B" w14:textId="77777777" w:rsidR="0057696F" w:rsidRPr="00532F49" w:rsidRDefault="0057696F" w:rsidP="001C4BB9">
            <w:pPr>
              <w:snapToGrid w:val="0"/>
              <w:ind w:left="15" w:right="45"/>
              <w:rPr>
                <w:rFonts w:ascii="Times New Roman" w:hAnsi="Times New Roman"/>
                <w:sz w:val="20"/>
                <w:szCs w:val="20"/>
                <w:lang w:eastAsia="hi-IN" w:bidi="hi-IN"/>
              </w:rPr>
            </w:pPr>
          </w:p>
        </w:tc>
        <w:tc>
          <w:tcPr>
            <w:tcW w:w="4338" w:type="dxa"/>
          </w:tcPr>
          <w:p w14:paraId="1842790E" w14:textId="77777777" w:rsidR="0057696F" w:rsidRPr="00532F49" w:rsidRDefault="0057696F" w:rsidP="001C4BB9">
            <w:pPr>
              <w:snapToGrid w:val="0"/>
              <w:ind w:left="15" w:right="45"/>
              <w:rPr>
                <w:rFonts w:ascii="Times New Roman" w:hAnsi="Times New Roman"/>
                <w:sz w:val="20"/>
                <w:szCs w:val="20"/>
                <w:lang w:eastAsia="hi-IN" w:bidi="hi-IN"/>
              </w:rPr>
            </w:pPr>
          </w:p>
        </w:tc>
      </w:tr>
      <w:tr w:rsidR="0057696F" w:rsidRPr="00532F49" w14:paraId="29556B23" w14:textId="77777777" w:rsidTr="00DE1F36">
        <w:trPr>
          <w:trHeight w:val="273"/>
        </w:trPr>
        <w:tc>
          <w:tcPr>
            <w:tcW w:w="3987" w:type="dxa"/>
          </w:tcPr>
          <w:p w14:paraId="0C0DB7EC" w14:textId="77777777" w:rsidR="0057696F" w:rsidRPr="00532F49" w:rsidRDefault="0057696F" w:rsidP="001C4BB9">
            <w:pPr>
              <w:snapToGrid w:val="0"/>
              <w:ind w:left="15" w:right="45"/>
              <w:rPr>
                <w:rFonts w:ascii="Times New Roman" w:hAnsi="Times New Roman"/>
                <w:sz w:val="20"/>
                <w:szCs w:val="20"/>
                <w:lang w:eastAsia="hi-IN" w:bidi="hi-IN"/>
              </w:rPr>
            </w:pPr>
          </w:p>
        </w:tc>
        <w:tc>
          <w:tcPr>
            <w:tcW w:w="1117" w:type="dxa"/>
          </w:tcPr>
          <w:p w14:paraId="05559488" w14:textId="77777777" w:rsidR="0057696F" w:rsidRPr="00532F49" w:rsidRDefault="0057696F" w:rsidP="001C4BB9">
            <w:pPr>
              <w:snapToGrid w:val="0"/>
              <w:ind w:left="15" w:right="45"/>
              <w:rPr>
                <w:rFonts w:ascii="Times New Roman" w:hAnsi="Times New Roman"/>
                <w:sz w:val="20"/>
                <w:szCs w:val="20"/>
                <w:lang w:eastAsia="hi-IN" w:bidi="hi-IN"/>
              </w:rPr>
            </w:pPr>
          </w:p>
        </w:tc>
        <w:tc>
          <w:tcPr>
            <w:tcW w:w="4338" w:type="dxa"/>
          </w:tcPr>
          <w:p w14:paraId="3F2FD6EF" w14:textId="77777777" w:rsidR="0057696F" w:rsidRPr="00532F49" w:rsidRDefault="0057696F" w:rsidP="001C4BB9">
            <w:pPr>
              <w:snapToGrid w:val="0"/>
              <w:ind w:left="15" w:right="45"/>
              <w:rPr>
                <w:rFonts w:ascii="Times New Roman" w:hAnsi="Times New Roman"/>
                <w:sz w:val="20"/>
                <w:szCs w:val="20"/>
                <w:lang w:eastAsia="hi-IN" w:bidi="hi-IN"/>
              </w:rPr>
            </w:pPr>
          </w:p>
        </w:tc>
      </w:tr>
    </w:tbl>
    <w:p w14:paraId="4CFBEF29" w14:textId="6E0EF48B" w:rsidR="0057696F" w:rsidRPr="00532F49" w:rsidRDefault="0057696F" w:rsidP="0057696F">
      <w:pPr>
        <w:ind w:left="15" w:right="45"/>
        <w:rPr>
          <w:rFonts w:ascii="Times New Roman" w:hAnsi="Times New Roman" w:cs="Times New Roman"/>
          <w:sz w:val="20"/>
          <w:szCs w:val="20"/>
          <w:lang w:eastAsia="hi-IN" w:bidi="hi-IN"/>
        </w:rPr>
      </w:pPr>
    </w:p>
    <w:p w14:paraId="4296F68D" w14:textId="4B33E44E" w:rsidR="00645EE0" w:rsidRPr="00645EE0" w:rsidRDefault="00645EE0" w:rsidP="00645EE0">
      <w:pPr>
        <w:pStyle w:val="Prrafodelista"/>
        <w:numPr>
          <w:ilvl w:val="1"/>
          <w:numId w:val="12"/>
        </w:numPr>
        <w:spacing w:before="35" w:line="252" w:lineRule="exact"/>
        <w:ind w:right="83"/>
        <w:rPr>
          <w:rFonts w:ascii="Times New Roman" w:hAnsi="Times New Roman" w:cs="Times New Roman"/>
          <w:b/>
          <w:bCs/>
          <w:spacing w:val="1"/>
          <w:sz w:val="20"/>
          <w:szCs w:val="20"/>
        </w:rPr>
      </w:pPr>
      <w:proofErr w:type="spellStart"/>
      <w:r w:rsidRPr="00645EE0">
        <w:rPr>
          <w:rFonts w:ascii="Times New Roman" w:hAnsi="Times New Roman" w:cs="Times New Roman"/>
          <w:b/>
          <w:bCs/>
          <w:spacing w:val="1"/>
          <w:sz w:val="20"/>
          <w:szCs w:val="20"/>
        </w:rPr>
        <w:t>Otros</w:t>
      </w:r>
      <w:proofErr w:type="spellEnd"/>
      <w:r w:rsidRPr="00645EE0">
        <w:rPr>
          <w:rFonts w:ascii="Times New Roman" w:hAnsi="Times New Roman" w:cs="Times New Roman"/>
          <w:b/>
          <w:bCs/>
          <w:spacing w:val="1"/>
          <w:sz w:val="20"/>
          <w:szCs w:val="20"/>
        </w:rPr>
        <w:t xml:space="preserve"> </w:t>
      </w:r>
      <w:proofErr w:type="spellStart"/>
      <w:r w:rsidRPr="00645EE0">
        <w:rPr>
          <w:rFonts w:ascii="Times New Roman" w:hAnsi="Times New Roman" w:cs="Times New Roman"/>
          <w:b/>
          <w:bCs/>
          <w:spacing w:val="1"/>
          <w:sz w:val="20"/>
          <w:szCs w:val="20"/>
        </w:rPr>
        <w:t>parámetros</w:t>
      </w:r>
      <w:proofErr w:type="spellEnd"/>
      <w:r w:rsidRPr="00645EE0">
        <w:rPr>
          <w:rFonts w:ascii="Times New Roman" w:hAnsi="Times New Roman" w:cs="Times New Roman"/>
          <w:b/>
          <w:bCs/>
          <w:spacing w:val="1"/>
          <w:sz w:val="20"/>
          <w:szCs w:val="20"/>
        </w:rPr>
        <w:t xml:space="preserve"> de </w:t>
      </w:r>
      <w:proofErr w:type="spellStart"/>
      <w:r w:rsidRPr="00645EE0">
        <w:rPr>
          <w:rFonts w:ascii="Times New Roman" w:hAnsi="Times New Roman" w:cs="Times New Roman"/>
          <w:b/>
          <w:bCs/>
          <w:spacing w:val="1"/>
          <w:sz w:val="20"/>
          <w:szCs w:val="20"/>
        </w:rPr>
        <w:t>calificación</w:t>
      </w:r>
      <w:proofErr w:type="spellEnd"/>
    </w:p>
    <w:p w14:paraId="65536418" w14:textId="77777777" w:rsidR="00645EE0" w:rsidRPr="00645EE0" w:rsidRDefault="00645EE0" w:rsidP="00645EE0">
      <w:pPr>
        <w:pStyle w:val="Prrafodelista"/>
        <w:spacing w:before="35" w:line="252" w:lineRule="exact"/>
        <w:ind w:left="360" w:right="83"/>
        <w:rPr>
          <w:rFonts w:ascii="Times New Roman" w:hAnsi="Times New Roman" w:cs="Times New Roman"/>
          <w:b/>
          <w:bCs/>
          <w:spacing w:val="1"/>
          <w:sz w:val="20"/>
          <w:szCs w:val="20"/>
        </w:rPr>
      </w:pPr>
    </w:p>
    <w:tbl>
      <w:tblPr>
        <w:tblStyle w:val="Tablaconcuadrcula"/>
        <w:tblW w:w="0" w:type="auto"/>
        <w:tblLook w:val="04A0" w:firstRow="1" w:lastRow="0" w:firstColumn="1" w:lastColumn="0" w:noHBand="0" w:noVBand="1"/>
      </w:tblPr>
      <w:tblGrid>
        <w:gridCol w:w="4615"/>
        <w:gridCol w:w="4615"/>
      </w:tblGrid>
      <w:tr w:rsidR="00645EE0" w14:paraId="6E3B37EF" w14:textId="77777777" w:rsidTr="00645EE0">
        <w:tc>
          <w:tcPr>
            <w:tcW w:w="4615" w:type="dxa"/>
          </w:tcPr>
          <w:p w14:paraId="1103F0D5" w14:textId="4116A9BF" w:rsidR="00645EE0" w:rsidRDefault="00645EE0" w:rsidP="00645EE0">
            <w:pPr>
              <w:widowControl w:val="0"/>
              <w:autoSpaceDE w:val="0"/>
              <w:spacing w:before="35" w:line="252" w:lineRule="exact"/>
              <w:ind w:right="83"/>
              <w:jc w:val="center"/>
              <w:rPr>
                <w:rFonts w:ascii="Times New Roman" w:hAnsi="Times New Roman"/>
                <w:b/>
                <w:bCs/>
                <w:spacing w:val="1"/>
                <w:sz w:val="20"/>
                <w:szCs w:val="20"/>
              </w:rPr>
            </w:pPr>
            <w:r>
              <w:rPr>
                <w:rFonts w:ascii="Times New Roman" w:hAnsi="Times New Roman"/>
                <w:b/>
                <w:bCs/>
                <w:spacing w:val="1"/>
                <w:sz w:val="20"/>
                <w:szCs w:val="20"/>
              </w:rPr>
              <w:t>Parámetro</w:t>
            </w:r>
          </w:p>
        </w:tc>
        <w:tc>
          <w:tcPr>
            <w:tcW w:w="4615" w:type="dxa"/>
          </w:tcPr>
          <w:p w14:paraId="5F3ACF9A" w14:textId="0DB409B3" w:rsidR="00645EE0" w:rsidRDefault="00645EE0" w:rsidP="00645EE0">
            <w:pPr>
              <w:widowControl w:val="0"/>
              <w:autoSpaceDE w:val="0"/>
              <w:spacing w:before="35" w:line="252" w:lineRule="exact"/>
              <w:ind w:right="83"/>
              <w:jc w:val="center"/>
              <w:rPr>
                <w:rFonts w:ascii="Times New Roman" w:hAnsi="Times New Roman"/>
                <w:b/>
                <w:bCs/>
                <w:spacing w:val="1"/>
                <w:sz w:val="20"/>
                <w:szCs w:val="20"/>
              </w:rPr>
            </w:pPr>
            <w:r>
              <w:rPr>
                <w:rFonts w:ascii="Times New Roman" w:hAnsi="Times New Roman"/>
                <w:b/>
                <w:bCs/>
                <w:spacing w:val="1"/>
                <w:sz w:val="20"/>
                <w:szCs w:val="20"/>
              </w:rPr>
              <w:t>Descripción</w:t>
            </w:r>
          </w:p>
        </w:tc>
      </w:tr>
      <w:tr w:rsidR="00645EE0" w14:paraId="1BBC9621" w14:textId="77777777" w:rsidTr="00645EE0">
        <w:tc>
          <w:tcPr>
            <w:tcW w:w="4615" w:type="dxa"/>
          </w:tcPr>
          <w:p w14:paraId="70DDC8BA" w14:textId="77777777" w:rsidR="00645EE0" w:rsidRDefault="00645EE0" w:rsidP="0057696F">
            <w:pPr>
              <w:widowControl w:val="0"/>
              <w:autoSpaceDE w:val="0"/>
              <w:spacing w:before="35" w:line="252" w:lineRule="exact"/>
              <w:ind w:right="83"/>
              <w:jc w:val="both"/>
              <w:rPr>
                <w:rFonts w:ascii="Times New Roman" w:hAnsi="Times New Roman"/>
                <w:b/>
                <w:bCs/>
                <w:spacing w:val="1"/>
                <w:sz w:val="20"/>
                <w:szCs w:val="20"/>
              </w:rPr>
            </w:pPr>
          </w:p>
        </w:tc>
        <w:tc>
          <w:tcPr>
            <w:tcW w:w="4615" w:type="dxa"/>
          </w:tcPr>
          <w:p w14:paraId="076A7FFC" w14:textId="77777777" w:rsidR="00645EE0" w:rsidRDefault="00645EE0" w:rsidP="0057696F">
            <w:pPr>
              <w:widowControl w:val="0"/>
              <w:autoSpaceDE w:val="0"/>
              <w:spacing w:before="35" w:line="252" w:lineRule="exact"/>
              <w:ind w:right="83"/>
              <w:jc w:val="both"/>
              <w:rPr>
                <w:rFonts w:ascii="Times New Roman" w:hAnsi="Times New Roman"/>
                <w:b/>
                <w:bCs/>
                <w:spacing w:val="1"/>
                <w:sz w:val="20"/>
                <w:szCs w:val="20"/>
              </w:rPr>
            </w:pPr>
          </w:p>
        </w:tc>
      </w:tr>
    </w:tbl>
    <w:p w14:paraId="3D08123C" w14:textId="51303CBD" w:rsidR="00645EE0" w:rsidRDefault="00645EE0" w:rsidP="0057696F">
      <w:pPr>
        <w:widowControl w:val="0"/>
        <w:autoSpaceDE w:val="0"/>
        <w:spacing w:before="35" w:line="252" w:lineRule="exact"/>
        <w:ind w:right="83"/>
        <w:jc w:val="both"/>
        <w:rPr>
          <w:rFonts w:ascii="Times New Roman" w:hAnsi="Times New Roman" w:cs="Times New Roman"/>
          <w:b/>
          <w:bCs/>
          <w:spacing w:val="1"/>
          <w:sz w:val="20"/>
          <w:szCs w:val="20"/>
        </w:rPr>
      </w:pPr>
    </w:p>
    <w:p w14:paraId="7FF48C7E" w14:textId="77777777" w:rsidR="00645EE0" w:rsidRDefault="00645EE0" w:rsidP="0057696F">
      <w:pPr>
        <w:widowControl w:val="0"/>
        <w:autoSpaceDE w:val="0"/>
        <w:spacing w:before="35" w:line="252" w:lineRule="exact"/>
        <w:ind w:right="83"/>
        <w:jc w:val="both"/>
        <w:rPr>
          <w:rFonts w:ascii="Times New Roman" w:hAnsi="Times New Roman" w:cs="Times New Roman"/>
          <w:b/>
          <w:bCs/>
          <w:spacing w:val="1"/>
          <w:sz w:val="20"/>
          <w:szCs w:val="20"/>
        </w:rPr>
      </w:pPr>
    </w:p>
    <w:p w14:paraId="0EBD3C76" w14:textId="77777777" w:rsidR="00645EE0" w:rsidRDefault="00645EE0" w:rsidP="0057696F">
      <w:pPr>
        <w:widowControl w:val="0"/>
        <w:autoSpaceDE w:val="0"/>
        <w:spacing w:before="35" w:line="252" w:lineRule="exact"/>
        <w:ind w:right="83"/>
        <w:jc w:val="both"/>
        <w:rPr>
          <w:rFonts w:ascii="Times New Roman" w:hAnsi="Times New Roman" w:cs="Times New Roman"/>
          <w:b/>
          <w:bCs/>
          <w:spacing w:val="1"/>
          <w:sz w:val="20"/>
          <w:szCs w:val="20"/>
        </w:rPr>
      </w:pPr>
    </w:p>
    <w:p w14:paraId="0250A600" w14:textId="77777777" w:rsidR="00645EE0" w:rsidRDefault="00645EE0" w:rsidP="0057696F">
      <w:pPr>
        <w:widowControl w:val="0"/>
        <w:autoSpaceDE w:val="0"/>
        <w:spacing w:before="35" w:line="252" w:lineRule="exact"/>
        <w:ind w:right="83"/>
        <w:jc w:val="both"/>
        <w:rPr>
          <w:rFonts w:ascii="Times New Roman" w:hAnsi="Times New Roman" w:cs="Times New Roman"/>
          <w:b/>
          <w:bCs/>
          <w:spacing w:val="1"/>
          <w:sz w:val="20"/>
          <w:szCs w:val="20"/>
        </w:rPr>
      </w:pPr>
    </w:p>
    <w:p w14:paraId="28BBA3DC" w14:textId="77777777" w:rsidR="00645EE0" w:rsidRDefault="00645EE0" w:rsidP="0057696F">
      <w:pPr>
        <w:widowControl w:val="0"/>
        <w:autoSpaceDE w:val="0"/>
        <w:spacing w:before="35" w:line="252" w:lineRule="exact"/>
        <w:ind w:right="83"/>
        <w:jc w:val="both"/>
        <w:rPr>
          <w:rFonts w:ascii="Times New Roman" w:hAnsi="Times New Roman" w:cs="Times New Roman"/>
          <w:b/>
          <w:bCs/>
          <w:spacing w:val="1"/>
          <w:sz w:val="20"/>
          <w:szCs w:val="20"/>
        </w:rPr>
      </w:pPr>
    </w:p>
    <w:p w14:paraId="7812E2BD" w14:textId="3A374196" w:rsidR="0057696F" w:rsidRPr="00532F49" w:rsidRDefault="0057696F" w:rsidP="0057696F">
      <w:pPr>
        <w:widowControl w:val="0"/>
        <w:autoSpaceDE w:val="0"/>
        <w:spacing w:before="35" w:line="252" w:lineRule="exact"/>
        <w:ind w:right="83"/>
        <w:jc w:val="both"/>
        <w:rPr>
          <w:rFonts w:ascii="Times New Roman" w:hAnsi="Times New Roman" w:cs="Times New Roman"/>
          <w:sz w:val="20"/>
          <w:szCs w:val="20"/>
        </w:rPr>
      </w:pPr>
      <w:r w:rsidRPr="00532F49">
        <w:rPr>
          <w:rFonts w:ascii="Times New Roman" w:hAnsi="Times New Roman" w:cs="Times New Roman"/>
          <w:b/>
          <w:bCs/>
          <w:spacing w:val="1"/>
          <w:sz w:val="20"/>
          <w:szCs w:val="20"/>
        </w:rPr>
        <w:lastRenderedPageBreak/>
        <w:t>1.</w:t>
      </w:r>
      <w:r w:rsidR="00645EE0">
        <w:rPr>
          <w:rFonts w:ascii="Times New Roman" w:hAnsi="Times New Roman" w:cs="Times New Roman"/>
          <w:b/>
          <w:bCs/>
          <w:spacing w:val="1"/>
          <w:sz w:val="20"/>
          <w:szCs w:val="20"/>
        </w:rPr>
        <w:t>10</w:t>
      </w:r>
      <w:r w:rsidRPr="00532F49">
        <w:rPr>
          <w:rFonts w:ascii="Times New Roman" w:hAnsi="Times New Roman" w:cs="Times New Roman"/>
          <w:b/>
          <w:bCs/>
          <w:sz w:val="20"/>
          <w:szCs w:val="20"/>
        </w:rPr>
        <w:t>.</w:t>
      </w:r>
      <w:r w:rsidRPr="00532F49">
        <w:rPr>
          <w:rFonts w:ascii="Times New Roman" w:hAnsi="Times New Roman" w:cs="Times New Roman"/>
          <w:b/>
          <w:bCs/>
          <w:spacing w:val="12"/>
          <w:sz w:val="20"/>
          <w:szCs w:val="20"/>
        </w:rPr>
        <w:t xml:space="preserve"> </w:t>
      </w:r>
      <w:r w:rsidRPr="00532F49">
        <w:rPr>
          <w:rFonts w:ascii="Times New Roman" w:hAnsi="Times New Roman" w:cs="Times New Roman"/>
          <w:b/>
          <w:bCs/>
          <w:sz w:val="20"/>
          <w:szCs w:val="20"/>
        </w:rPr>
        <w:t>Adhesión</w:t>
      </w:r>
      <w:r w:rsidRPr="00532F49">
        <w:rPr>
          <w:rFonts w:ascii="Times New Roman" w:hAnsi="Times New Roman" w:cs="Times New Roman"/>
          <w:b/>
          <w:bCs/>
          <w:spacing w:val="6"/>
          <w:sz w:val="20"/>
          <w:szCs w:val="20"/>
        </w:rPr>
        <w:t xml:space="preserve"> </w:t>
      </w:r>
      <w:r w:rsidRPr="00532F49">
        <w:rPr>
          <w:rFonts w:ascii="Times New Roman" w:hAnsi="Times New Roman" w:cs="Times New Roman"/>
          <w:b/>
          <w:bCs/>
          <w:sz w:val="20"/>
          <w:szCs w:val="20"/>
        </w:rPr>
        <w:t>a</w:t>
      </w:r>
      <w:r w:rsidRPr="00532F49">
        <w:rPr>
          <w:rFonts w:ascii="Times New Roman" w:hAnsi="Times New Roman" w:cs="Times New Roman"/>
          <w:b/>
          <w:bCs/>
          <w:spacing w:val="15"/>
          <w:sz w:val="20"/>
          <w:szCs w:val="20"/>
        </w:rPr>
        <w:t xml:space="preserve"> </w:t>
      </w:r>
      <w:r w:rsidRPr="00532F49">
        <w:rPr>
          <w:rFonts w:ascii="Times New Roman" w:hAnsi="Times New Roman" w:cs="Times New Roman"/>
          <w:b/>
          <w:bCs/>
          <w:sz w:val="20"/>
          <w:szCs w:val="20"/>
        </w:rPr>
        <w:t>las</w:t>
      </w:r>
      <w:r w:rsidRPr="00532F49">
        <w:rPr>
          <w:rFonts w:ascii="Times New Roman" w:hAnsi="Times New Roman" w:cs="Times New Roman"/>
          <w:b/>
          <w:bCs/>
          <w:spacing w:val="12"/>
          <w:sz w:val="20"/>
          <w:szCs w:val="20"/>
        </w:rPr>
        <w:t xml:space="preserve"> </w:t>
      </w:r>
      <w:r w:rsidRPr="00532F49">
        <w:rPr>
          <w:rFonts w:ascii="Times New Roman" w:hAnsi="Times New Roman" w:cs="Times New Roman"/>
          <w:b/>
          <w:bCs/>
          <w:sz w:val="20"/>
          <w:szCs w:val="20"/>
        </w:rPr>
        <w:t>especificaciones t</w:t>
      </w:r>
      <w:r w:rsidRPr="00532F49">
        <w:rPr>
          <w:rFonts w:ascii="Times New Roman" w:hAnsi="Times New Roman" w:cs="Times New Roman"/>
          <w:b/>
          <w:bCs/>
          <w:spacing w:val="1"/>
          <w:sz w:val="20"/>
          <w:szCs w:val="20"/>
        </w:rPr>
        <w:t>é</w:t>
      </w:r>
      <w:r w:rsidRPr="00532F49">
        <w:rPr>
          <w:rFonts w:ascii="Times New Roman" w:hAnsi="Times New Roman" w:cs="Times New Roman"/>
          <w:b/>
          <w:bCs/>
          <w:sz w:val="20"/>
          <w:szCs w:val="20"/>
        </w:rPr>
        <w:t>cnicas</w:t>
      </w:r>
      <w:r w:rsidRPr="00532F49">
        <w:rPr>
          <w:rFonts w:ascii="Times New Roman" w:hAnsi="Times New Roman" w:cs="Times New Roman"/>
          <w:b/>
          <w:bCs/>
          <w:spacing w:val="7"/>
          <w:sz w:val="20"/>
          <w:szCs w:val="20"/>
        </w:rPr>
        <w:t xml:space="preserve"> </w:t>
      </w:r>
      <w:r w:rsidRPr="00532F49">
        <w:rPr>
          <w:rFonts w:ascii="Times New Roman" w:hAnsi="Times New Roman" w:cs="Times New Roman"/>
          <w:b/>
          <w:bCs/>
          <w:sz w:val="20"/>
          <w:szCs w:val="20"/>
        </w:rPr>
        <w:t>o</w:t>
      </w:r>
      <w:r w:rsidRPr="00532F49">
        <w:rPr>
          <w:rFonts w:ascii="Times New Roman" w:hAnsi="Times New Roman" w:cs="Times New Roman"/>
          <w:b/>
          <w:bCs/>
          <w:spacing w:val="15"/>
          <w:sz w:val="20"/>
          <w:szCs w:val="20"/>
        </w:rPr>
        <w:t xml:space="preserve"> </w:t>
      </w:r>
      <w:r w:rsidRPr="00532F49">
        <w:rPr>
          <w:rFonts w:ascii="Times New Roman" w:hAnsi="Times New Roman" w:cs="Times New Roman"/>
          <w:b/>
          <w:bCs/>
          <w:sz w:val="20"/>
          <w:szCs w:val="20"/>
        </w:rPr>
        <w:t>términos</w:t>
      </w:r>
      <w:r w:rsidRPr="00532F49">
        <w:rPr>
          <w:rFonts w:ascii="Times New Roman" w:hAnsi="Times New Roman" w:cs="Times New Roman"/>
          <w:b/>
          <w:bCs/>
          <w:spacing w:val="6"/>
          <w:sz w:val="20"/>
          <w:szCs w:val="20"/>
        </w:rPr>
        <w:t xml:space="preserve"> </w:t>
      </w:r>
      <w:r w:rsidRPr="00532F49">
        <w:rPr>
          <w:rFonts w:ascii="Times New Roman" w:hAnsi="Times New Roman" w:cs="Times New Roman"/>
          <w:b/>
          <w:bCs/>
          <w:sz w:val="20"/>
          <w:szCs w:val="20"/>
        </w:rPr>
        <w:t>de</w:t>
      </w:r>
      <w:r w:rsidRPr="00532F49">
        <w:rPr>
          <w:rFonts w:ascii="Times New Roman" w:hAnsi="Times New Roman" w:cs="Times New Roman"/>
          <w:b/>
          <w:bCs/>
          <w:spacing w:val="13"/>
          <w:sz w:val="20"/>
          <w:szCs w:val="20"/>
        </w:rPr>
        <w:t xml:space="preserve"> </w:t>
      </w:r>
      <w:r w:rsidRPr="00532F49">
        <w:rPr>
          <w:rFonts w:ascii="Times New Roman" w:hAnsi="Times New Roman" w:cs="Times New Roman"/>
          <w:b/>
          <w:bCs/>
          <w:spacing w:val="-4"/>
          <w:sz w:val="20"/>
          <w:szCs w:val="20"/>
        </w:rPr>
        <w:t>r</w:t>
      </w:r>
      <w:r w:rsidRPr="00532F49">
        <w:rPr>
          <w:rFonts w:ascii="Times New Roman" w:hAnsi="Times New Roman" w:cs="Times New Roman"/>
          <w:b/>
          <w:bCs/>
          <w:sz w:val="20"/>
          <w:szCs w:val="20"/>
        </w:rPr>
        <w:t>e</w:t>
      </w:r>
      <w:r w:rsidRPr="00532F49">
        <w:rPr>
          <w:rFonts w:ascii="Times New Roman" w:hAnsi="Times New Roman" w:cs="Times New Roman"/>
          <w:b/>
          <w:bCs/>
          <w:spacing w:val="1"/>
          <w:sz w:val="20"/>
          <w:szCs w:val="20"/>
        </w:rPr>
        <w:t>f</w:t>
      </w:r>
      <w:r w:rsidRPr="00532F49">
        <w:rPr>
          <w:rFonts w:ascii="Times New Roman" w:hAnsi="Times New Roman" w:cs="Times New Roman"/>
          <w:b/>
          <w:bCs/>
          <w:sz w:val="20"/>
          <w:szCs w:val="20"/>
        </w:rPr>
        <w:t>e</w:t>
      </w:r>
      <w:r w:rsidRPr="00532F49">
        <w:rPr>
          <w:rFonts w:ascii="Times New Roman" w:hAnsi="Times New Roman" w:cs="Times New Roman"/>
          <w:b/>
          <w:bCs/>
          <w:spacing w:val="-4"/>
          <w:sz w:val="20"/>
          <w:szCs w:val="20"/>
        </w:rPr>
        <w:t>r</w:t>
      </w:r>
      <w:r w:rsidRPr="00532F49">
        <w:rPr>
          <w:rFonts w:ascii="Times New Roman" w:hAnsi="Times New Roman" w:cs="Times New Roman"/>
          <w:b/>
          <w:bCs/>
          <w:sz w:val="20"/>
          <w:szCs w:val="20"/>
        </w:rPr>
        <w:t>encia</w:t>
      </w:r>
      <w:r w:rsidRPr="00532F49">
        <w:rPr>
          <w:rFonts w:ascii="Times New Roman" w:hAnsi="Times New Roman" w:cs="Times New Roman"/>
          <w:b/>
          <w:bCs/>
          <w:spacing w:val="9"/>
          <w:sz w:val="20"/>
          <w:szCs w:val="20"/>
        </w:rPr>
        <w:t xml:space="preserve"> </w:t>
      </w:r>
      <w:r w:rsidRPr="00532F49">
        <w:rPr>
          <w:rFonts w:ascii="Times New Roman" w:hAnsi="Times New Roman" w:cs="Times New Roman"/>
          <w:b/>
          <w:bCs/>
          <w:sz w:val="20"/>
          <w:szCs w:val="20"/>
        </w:rPr>
        <w:t>y</w:t>
      </w:r>
      <w:r w:rsidRPr="00532F49">
        <w:rPr>
          <w:rFonts w:ascii="Times New Roman" w:hAnsi="Times New Roman" w:cs="Times New Roman"/>
          <w:b/>
          <w:bCs/>
          <w:spacing w:val="15"/>
          <w:sz w:val="20"/>
          <w:szCs w:val="20"/>
        </w:rPr>
        <w:t xml:space="preserve"> </w:t>
      </w:r>
      <w:r w:rsidRPr="00532F49">
        <w:rPr>
          <w:rFonts w:ascii="Times New Roman" w:hAnsi="Times New Roman" w:cs="Times New Roman"/>
          <w:b/>
          <w:bCs/>
          <w:sz w:val="20"/>
          <w:szCs w:val="20"/>
        </w:rPr>
        <w:t>con</w:t>
      </w:r>
      <w:r w:rsidRPr="00532F49">
        <w:rPr>
          <w:rFonts w:ascii="Times New Roman" w:hAnsi="Times New Roman" w:cs="Times New Roman"/>
          <w:b/>
          <w:bCs/>
          <w:spacing w:val="1"/>
          <w:sz w:val="20"/>
          <w:szCs w:val="20"/>
        </w:rPr>
        <w:t>d</w:t>
      </w:r>
      <w:r w:rsidRPr="00532F49">
        <w:rPr>
          <w:rFonts w:ascii="Times New Roman" w:hAnsi="Times New Roman" w:cs="Times New Roman"/>
          <w:b/>
          <w:bCs/>
          <w:sz w:val="20"/>
          <w:szCs w:val="20"/>
        </w:rPr>
        <w:t>icio</w:t>
      </w:r>
      <w:r w:rsidRPr="00532F49">
        <w:rPr>
          <w:rFonts w:ascii="Times New Roman" w:hAnsi="Times New Roman" w:cs="Times New Roman"/>
          <w:b/>
          <w:bCs/>
          <w:spacing w:val="1"/>
          <w:sz w:val="20"/>
          <w:szCs w:val="20"/>
        </w:rPr>
        <w:t>n</w:t>
      </w:r>
      <w:r w:rsidRPr="00532F49">
        <w:rPr>
          <w:rFonts w:ascii="Times New Roman" w:hAnsi="Times New Roman" w:cs="Times New Roman"/>
          <w:b/>
          <w:bCs/>
          <w:sz w:val="20"/>
          <w:szCs w:val="20"/>
        </w:rPr>
        <w:t>es</w:t>
      </w:r>
      <w:r w:rsidRPr="00532F49">
        <w:rPr>
          <w:rFonts w:ascii="Times New Roman" w:hAnsi="Times New Roman" w:cs="Times New Roman"/>
          <w:b/>
          <w:bCs/>
          <w:spacing w:val="4"/>
          <w:sz w:val="20"/>
          <w:szCs w:val="20"/>
        </w:rPr>
        <w:t xml:space="preserve"> </w:t>
      </w:r>
      <w:r w:rsidRPr="00532F49">
        <w:rPr>
          <w:rFonts w:ascii="Times New Roman" w:hAnsi="Times New Roman" w:cs="Times New Roman"/>
          <w:b/>
          <w:bCs/>
          <w:sz w:val="20"/>
          <w:szCs w:val="20"/>
        </w:rPr>
        <w:t>ec</w:t>
      </w:r>
      <w:r w:rsidRPr="00532F49">
        <w:rPr>
          <w:rFonts w:ascii="Times New Roman" w:hAnsi="Times New Roman" w:cs="Times New Roman"/>
          <w:b/>
          <w:bCs/>
          <w:spacing w:val="1"/>
          <w:sz w:val="20"/>
          <w:szCs w:val="20"/>
        </w:rPr>
        <w:t>o</w:t>
      </w:r>
      <w:r w:rsidRPr="00532F49">
        <w:rPr>
          <w:rFonts w:ascii="Times New Roman" w:hAnsi="Times New Roman" w:cs="Times New Roman"/>
          <w:b/>
          <w:bCs/>
          <w:sz w:val="20"/>
          <w:szCs w:val="20"/>
        </w:rPr>
        <w:t>n</w:t>
      </w:r>
      <w:r w:rsidRPr="00532F49">
        <w:rPr>
          <w:rFonts w:ascii="Times New Roman" w:hAnsi="Times New Roman" w:cs="Times New Roman"/>
          <w:b/>
          <w:bCs/>
          <w:spacing w:val="1"/>
          <w:sz w:val="20"/>
          <w:szCs w:val="20"/>
        </w:rPr>
        <w:t>ó</w:t>
      </w:r>
      <w:r w:rsidRPr="00532F49">
        <w:rPr>
          <w:rFonts w:ascii="Times New Roman" w:hAnsi="Times New Roman" w:cs="Times New Roman"/>
          <w:b/>
          <w:bCs/>
          <w:sz w:val="20"/>
          <w:szCs w:val="20"/>
        </w:rPr>
        <w:t>mi</w:t>
      </w:r>
      <w:r w:rsidRPr="00532F49">
        <w:rPr>
          <w:rFonts w:ascii="Times New Roman" w:hAnsi="Times New Roman" w:cs="Times New Roman"/>
          <w:b/>
          <w:bCs/>
          <w:spacing w:val="-1"/>
          <w:sz w:val="20"/>
          <w:szCs w:val="20"/>
        </w:rPr>
        <w:t>c</w:t>
      </w:r>
      <w:r w:rsidRPr="00532F49">
        <w:rPr>
          <w:rFonts w:ascii="Times New Roman" w:hAnsi="Times New Roman" w:cs="Times New Roman"/>
          <w:b/>
          <w:bCs/>
          <w:sz w:val="20"/>
          <w:szCs w:val="20"/>
        </w:rPr>
        <w:t>as del</w:t>
      </w:r>
      <w:r w:rsidRPr="00532F49">
        <w:rPr>
          <w:rFonts w:ascii="Times New Roman" w:hAnsi="Times New Roman" w:cs="Times New Roman"/>
          <w:b/>
          <w:bCs/>
          <w:spacing w:val="-3"/>
          <w:sz w:val="20"/>
          <w:szCs w:val="20"/>
        </w:rPr>
        <w:t xml:space="preserve"> </w:t>
      </w:r>
      <w:r w:rsidRPr="00532F49">
        <w:rPr>
          <w:rFonts w:ascii="Times New Roman" w:hAnsi="Times New Roman" w:cs="Times New Roman"/>
          <w:b/>
          <w:bCs/>
          <w:sz w:val="20"/>
          <w:szCs w:val="20"/>
        </w:rPr>
        <w:t>p</w:t>
      </w:r>
      <w:r w:rsidRPr="00532F49">
        <w:rPr>
          <w:rFonts w:ascii="Times New Roman" w:hAnsi="Times New Roman" w:cs="Times New Roman"/>
          <w:b/>
          <w:bCs/>
          <w:spacing w:val="-4"/>
          <w:sz w:val="20"/>
          <w:szCs w:val="20"/>
        </w:rPr>
        <w:t>r</w:t>
      </w:r>
      <w:r w:rsidRPr="00532F49">
        <w:rPr>
          <w:rFonts w:ascii="Times New Roman" w:hAnsi="Times New Roman" w:cs="Times New Roman"/>
          <w:b/>
          <w:bCs/>
          <w:sz w:val="20"/>
          <w:szCs w:val="20"/>
        </w:rPr>
        <w:t>ocedi</w:t>
      </w:r>
      <w:r w:rsidRPr="00532F49">
        <w:rPr>
          <w:rFonts w:ascii="Times New Roman" w:hAnsi="Times New Roman" w:cs="Times New Roman"/>
          <w:b/>
          <w:bCs/>
          <w:spacing w:val="1"/>
          <w:sz w:val="20"/>
          <w:szCs w:val="20"/>
        </w:rPr>
        <w:t>m</w:t>
      </w:r>
      <w:r w:rsidRPr="00532F49">
        <w:rPr>
          <w:rFonts w:ascii="Times New Roman" w:hAnsi="Times New Roman" w:cs="Times New Roman"/>
          <w:b/>
          <w:bCs/>
          <w:sz w:val="20"/>
          <w:szCs w:val="20"/>
        </w:rPr>
        <w:t>ient</w:t>
      </w:r>
      <w:r w:rsidRPr="00532F49">
        <w:rPr>
          <w:rFonts w:ascii="Times New Roman" w:hAnsi="Times New Roman" w:cs="Times New Roman"/>
          <w:b/>
          <w:bCs/>
          <w:spacing w:val="2"/>
          <w:sz w:val="20"/>
          <w:szCs w:val="20"/>
        </w:rPr>
        <w:t>o</w:t>
      </w:r>
      <w:r w:rsidRPr="00532F49">
        <w:rPr>
          <w:rFonts w:ascii="Times New Roman" w:hAnsi="Times New Roman" w:cs="Times New Roman"/>
          <w:b/>
          <w:bCs/>
          <w:sz w:val="20"/>
          <w:szCs w:val="20"/>
        </w:rPr>
        <w:t>:</w:t>
      </w:r>
    </w:p>
    <w:p w14:paraId="07916D9E" w14:textId="77777777" w:rsidR="0057696F" w:rsidRPr="00532F49" w:rsidRDefault="0057696F" w:rsidP="0057696F">
      <w:pPr>
        <w:widowControl w:val="0"/>
        <w:autoSpaceDE w:val="0"/>
        <w:spacing w:before="9" w:line="240" w:lineRule="exact"/>
        <w:rPr>
          <w:rFonts w:ascii="Times New Roman" w:hAnsi="Times New Roman" w:cs="Times New Roman"/>
          <w:sz w:val="20"/>
          <w:szCs w:val="20"/>
        </w:rPr>
      </w:pPr>
    </w:p>
    <w:p w14:paraId="7D08322B" w14:textId="6F29234E" w:rsidR="0057696F" w:rsidRPr="0054362C" w:rsidRDefault="0057696F" w:rsidP="00BE7EA6">
      <w:pPr>
        <w:widowControl w:val="0"/>
        <w:autoSpaceDE w:val="0"/>
        <w:jc w:val="both"/>
        <w:rPr>
          <w:rFonts w:ascii="Times New Roman" w:hAnsi="Times New Roman" w:cs="Times New Roman"/>
          <w:b/>
          <w:sz w:val="20"/>
          <w:szCs w:val="20"/>
        </w:rPr>
      </w:pPr>
      <w:r w:rsidRPr="00532F49">
        <w:rPr>
          <w:rFonts w:ascii="Times New Roman" w:hAnsi="Times New Roman" w:cs="Times New Roman"/>
          <w:sz w:val="20"/>
          <w:szCs w:val="20"/>
        </w:rPr>
        <w:t>(</w:t>
      </w:r>
      <w:r w:rsidR="00CD33C0" w:rsidRPr="00532F49">
        <w:rPr>
          <w:rFonts w:ascii="Times New Roman" w:hAnsi="Times New Roman" w:cs="Times New Roman"/>
          <w:sz w:val="20"/>
          <w:szCs w:val="20"/>
        </w:rPr>
        <w:t>N</w:t>
      </w:r>
      <w:r w:rsidR="00CD33C0" w:rsidRPr="00532F49">
        <w:rPr>
          <w:rFonts w:ascii="Times New Roman" w:hAnsi="Times New Roman" w:cs="Times New Roman"/>
          <w:spacing w:val="2"/>
          <w:sz w:val="20"/>
          <w:szCs w:val="20"/>
        </w:rPr>
        <w:t>o</w:t>
      </w:r>
      <w:r w:rsidR="00CD33C0" w:rsidRPr="00532F49">
        <w:rPr>
          <w:rFonts w:ascii="Times New Roman" w:hAnsi="Times New Roman" w:cs="Times New Roman"/>
          <w:spacing w:val="-2"/>
          <w:sz w:val="20"/>
          <w:szCs w:val="20"/>
        </w:rPr>
        <w:t>m</w:t>
      </w:r>
      <w:r w:rsidR="00CD33C0" w:rsidRPr="00532F49">
        <w:rPr>
          <w:rFonts w:ascii="Times New Roman" w:hAnsi="Times New Roman" w:cs="Times New Roman"/>
          <w:sz w:val="20"/>
          <w:szCs w:val="20"/>
        </w:rPr>
        <w:t xml:space="preserve">bre </w:t>
      </w:r>
      <w:r w:rsidR="00CD33C0" w:rsidRPr="00532F49">
        <w:rPr>
          <w:rFonts w:ascii="Times New Roman" w:hAnsi="Times New Roman" w:cs="Times New Roman"/>
          <w:spacing w:val="5"/>
          <w:sz w:val="20"/>
          <w:szCs w:val="20"/>
        </w:rPr>
        <w:t>del</w:t>
      </w:r>
      <w:r w:rsidR="00CD33C0" w:rsidRPr="00532F49">
        <w:rPr>
          <w:rFonts w:ascii="Times New Roman" w:hAnsi="Times New Roman" w:cs="Times New Roman"/>
          <w:sz w:val="20"/>
          <w:szCs w:val="20"/>
        </w:rPr>
        <w:t xml:space="preserve"> </w:t>
      </w:r>
      <w:r w:rsidR="00CD33C0" w:rsidRPr="00532F49">
        <w:rPr>
          <w:rFonts w:ascii="Times New Roman" w:hAnsi="Times New Roman" w:cs="Times New Roman"/>
          <w:spacing w:val="11"/>
          <w:sz w:val="20"/>
          <w:szCs w:val="20"/>
        </w:rPr>
        <w:t>proveedor</w:t>
      </w:r>
      <w:r w:rsidR="00CD33C0" w:rsidRPr="00532F49">
        <w:rPr>
          <w:rFonts w:ascii="Times New Roman" w:hAnsi="Times New Roman" w:cs="Times New Roman"/>
          <w:spacing w:val="1"/>
          <w:sz w:val="20"/>
          <w:szCs w:val="20"/>
        </w:rPr>
        <w:t>)</w:t>
      </w:r>
      <w:r w:rsidR="00CD33C0" w:rsidRPr="00532F49">
        <w:rPr>
          <w:rFonts w:ascii="Times New Roman" w:hAnsi="Times New Roman" w:cs="Times New Roman"/>
          <w:sz w:val="20"/>
          <w:szCs w:val="20"/>
        </w:rPr>
        <w:t xml:space="preserve">, en </w:t>
      </w:r>
      <w:r w:rsidR="00CD33C0" w:rsidRPr="00532F49">
        <w:rPr>
          <w:rFonts w:ascii="Times New Roman" w:hAnsi="Times New Roman" w:cs="Times New Roman"/>
          <w:spacing w:val="9"/>
          <w:sz w:val="20"/>
          <w:szCs w:val="20"/>
        </w:rPr>
        <w:t>atención</w:t>
      </w:r>
      <w:r w:rsidR="00CD33C0" w:rsidRPr="00532F49">
        <w:rPr>
          <w:rFonts w:ascii="Times New Roman" w:hAnsi="Times New Roman" w:cs="Times New Roman"/>
          <w:sz w:val="20"/>
          <w:szCs w:val="20"/>
        </w:rPr>
        <w:t xml:space="preserve"> </w:t>
      </w:r>
      <w:r w:rsidR="00CD33C0" w:rsidRPr="00532F49">
        <w:rPr>
          <w:rFonts w:ascii="Times New Roman" w:hAnsi="Times New Roman" w:cs="Times New Roman"/>
          <w:spacing w:val="6"/>
          <w:sz w:val="20"/>
          <w:szCs w:val="20"/>
        </w:rPr>
        <w:t>a</w:t>
      </w:r>
      <w:r w:rsidR="00CD33C0" w:rsidRPr="00532F49">
        <w:rPr>
          <w:rFonts w:ascii="Times New Roman" w:hAnsi="Times New Roman" w:cs="Times New Roman"/>
          <w:sz w:val="20"/>
          <w:szCs w:val="20"/>
        </w:rPr>
        <w:t xml:space="preserve"> </w:t>
      </w:r>
      <w:r w:rsidR="00CD33C0" w:rsidRPr="00532F49">
        <w:rPr>
          <w:rFonts w:ascii="Times New Roman" w:hAnsi="Times New Roman" w:cs="Times New Roman"/>
          <w:spacing w:val="11"/>
          <w:sz w:val="20"/>
          <w:szCs w:val="20"/>
        </w:rPr>
        <w:t>la</w:t>
      </w:r>
      <w:r w:rsidRPr="00532F49">
        <w:rPr>
          <w:rFonts w:ascii="Times New Roman" w:hAnsi="Times New Roman" w:cs="Times New Roman"/>
          <w:sz w:val="20"/>
          <w:szCs w:val="20"/>
        </w:rPr>
        <w:t xml:space="preserve"> co</w:t>
      </w:r>
      <w:r w:rsidRPr="00532F49">
        <w:rPr>
          <w:rFonts w:ascii="Times New Roman" w:hAnsi="Times New Roman" w:cs="Times New Roman"/>
          <w:spacing w:val="1"/>
          <w:sz w:val="20"/>
          <w:szCs w:val="20"/>
        </w:rPr>
        <w:t>n</w:t>
      </w:r>
      <w:r w:rsidRPr="00532F49">
        <w:rPr>
          <w:rFonts w:ascii="Times New Roman" w:hAnsi="Times New Roman" w:cs="Times New Roman"/>
          <w:sz w:val="20"/>
          <w:szCs w:val="20"/>
        </w:rPr>
        <w:t>v</w:t>
      </w:r>
      <w:r w:rsidRPr="00532F49">
        <w:rPr>
          <w:rFonts w:ascii="Times New Roman" w:hAnsi="Times New Roman" w:cs="Times New Roman"/>
          <w:spacing w:val="1"/>
          <w:sz w:val="20"/>
          <w:szCs w:val="20"/>
        </w:rPr>
        <w:t>o</w:t>
      </w:r>
      <w:r w:rsidRPr="00532F49">
        <w:rPr>
          <w:rFonts w:ascii="Times New Roman" w:hAnsi="Times New Roman" w:cs="Times New Roman"/>
          <w:sz w:val="20"/>
          <w:szCs w:val="20"/>
        </w:rPr>
        <w:t>catoria e</w:t>
      </w:r>
      <w:r w:rsidRPr="00532F49">
        <w:rPr>
          <w:rFonts w:ascii="Times New Roman" w:hAnsi="Times New Roman" w:cs="Times New Roman"/>
          <w:spacing w:val="1"/>
          <w:sz w:val="20"/>
          <w:szCs w:val="20"/>
        </w:rPr>
        <w:t>f</w:t>
      </w:r>
      <w:r w:rsidRPr="00532F49">
        <w:rPr>
          <w:rFonts w:ascii="Times New Roman" w:hAnsi="Times New Roman" w:cs="Times New Roman"/>
          <w:sz w:val="20"/>
          <w:szCs w:val="20"/>
        </w:rPr>
        <w:t>ectua</w:t>
      </w:r>
      <w:r w:rsidRPr="00532F49">
        <w:rPr>
          <w:rFonts w:ascii="Times New Roman" w:hAnsi="Times New Roman" w:cs="Times New Roman"/>
          <w:spacing w:val="1"/>
          <w:sz w:val="20"/>
          <w:szCs w:val="20"/>
        </w:rPr>
        <w:t>d</w:t>
      </w:r>
      <w:r w:rsidRPr="00532F49">
        <w:rPr>
          <w:rFonts w:ascii="Times New Roman" w:hAnsi="Times New Roman" w:cs="Times New Roman"/>
          <w:sz w:val="20"/>
          <w:szCs w:val="20"/>
        </w:rPr>
        <w:t>a p</w:t>
      </w:r>
      <w:r w:rsidRPr="00532F49">
        <w:rPr>
          <w:rFonts w:ascii="Times New Roman" w:hAnsi="Times New Roman" w:cs="Times New Roman"/>
          <w:spacing w:val="1"/>
          <w:sz w:val="20"/>
          <w:szCs w:val="20"/>
        </w:rPr>
        <w:t>o</w:t>
      </w:r>
      <w:r w:rsidRPr="00532F49">
        <w:rPr>
          <w:rFonts w:ascii="Times New Roman" w:hAnsi="Times New Roman" w:cs="Times New Roman"/>
          <w:sz w:val="20"/>
          <w:szCs w:val="20"/>
        </w:rPr>
        <w:t>r (no</w:t>
      </w:r>
      <w:r w:rsidRPr="00532F49">
        <w:rPr>
          <w:rFonts w:ascii="Times New Roman" w:hAnsi="Times New Roman" w:cs="Times New Roman"/>
          <w:spacing w:val="-2"/>
          <w:sz w:val="20"/>
          <w:szCs w:val="20"/>
        </w:rPr>
        <w:t>m</w:t>
      </w:r>
      <w:r w:rsidRPr="00532F49">
        <w:rPr>
          <w:rFonts w:ascii="Times New Roman" w:hAnsi="Times New Roman" w:cs="Times New Roman"/>
          <w:sz w:val="20"/>
          <w:szCs w:val="20"/>
        </w:rPr>
        <w:t>bre de</w:t>
      </w:r>
      <w:r w:rsidR="00CD33C0" w:rsidRPr="00532F49">
        <w:rPr>
          <w:rFonts w:ascii="Times New Roman" w:hAnsi="Times New Roman" w:cs="Times New Roman"/>
          <w:sz w:val="20"/>
          <w:szCs w:val="20"/>
        </w:rPr>
        <w:t xml:space="preserve"> </w:t>
      </w:r>
      <w:r w:rsidRPr="00532F49">
        <w:rPr>
          <w:rFonts w:ascii="Times New Roman" w:hAnsi="Times New Roman" w:cs="Times New Roman"/>
          <w:sz w:val="20"/>
          <w:szCs w:val="20"/>
        </w:rPr>
        <w:t>la enti</w:t>
      </w:r>
      <w:r w:rsidRPr="00532F49">
        <w:rPr>
          <w:rFonts w:ascii="Times New Roman" w:hAnsi="Times New Roman" w:cs="Times New Roman"/>
          <w:spacing w:val="1"/>
          <w:sz w:val="20"/>
          <w:szCs w:val="20"/>
        </w:rPr>
        <w:t>d</w:t>
      </w:r>
      <w:r w:rsidRPr="00532F49">
        <w:rPr>
          <w:rFonts w:ascii="Times New Roman" w:hAnsi="Times New Roman" w:cs="Times New Roman"/>
          <w:sz w:val="20"/>
          <w:szCs w:val="20"/>
        </w:rPr>
        <w:t>ad co</w:t>
      </w:r>
      <w:r w:rsidRPr="00532F49">
        <w:rPr>
          <w:rFonts w:ascii="Times New Roman" w:hAnsi="Times New Roman" w:cs="Times New Roman"/>
          <w:spacing w:val="1"/>
          <w:sz w:val="20"/>
          <w:szCs w:val="20"/>
        </w:rPr>
        <w:t>n</w:t>
      </w:r>
      <w:r w:rsidRPr="00532F49">
        <w:rPr>
          <w:rFonts w:ascii="Times New Roman" w:hAnsi="Times New Roman" w:cs="Times New Roman"/>
          <w:sz w:val="20"/>
          <w:szCs w:val="20"/>
        </w:rPr>
        <w:t>tratante)</w:t>
      </w:r>
      <w:r w:rsidRPr="00532F49">
        <w:rPr>
          <w:rFonts w:ascii="Times New Roman" w:hAnsi="Times New Roman" w:cs="Times New Roman"/>
          <w:spacing w:val="6"/>
          <w:sz w:val="20"/>
          <w:szCs w:val="20"/>
        </w:rPr>
        <w:t xml:space="preserve"> </w:t>
      </w:r>
      <w:r w:rsidRPr="00532F49">
        <w:rPr>
          <w:rFonts w:ascii="Times New Roman" w:hAnsi="Times New Roman" w:cs="Times New Roman"/>
          <w:spacing w:val="1"/>
          <w:sz w:val="20"/>
          <w:szCs w:val="20"/>
        </w:rPr>
        <w:t>c</w:t>
      </w:r>
      <w:r w:rsidRPr="00532F49">
        <w:rPr>
          <w:rFonts w:ascii="Times New Roman" w:hAnsi="Times New Roman" w:cs="Times New Roman"/>
          <w:sz w:val="20"/>
          <w:szCs w:val="20"/>
        </w:rPr>
        <w:t>on</w:t>
      </w:r>
      <w:r w:rsidRPr="00532F49">
        <w:rPr>
          <w:rFonts w:ascii="Times New Roman" w:hAnsi="Times New Roman" w:cs="Times New Roman"/>
          <w:spacing w:val="16"/>
          <w:sz w:val="20"/>
          <w:szCs w:val="20"/>
        </w:rPr>
        <w:t xml:space="preserve"> </w:t>
      </w:r>
      <w:r w:rsidRPr="00532F49">
        <w:rPr>
          <w:rFonts w:ascii="Times New Roman" w:hAnsi="Times New Roman" w:cs="Times New Roman"/>
          <w:sz w:val="20"/>
          <w:szCs w:val="20"/>
        </w:rPr>
        <w:t>el</w:t>
      </w:r>
      <w:r w:rsidRPr="00532F49">
        <w:rPr>
          <w:rFonts w:ascii="Times New Roman" w:hAnsi="Times New Roman" w:cs="Times New Roman"/>
          <w:spacing w:val="17"/>
          <w:sz w:val="20"/>
          <w:szCs w:val="20"/>
        </w:rPr>
        <w:t xml:space="preserve"> </w:t>
      </w:r>
      <w:r w:rsidRPr="00532F49">
        <w:rPr>
          <w:rFonts w:ascii="Times New Roman" w:hAnsi="Times New Roman" w:cs="Times New Roman"/>
          <w:sz w:val="20"/>
          <w:szCs w:val="20"/>
        </w:rPr>
        <w:t>o</w:t>
      </w:r>
      <w:r w:rsidRPr="00532F49">
        <w:rPr>
          <w:rFonts w:ascii="Times New Roman" w:hAnsi="Times New Roman" w:cs="Times New Roman"/>
          <w:spacing w:val="1"/>
          <w:sz w:val="20"/>
          <w:szCs w:val="20"/>
        </w:rPr>
        <w:t>b</w:t>
      </w:r>
      <w:r w:rsidRPr="00532F49">
        <w:rPr>
          <w:rFonts w:ascii="Times New Roman" w:hAnsi="Times New Roman" w:cs="Times New Roman"/>
          <w:sz w:val="20"/>
          <w:szCs w:val="20"/>
        </w:rPr>
        <w:t>jeto</w:t>
      </w:r>
      <w:r w:rsidRPr="00532F49">
        <w:rPr>
          <w:rFonts w:ascii="Times New Roman" w:hAnsi="Times New Roman" w:cs="Times New Roman"/>
          <w:spacing w:val="14"/>
          <w:sz w:val="20"/>
          <w:szCs w:val="20"/>
        </w:rPr>
        <w:t xml:space="preserve"> </w:t>
      </w:r>
      <w:r w:rsidRPr="00532F49">
        <w:rPr>
          <w:rFonts w:ascii="Times New Roman" w:hAnsi="Times New Roman" w:cs="Times New Roman"/>
          <w:sz w:val="20"/>
          <w:szCs w:val="20"/>
        </w:rPr>
        <w:t>de</w:t>
      </w:r>
      <w:r w:rsidRPr="00532F49">
        <w:rPr>
          <w:rFonts w:ascii="Times New Roman" w:hAnsi="Times New Roman" w:cs="Times New Roman"/>
          <w:spacing w:val="15"/>
          <w:sz w:val="20"/>
          <w:szCs w:val="20"/>
        </w:rPr>
        <w:t xml:space="preserve"> </w:t>
      </w:r>
      <w:r w:rsidRPr="00532F49">
        <w:rPr>
          <w:rFonts w:ascii="Times New Roman" w:hAnsi="Times New Roman" w:cs="Times New Roman"/>
          <w:sz w:val="20"/>
          <w:szCs w:val="20"/>
        </w:rPr>
        <w:t>ser</w:t>
      </w:r>
      <w:r w:rsidRPr="00532F49">
        <w:rPr>
          <w:rFonts w:ascii="Times New Roman" w:hAnsi="Times New Roman" w:cs="Times New Roman"/>
          <w:spacing w:val="13"/>
          <w:sz w:val="20"/>
          <w:szCs w:val="20"/>
        </w:rPr>
        <w:t xml:space="preserve"> </w:t>
      </w:r>
      <w:r w:rsidRPr="00532F49">
        <w:rPr>
          <w:rFonts w:ascii="Times New Roman" w:hAnsi="Times New Roman" w:cs="Times New Roman"/>
          <w:spacing w:val="1"/>
          <w:sz w:val="20"/>
          <w:szCs w:val="20"/>
        </w:rPr>
        <w:t>c</w:t>
      </w:r>
      <w:r w:rsidRPr="00532F49">
        <w:rPr>
          <w:rFonts w:ascii="Times New Roman" w:hAnsi="Times New Roman" w:cs="Times New Roman"/>
          <w:sz w:val="20"/>
          <w:szCs w:val="20"/>
        </w:rPr>
        <w:t>alifi</w:t>
      </w:r>
      <w:r w:rsidRPr="00532F49">
        <w:rPr>
          <w:rFonts w:ascii="Times New Roman" w:hAnsi="Times New Roman" w:cs="Times New Roman"/>
          <w:spacing w:val="1"/>
          <w:sz w:val="20"/>
          <w:szCs w:val="20"/>
        </w:rPr>
        <w:t>c</w:t>
      </w:r>
      <w:r w:rsidRPr="00532F49">
        <w:rPr>
          <w:rFonts w:ascii="Times New Roman" w:hAnsi="Times New Roman" w:cs="Times New Roman"/>
          <w:sz w:val="20"/>
          <w:szCs w:val="20"/>
        </w:rPr>
        <w:t>ado</w:t>
      </w:r>
      <w:r w:rsidRPr="00532F49">
        <w:rPr>
          <w:rFonts w:ascii="Times New Roman" w:hAnsi="Times New Roman" w:cs="Times New Roman"/>
          <w:spacing w:val="14"/>
          <w:sz w:val="20"/>
          <w:szCs w:val="20"/>
        </w:rPr>
        <w:t xml:space="preserve"> </w:t>
      </w:r>
      <w:r w:rsidRPr="00532F49">
        <w:rPr>
          <w:rFonts w:ascii="Times New Roman" w:hAnsi="Times New Roman" w:cs="Times New Roman"/>
          <w:sz w:val="20"/>
          <w:szCs w:val="20"/>
        </w:rPr>
        <w:t>fav</w:t>
      </w:r>
      <w:r w:rsidRPr="00532F49">
        <w:rPr>
          <w:rFonts w:ascii="Times New Roman" w:hAnsi="Times New Roman" w:cs="Times New Roman"/>
          <w:spacing w:val="1"/>
          <w:sz w:val="20"/>
          <w:szCs w:val="20"/>
        </w:rPr>
        <w:t>o</w:t>
      </w:r>
      <w:r w:rsidRPr="00532F49">
        <w:rPr>
          <w:rFonts w:ascii="Times New Roman" w:hAnsi="Times New Roman" w:cs="Times New Roman"/>
          <w:sz w:val="20"/>
          <w:szCs w:val="20"/>
        </w:rPr>
        <w:t>rablemente</w:t>
      </w:r>
      <w:r w:rsidRPr="00532F49">
        <w:rPr>
          <w:rFonts w:ascii="Times New Roman" w:hAnsi="Times New Roman" w:cs="Times New Roman"/>
          <w:spacing w:val="3"/>
          <w:sz w:val="20"/>
          <w:szCs w:val="20"/>
        </w:rPr>
        <w:t xml:space="preserve"> </w:t>
      </w:r>
      <w:r w:rsidRPr="00532F49">
        <w:rPr>
          <w:rFonts w:ascii="Times New Roman" w:hAnsi="Times New Roman" w:cs="Times New Roman"/>
          <w:sz w:val="20"/>
          <w:szCs w:val="20"/>
        </w:rPr>
        <w:t>en</w:t>
      </w:r>
      <w:r w:rsidRPr="00532F49">
        <w:rPr>
          <w:rFonts w:ascii="Times New Roman" w:hAnsi="Times New Roman" w:cs="Times New Roman"/>
          <w:spacing w:val="15"/>
          <w:sz w:val="20"/>
          <w:szCs w:val="20"/>
        </w:rPr>
        <w:t xml:space="preserve"> </w:t>
      </w:r>
      <w:r w:rsidRPr="00532F49">
        <w:rPr>
          <w:rFonts w:ascii="Times New Roman" w:hAnsi="Times New Roman" w:cs="Times New Roman"/>
          <w:spacing w:val="1"/>
          <w:sz w:val="20"/>
          <w:szCs w:val="20"/>
        </w:rPr>
        <w:t>l</w:t>
      </w:r>
      <w:r w:rsidRPr="00532F49">
        <w:rPr>
          <w:rFonts w:ascii="Times New Roman" w:hAnsi="Times New Roman" w:cs="Times New Roman"/>
          <w:sz w:val="20"/>
          <w:szCs w:val="20"/>
        </w:rPr>
        <w:t>a Feria</w:t>
      </w:r>
      <w:r w:rsidRPr="00532F49">
        <w:rPr>
          <w:rFonts w:ascii="Times New Roman" w:hAnsi="Times New Roman" w:cs="Times New Roman"/>
          <w:spacing w:val="12"/>
          <w:sz w:val="20"/>
          <w:szCs w:val="20"/>
        </w:rPr>
        <w:t xml:space="preserve"> </w:t>
      </w:r>
      <w:r w:rsidRPr="00532F49">
        <w:rPr>
          <w:rFonts w:ascii="Times New Roman" w:hAnsi="Times New Roman" w:cs="Times New Roman"/>
          <w:sz w:val="20"/>
          <w:szCs w:val="20"/>
        </w:rPr>
        <w:t>Inclus</w:t>
      </w:r>
      <w:r w:rsidRPr="00532F49">
        <w:rPr>
          <w:rFonts w:ascii="Times New Roman" w:hAnsi="Times New Roman" w:cs="Times New Roman"/>
          <w:spacing w:val="1"/>
          <w:sz w:val="20"/>
          <w:szCs w:val="20"/>
        </w:rPr>
        <w:t>i</w:t>
      </w:r>
      <w:r w:rsidRPr="00532F49">
        <w:rPr>
          <w:rFonts w:ascii="Times New Roman" w:hAnsi="Times New Roman" w:cs="Times New Roman"/>
          <w:sz w:val="20"/>
          <w:szCs w:val="20"/>
        </w:rPr>
        <w:t>va</w:t>
      </w:r>
      <w:r w:rsidRPr="00532F49">
        <w:rPr>
          <w:rFonts w:ascii="Times New Roman" w:hAnsi="Times New Roman" w:cs="Times New Roman"/>
          <w:spacing w:val="9"/>
          <w:sz w:val="20"/>
          <w:szCs w:val="20"/>
        </w:rPr>
        <w:t xml:space="preserve"> </w:t>
      </w:r>
      <w:r w:rsidR="0054362C">
        <w:rPr>
          <w:rFonts w:ascii="Times New Roman" w:hAnsi="Times New Roman" w:cs="Times New Roman"/>
          <w:spacing w:val="9"/>
          <w:sz w:val="20"/>
          <w:szCs w:val="20"/>
        </w:rPr>
        <w:t xml:space="preserve">para presentar el </w:t>
      </w:r>
      <w:r w:rsidR="00BE7EA6" w:rsidRPr="00BE7EA6">
        <w:rPr>
          <w:rFonts w:ascii="Times New Roman" w:eastAsia="Times New Roman" w:hAnsi="Times New Roman" w:cs="Times New Roman"/>
          <w:color w:val="000000"/>
          <w:sz w:val="20"/>
          <w:szCs w:val="20"/>
          <w:lang w:eastAsia="es-EC"/>
        </w:rPr>
        <w:t>“</w:t>
      </w:r>
      <w:r w:rsidR="00284BD1" w:rsidRPr="006C4445">
        <w:rPr>
          <w:rFonts w:ascii="Times New Roman" w:eastAsia="Times New Roman" w:hAnsi="Times New Roman" w:cs="Times New Roman"/>
          <w:color w:val="000000"/>
          <w:sz w:val="20"/>
          <w:szCs w:val="20"/>
          <w:lang w:eastAsia="es-EC"/>
        </w:rPr>
        <w:t>SERVICIO DE ALIMENTACIÓN BAJO CONVENIO MIES – GADMA DISCAPACIDAD</w:t>
      </w:r>
      <w:r w:rsidR="00BE7EA6" w:rsidRPr="00BE7EA6">
        <w:rPr>
          <w:rFonts w:ascii="Times New Roman" w:eastAsia="Times New Roman" w:hAnsi="Times New Roman" w:cs="Times New Roman"/>
          <w:color w:val="000000"/>
          <w:sz w:val="20"/>
          <w:szCs w:val="20"/>
          <w:lang w:eastAsia="es-EC"/>
        </w:rPr>
        <w:t>”</w:t>
      </w:r>
      <w:r w:rsidR="0054362C">
        <w:rPr>
          <w:rFonts w:ascii="Times New Roman" w:hAnsi="Times New Roman" w:cs="Times New Roman"/>
          <w:bCs/>
          <w:sz w:val="20"/>
          <w:szCs w:val="20"/>
        </w:rPr>
        <w:t xml:space="preserve">, </w:t>
      </w:r>
      <w:r w:rsidRPr="00532F49">
        <w:rPr>
          <w:rFonts w:ascii="Times New Roman" w:hAnsi="Times New Roman" w:cs="Times New Roman"/>
          <w:sz w:val="20"/>
          <w:szCs w:val="20"/>
        </w:rPr>
        <w:t>luego</w:t>
      </w:r>
      <w:r w:rsidRPr="00532F49">
        <w:rPr>
          <w:rFonts w:ascii="Times New Roman" w:hAnsi="Times New Roman" w:cs="Times New Roman"/>
          <w:spacing w:val="12"/>
          <w:sz w:val="20"/>
          <w:szCs w:val="20"/>
        </w:rPr>
        <w:t xml:space="preserve"> </w:t>
      </w:r>
      <w:r w:rsidRPr="00532F49">
        <w:rPr>
          <w:rFonts w:ascii="Times New Roman" w:hAnsi="Times New Roman" w:cs="Times New Roman"/>
          <w:sz w:val="20"/>
          <w:szCs w:val="20"/>
        </w:rPr>
        <w:t>de</w:t>
      </w:r>
      <w:r w:rsidRPr="00532F49">
        <w:rPr>
          <w:rFonts w:ascii="Times New Roman" w:hAnsi="Times New Roman" w:cs="Times New Roman"/>
          <w:spacing w:val="14"/>
          <w:sz w:val="20"/>
          <w:szCs w:val="20"/>
        </w:rPr>
        <w:t xml:space="preserve"> </w:t>
      </w:r>
      <w:r w:rsidRPr="00532F49">
        <w:rPr>
          <w:rFonts w:ascii="Times New Roman" w:hAnsi="Times New Roman" w:cs="Times New Roman"/>
          <w:sz w:val="20"/>
          <w:szCs w:val="20"/>
        </w:rPr>
        <w:t>ex</w:t>
      </w:r>
      <w:r w:rsidRPr="00532F49">
        <w:rPr>
          <w:rFonts w:ascii="Times New Roman" w:hAnsi="Times New Roman" w:cs="Times New Roman"/>
          <w:spacing w:val="1"/>
          <w:sz w:val="20"/>
          <w:szCs w:val="20"/>
        </w:rPr>
        <w:t>a</w:t>
      </w:r>
      <w:r w:rsidRPr="00532F49">
        <w:rPr>
          <w:rFonts w:ascii="Times New Roman" w:hAnsi="Times New Roman" w:cs="Times New Roman"/>
          <w:spacing w:val="-2"/>
          <w:sz w:val="20"/>
          <w:szCs w:val="20"/>
        </w:rPr>
        <w:t>m</w:t>
      </w:r>
      <w:r w:rsidRPr="00532F49">
        <w:rPr>
          <w:rFonts w:ascii="Times New Roman" w:hAnsi="Times New Roman" w:cs="Times New Roman"/>
          <w:sz w:val="20"/>
          <w:szCs w:val="20"/>
        </w:rPr>
        <w:t>inar</w:t>
      </w:r>
      <w:r w:rsidRPr="00532F49">
        <w:rPr>
          <w:rFonts w:ascii="Times New Roman" w:hAnsi="Times New Roman" w:cs="Times New Roman"/>
          <w:spacing w:val="8"/>
          <w:sz w:val="20"/>
          <w:szCs w:val="20"/>
        </w:rPr>
        <w:t xml:space="preserve"> </w:t>
      </w:r>
      <w:r w:rsidRPr="00532F49">
        <w:rPr>
          <w:rFonts w:ascii="Times New Roman" w:hAnsi="Times New Roman" w:cs="Times New Roman"/>
          <w:sz w:val="20"/>
          <w:szCs w:val="20"/>
        </w:rPr>
        <w:t>el</w:t>
      </w:r>
      <w:r w:rsidRPr="00532F49">
        <w:rPr>
          <w:rFonts w:ascii="Times New Roman" w:hAnsi="Times New Roman" w:cs="Times New Roman"/>
          <w:spacing w:val="15"/>
          <w:sz w:val="20"/>
          <w:szCs w:val="20"/>
        </w:rPr>
        <w:t xml:space="preserve"> </w:t>
      </w:r>
      <w:r w:rsidRPr="00532F49">
        <w:rPr>
          <w:rFonts w:ascii="Times New Roman" w:hAnsi="Times New Roman" w:cs="Times New Roman"/>
          <w:sz w:val="20"/>
          <w:szCs w:val="20"/>
        </w:rPr>
        <w:t>pliego</w:t>
      </w:r>
      <w:r w:rsidRPr="00532F49">
        <w:rPr>
          <w:rFonts w:ascii="Times New Roman" w:hAnsi="Times New Roman" w:cs="Times New Roman"/>
          <w:spacing w:val="11"/>
          <w:sz w:val="20"/>
          <w:szCs w:val="20"/>
        </w:rPr>
        <w:t xml:space="preserve"> </w:t>
      </w:r>
      <w:r w:rsidRPr="00532F49">
        <w:rPr>
          <w:rFonts w:ascii="Times New Roman" w:hAnsi="Times New Roman" w:cs="Times New Roman"/>
          <w:sz w:val="20"/>
          <w:szCs w:val="20"/>
        </w:rPr>
        <w:t>del</w:t>
      </w:r>
      <w:r w:rsidRPr="00532F49">
        <w:rPr>
          <w:rFonts w:ascii="Times New Roman" w:hAnsi="Times New Roman" w:cs="Times New Roman"/>
          <w:spacing w:val="14"/>
          <w:sz w:val="20"/>
          <w:szCs w:val="20"/>
        </w:rPr>
        <w:t xml:space="preserve"> </w:t>
      </w:r>
      <w:r w:rsidRPr="00532F49">
        <w:rPr>
          <w:rFonts w:ascii="Times New Roman" w:hAnsi="Times New Roman" w:cs="Times New Roman"/>
          <w:sz w:val="20"/>
          <w:szCs w:val="20"/>
        </w:rPr>
        <w:t>pres</w:t>
      </w:r>
      <w:r w:rsidRPr="00532F49">
        <w:rPr>
          <w:rFonts w:ascii="Times New Roman" w:hAnsi="Times New Roman" w:cs="Times New Roman"/>
          <w:spacing w:val="-1"/>
          <w:sz w:val="20"/>
          <w:szCs w:val="20"/>
        </w:rPr>
        <w:t>e</w:t>
      </w:r>
      <w:r w:rsidRPr="00532F49">
        <w:rPr>
          <w:rFonts w:ascii="Times New Roman" w:hAnsi="Times New Roman" w:cs="Times New Roman"/>
          <w:sz w:val="20"/>
          <w:szCs w:val="20"/>
        </w:rPr>
        <w:t>nte</w:t>
      </w:r>
      <w:r w:rsidRPr="00532F49">
        <w:rPr>
          <w:rFonts w:ascii="Times New Roman" w:hAnsi="Times New Roman" w:cs="Times New Roman"/>
          <w:spacing w:val="9"/>
          <w:sz w:val="20"/>
          <w:szCs w:val="20"/>
        </w:rPr>
        <w:t xml:space="preserve"> </w:t>
      </w:r>
      <w:r w:rsidRPr="00532F49">
        <w:rPr>
          <w:rFonts w:ascii="Times New Roman" w:hAnsi="Times New Roman" w:cs="Times New Roman"/>
          <w:sz w:val="20"/>
          <w:szCs w:val="20"/>
        </w:rPr>
        <w:t>proced</w:t>
      </w:r>
      <w:r w:rsidRPr="00532F49">
        <w:rPr>
          <w:rFonts w:ascii="Times New Roman" w:hAnsi="Times New Roman" w:cs="Times New Roman"/>
          <w:spacing w:val="2"/>
          <w:sz w:val="20"/>
          <w:szCs w:val="20"/>
        </w:rPr>
        <w:t>i</w:t>
      </w:r>
      <w:r w:rsidRPr="00532F49">
        <w:rPr>
          <w:rFonts w:ascii="Times New Roman" w:hAnsi="Times New Roman" w:cs="Times New Roman"/>
          <w:spacing w:val="-2"/>
          <w:sz w:val="20"/>
          <w:szCs w:val="20"/>
        </w:rPr>
        <w:t>m</w:t>
      </w:r>
      <w:r w:rsidRPr="00532F49">
        <w:rPr>
          <w:rFonts w:ascii="Times New Roman" w:hAnsi="Times New Roman" w:cs="Times New Roman"/>
          <w:sz w:val="20"/>
          <w:szCs w:val="20"/>
        </w:rPr>
        <w:t>ient</w:t>
      </w:r>
      <w:r w:rsidRPr="00532F49">
        <w:rPr>
          <w:rFonts w:ascii="Times New Roman" w:hAnsi="Times New Roman" w:cs="Times New Roman"/>
          <w:spacing w:val="1"/>
          <w:sz w:val="20"/>
          <w:szCs w:val="20"/>
        </w:rPr>
        <w:t>o</w:t>
      </w:r>
      <w:r w:rsidRPr="00532F49">
        <w:rPr>
          <w:rFonts w:ascii="Times New Roman" w:hAnsi="Times New Roman" w:cs="Times New Roman"/>
          <w:sz w:val="20"/>
          <w:szCs w:val="20"/>
        </w:rPr>
        <w:t>,</w:t>
      </w:r>
      <w:r w:rsidRPr="00532F49">
        <w:rPr>
          <w:rFonts w:ascii="Times New Roman" w:hAnsi="Times New Roman" w:cs="Times New Roman"/>
          <w:spacing w:val="3"/>
          <w:sz w:val="20"/>
          <w:szCs w:val="20"/>
        </w:rPr>
        <w:t xml:space="preserve"> </w:t>
      </w:r>
      <w:r w:rsidRPr="00532F49">
        <w:rPr>
          <w:rFonts w:ascii="Times New Roman" w:hAnsi="Times New Roman" w:cs="Times New Roman"/>
          <w:sz w:val="20"/>
          <w:szCs w:val="20"/>
        </w:rPr>
        <w:t>dejo</w:t>
      </w:r>
      <w:r w:rsidRPr="00532F49">
        <w:rPr>
          <w:rFonts w:ascii="Times New Roman" w:hAnsi="Times New Roman" w:cs="Times New Roman"/>
          <w:spacing w:val="13"/>
          <w:sz w:val="20"/>
          <w:szCs w:val="20"/>
        </w:rPr>
        <w:t xml:space="preserve"> </w:t>
      </w:r>
      <w:r w:rsidRPr="00532F49">
        <w:rPr>
          <w:rFonts w:ascii="Times New Roman" w:hAnsi="Times New Roman" w:cs="Times New Roman"/>
          <w:sz w:val="20"/>
          <w:szCs w:val="20"/>
        </w:rPr>
        <w:t>co</w:t>
      </w:r>
      <w:r w:rsidRPr="00532F49">
        <w:rPr>
          <w:rFonts w:ascii="Times New Roman" w:hAnsi="Times New Roman" w:cs="Times New Roman"/>
          <w:spacing w:val="1"/>
          <w:sz w:val="20"/>
          <w:szCs w:val="20"/>
        </w:rPr>
        <w:t>n</w:t>
      </w:r>
      <w:r w:rsidRPr="00532F49">
        <w:rPr>
          <w:rFonts w:ascii="Times New Roman" w:hAnsi="Times New Roman" w:cs="Times New Roman"/>
          <w:sz w:val="20"/>
          <w:szCs w:val="20"/>
        </w:rPr>
        <w:t>stancia</w:t>
      </w:r>
      <w:r w:rsidRPr="00532F49">
        <w:rPr>
          <w:rFonts w:ascii="Times New Roman" w:hAnsi="Times New Roman" w:cs="Times New Roman"/>
          <w:spacing w:val="6"/>
          <w:sz w:val="20"/>
          <w:szCs w:val="20"/>
        </w:rPr>
        <w:t xml:space="preserve"> </w:t>
      </w:r>
      <w:r w:rsidRPr="00532F49">
        <w:rPr>
          <w:rFonts w:ascii="Times New Roman" w:hAnsi="Times New Roman" w:cs="Times New Roman"/>
          <w:sz w:val="20"/>
          <w:szCs w:val="20"/>
        </w:rPr>
        <w:t>de</w:t>
      </w:r>
      <w:r w:rsidRPr="00532F49">
        <w:rPr>
          <w:rFonts w:ascii="Times New Roman" w:hAnsi="Times New Roman" w:cs="Times New Roman"/>
          <w:spacing w:val="15"/>
          <w:sz w:val="20"/>
          <w:szCs w:val="20"/>
        </w:rPr>
        <w:t xml:space="preserve"> </w:t>
      </w:r>
      <w:r w:rsidRPr="00532F49">
        <w:rPr>
          <w:rFonts w:ascii="Times New Roman" w:hAnsi="Times New Roman" w:cs="Times New Roman"/>
          <w:spacing w:val="-2"/>
          <w:sz w:val="20"/>
          <w:szCs w:val="20"/>
        </w:rPr>
        <w:t>m</w:t>
      </w:r>
      <w:r w:rsidRPr="00532F49">
        <w:rPr>
          <w:rFonts w:ascii="Times New Roman" w:hAnsi="Times New Roman" w:cs="Times New Roman"/>
          <w:sz w:val="20"/>
          <w:szCs w:val="20"/>
        </w:rPr>
        <w:t>i co</w:t>
      </w:r>
      <w:r w:rsidRPr="00532F49">
        <w:rPr>
          <w:rFonts w:ascii="Times New Roman" w:hAnsi="Times New Roman" w:cs="Times New Roman"/>
          <w:spacing w:val="1"/>
          <w:sz w:val="20"/>
          <w:szCs w:val="20"/>
        </w:rPr>
        <w:t>n</w:t>
      </w:r>
      <w:r w:rsidRPr="00532F49">
        <w:rPr>
          <w:rFonts w:ascii="Times New Roman" w:hAnsi="Times New Roman" w:cs="Times New Roman"/>
          <w:sz w:val="20"/>
          <w:szCs w:val="20"/>
        </w:rPr>
        <w:t>fo</w:t>
      </w:r>
      <w:r w:rsidRPr="00532F49">
        <w:rPr>
          <w:rFonts w:ascii="Times New Roman" w:hAnsi="Times New Roman" w:cs="Times New Roman"/>
          <w:spacing w:val="1"/>
          <w:sz w:val="20"/>
          <w:szCs w:val="20"/>
        </w:rPr>
        <w:t>r</w:t>
      </w:r>
      <w:r w:rsidRPr="00532F49">
        <w:rPr>
          <w:rFonts w:ascii="Times New Roman" w:hAnsi="Times New Roman" w:cs="Times New Roman"/>
          <w:spacing w:val="-2"/>
          <w:sz w:val="20"/>
          <w:szCs w:val="20"/>
        </w:rPr>
        <w:t>m</w:t>
      </w:r>
      <w:r w:rsidRPr="00532F49">
        <w:rPr>
          <w:rFonts w:ascii="Times New Roman" w:hAnsi="Times New Roman" w:cs="Times New Roman"/>
          <w:sz w:val="20"/>
          <w:szCs w:val="20"/>
        </w:rPr>
        <w:t>idad</w:t>
      </w:r>
      <w:r w:rsidRPr="00532F49">
        <w:rPr>
          <w:rFonts w:ascii="Times New Roman" w:hAnsi="Times New Roman" w:cs="Times New Roman"/>
          <w:spacing w:val="1"/>
          <w:sz w:val="20"/>
          <w:szCs w:val="20"/>
        </w:rPr>
        <w:t xml:space="preserve"> </w:t>
      </w:r>
      <w:r w:rsidRPr="00532F49">
        <w:rPr>
          <w:rFonts w:ascii="Times New Roman" w:hAnsi="Times New Roman" w:cs="Times New Roman"/>
          <w:sz w:val="20"/>
          <w:szCs w:val="20"/>
        </w:rPr>
        <w:t>con</w:t>
      </w:r>
      <w:r w:rsidRPr="00532F49">
        <w:rPr>
          <w:rFonts w:ascii="Times New Roman" w:hAnsi="Times New Roman" w:cs="Times New Roman"/>
          <w:spacing w:val="9"/>
          <w:sz w:val="20"/>
          <w:szCs w:val="20"/>
        </w:rPr>
        <w:t xml:space="preserve"> </w:t>
      </w:r>
      <w:r w:rsidRPr="00532F49">
        <w:rPr>
          <w:rFonts w:ascii="Times New Roman" w:hAnsi="Times New Roman" w:cs="Times New Roman"/>
          <w:sz w:val="20"/>
          <w:szCs w:val="20"/>
        </w:rPr>
        <w:t>las</w:t>
      </w:r>
      <w:r w:rsidRPr="00532F49">
        <w:rPr>
          <w:rFonts w:ascii="Times New Roman" w:hAnsi="Times New Roman" w:cs="Times New Roman"/>
          <w:spacing w:val="9"/>
          <w:sz w:val="20"/>
          <w:szCs w:val="20"/>
        </w:rPr>
        <w:t xml:space="preserve"> </w:t>
      </w:r>
      <w:r w:rsidRPr="00532F49">
        <w:rPr>
          <w:rFonts w:ascii="Times New Roman" w:hAnsi="Times New Roman" w:cs="Times New Roman"/>
          <w:sz w:val="20"/>
          <w:szCs w:val="20"/>
        </w:rPr>
        <w:t>esp</w:t>
      </w:r>
      <w:r w:rsidRPr="00532F49">
        <w:rPr>
          <w:rFonts w:ascii="Times New Roman" w:hAnsi="Times New Roman" w:cs="Times New Roman"/>
          <w:spacing w:val="1"/>
          <w:sz w:val="20"/>
          <w:szCs w:val="20"/>
        </w:rPr>
        <w:t>e</w:t>
      </w:r>
      <w:r w:rsidRPr="00532F49">
        <w:rPr>
          <w:rFonts w:ascii="Times New Roman" w:hAnsi="Times New Roman" w:cs="Times New Roman"/>
          <w:sz w:val="20"/>
          <w:szCs w:val="20"/>
        </w:rPr>
        <w:t>cifica</w:t>
      </w:r>
      <w:r w:rsidRPr="00532F49">
        <w:rPr>
          <w:rFonts w:ascii="Times New Roman" w:hAnsi="Times New Roman" w:cs="Times New Roman"/>
          <w:spacing w:val="-1"/>
          <w:sz w:val="20"/>
          <w:szCs w:val="20"/>
        </w:rPr>
        <w:t>c</w:t>
      </w:r>
      <w:r w:rsidRPr="00532F49">
        <w:rPr>
          <w:rFonts w:ascii="Times New Roman" w:hAnsi="Times New Roman" w:cs="Times New Roman"/>
          <w:sz w:val="20"/>
          <w:szCs w:val="20"/>
        </w:rPr>
        <w:t>iones</w:t>
      </w:r>
      <w:r w:rsidRPr="00532F49">
        <w:rPr>
          <w:rFonts w:ascii="Times New Roman" w:hAnsi="Times New Roman" w:cs="Times New Roman"/>
          <w:spacing w:val="3"/>
          <w:sz w:val="20"/>
          <w:szCs w:val="20"/>
        </w:rPr>
        <w:t xml:space="preserve"> </w:t>
      </w:r>
      <w:r w:rsidRPr="00532F49">
        <w:rPr>
          <w:rFonts w:ascii="Times New Roman" w:hAnsi="Times New Roman" w:cs="Times New Roman"/>
          <w:spacing w:val="1"/>
          <w:sz w:val="20"/>
          <w:szCs w:val="20"/>
        </w:rPr>
        <w:t>t</w:t>
      </w:r>
      <w:r w:rsidRPr="00532F49">
        <w:rPr>
          <w:rFonts w:ascii="Times New Roman" w:hAnsi="Times New Roman" w:cs="Times New Roman"/>
          <w:sz w:val="20"/>
          <w:szCs w:val="20"/>
        </w:rPr>
        <w:t>écnicas</w:t>
      </w:r>
      <w:r w:rsidRPr="00532F49">
        <w:rPr>
          <w:rFonts w:ascii="Times New Roman" w:hAnsi="Times New Roman" w:cs="Times New Roman"/>
          <w:spacing w:val="7"/>
          <w:sz w:val="20"/>
          <w:szCs w:val="20"/>
        </w:rPr>
        <w:t xml:space="preserve"> </w:t>
      </w:r>
      <w:r w:rsidRPr="00532F49">
        <w:rPr>
          <w:rFonts w:ascii="Times New Roman" w:hAnsi="Times New Roman" w:cs="Times New Roman"/>
          <w:sz w:val="20"/>
          <w:szCs w:val="20"/>
        </w:rPr>
        <w:t>o</w:t>
      </w:r>
      <w:r w:rsidRPr="00532F49">
        <w:rPr>
          <w:rFonts w:ascii="Times New Roman" w:hAnsi="Times New Roman" w:cs="Times New Roman"/>
          <w:spacing w:val="11"/>
          <w:sz w:val="20"/>
          <w:szCs w:val="20"/>
        </w:rPr>
        <w:t xml:space="preserve"> </w:t>
      </w:r>
      <w:r w:rsidRPr="00532F49">
        <w:rPr>
          <w:rFonts w:ascii="Times New Roman" w:hAnsi="Times New Roman" w:cs="Times New Roman"/>
          <w:spacing w:val="1"/>
          <w:sz w:val="20"/>
          <w:szCs w:val="20"/>
        </w:rPr>
        <w:t>t</w:t>
      </w:r>
      <w:r w:rsidRPr="00532F49">
        <w:rPr>
          <w:rFonts w:ascii="Times New Roman" w:hAnsi="Times New Roman" w:cs="Times New Roman"/>
          <w:sz w:val="20"/>
          <w:szCs w:val="20"/>
        </w:rPr>
        <w:t>é</w:t>
      </w:r>
      <w:r w:rsidRPr="00532F49">
        <w:rPr>
          <w:rFonts w:ascii="Times New Roman" w:hAnsi="Times New Roman" w:cs="Times New Roman"/>
          <w:spacing w:val="1"/>
          <w:sz w:val="20"/>
          <w:szCs w:val="20"/>
        </w:rPr>
        <w:t>r</w:t>
      </w:r>
      <w:r w:rsidRPr="00532F49">
        <w:rPr>
          <w:rFonts w:ascii="Times New Roman" w:hAnsi="Times New Roman" w:cs="Times New Roman"/>
          <w:sz w:val="20"/>
          <w:szCs w:val="20"/>
        </w:rPr>
        <w:t>min</w:t>
      </w:r>
      <w:r w:rsidRPr="00532F49">
        <w:rPr>
          <w:rFonts w:ascii="Times New Roman" w:hAnsi="Times New Roman" w:cs="Times New Roman"/>
          <w:spacing w:val="1"/>
          <w:sz w:val="20"/>
          <w:szCs w:val="20"/>
        </w:rPr>
        <w:t>o</w:t>
      </w:r>
      <w:r w:rsidRPr="00532F49">
        <w:rPr>
          <w:rFonts w:ascii="Times New Roman" w:hAnsi="Times New Roman" w:cs="Times New Roman"/>
          <w:sz w:val="20"/>
          <w:szCs w:val="20"/>
        </w:rPr>
        <w:t>s</w:t>
      </w:r>
      <w:r w:rsidRPr="00532F49">
        <w:rPr>
          <w:rFonts w:ascii="Times New Roman" w:hAnsi="Times New Roman" w:cs="Times New Roman"/>
          <w:spacing w:val="4"/>
          <w:sz w:val="20"/>
          <w:szCs w:val="20"/>
        </w:rPr>
        <w:t xml:space="preserve"> </w:t>
      </w:r>
      <w:r w:rsidRPr="00532F49">
        <w:rPr>
          <w:rFonts w:ascii="Times New Roman" w:hAnsi="Times New Roman" w:cs="Times New Roman"/>
          <w:sz w:val="20"/>
          <w:szCs w:val="20"/>
        </w:rPr>
        <w:t>de</w:t>
      </w:r>
      <w:r w:rsidRPr="00532F49">
        <w:rPr>
          <w:rFonts w:ascii="Times New Roman" w:hAnsi="Times New Roman" w:cs="Times New Roman"/>
          <w:spacing w:val="9"/>
          <w:sz w:val="20"/>
          <w:szCs w:val="20"/>
        </w:rPr>
        <w:t xml:space="preserve"> </w:t>
      </w:r>
      <w:r w:rsidRPr="00532F49">
        <w:rPr>
          <w:rFonts w:ascii="Times New Roman" w:hAnsi="Times New Roman" w:cs="Times New Roman"/>
          <w:sz w:val="20"/>
          <w:szCs w:val="20"/>
        </w:rPr>
        <w:t>re</w:t>
      </w:r>
      <w:r w:rsidRPr="00532F49">
        <w:rPr>
          <w:rFonts w:ascii="Times New Roman" w:hAnsi="Times New Roman" w:cs="Times New Roman"/>
          <w:spacing w:val="1"/>
          <w:sz w:val="20"/>
          <w:szCs w:val="20"/>
        </w:rPr>
        <w:t>f</w:t>
      </w:r>
      <w:r w:rsidRPr="00532F49">
        <w:rPr>
          <w:rFonts w:ascii="Times New Roman" w:hAnsi="Times New Roman" w:cs="Times New Roman"/>
          <w:sz w:val="20"/>
          <w:szCs w:val="20"/>
        </w:rPr>
        <w:t>erencia</w:t>
      </w:r>
      <w:r w:rsidRPr="00532F49">
        <w:rPr>
          <w:rFonts w:ascii="Times New Roman" w:hAnsi="Times New Roman" w:cs="Times New Roman"/>
          <w:spacing w:val="5"/>
          <w:sz w:val="20"/>
          <w:szCs w:val="20"/>
        </w:rPr>
        <w:t xml:space="preserve"> </w:t>
      </w:r>
      <w:r w:rsidRPr="00532F49">
        <w:rPr>
          <w:rFonts w:ascii="Times New Roman" w:hAnsi="Times New Roman" w:cs="Times New Roman"/>
          <w:sz w:val="20"/>
          <w:szCs w:val="20"/>
        </w:rPr>
        <w:t>y</w:t>
      </w:r>
      <w:r w:rsidRPr="00532F49">
        <w:rPr>
          <w:rFonts w:ascii="Times New Roman" w:hAnsi="Times New Roman" w:cs="Times New Roman"/>
          <w:spacing w:val="12"/>
          <w:sz w:val="20"/>
          <w:szCs w:val="20"/>
        </w:rPr>
        <w:t xml:space="preserve"> </w:t>
      </w:r>
      <w:r w:rsidRPr="00532F49">
        <w:rPr>
          <w:rFonts w:ascii="Times New Roman" w:hAnsi="Times New Roman" w:cs="Times New Roman"/>
          <w:sz w:val="20"/>
          <w:szCs w:val="20"/>
        </w:rPr>
        <w:t>co</w:t>
      </w:r>
      <w:r w:rsidRPr="00532F49">
        <w:rPr>
          <w:rFonts w:ascii="Times New Roman" w:hAnsi="Times New Roman" w:cs="Times New Roman"/>
          <w:spacing w:val="1"/>
          <w:sz w:val="20"/>
          <w:szCs w:val="20"/>
        </w:rPr>
        <w:t>n</w:t>
      </w:r>
      <w:r w:rsidRPr="00532F49">
        <w:rPr>
          <w:rFonts w:ascii="Times New Roman" w:hAnsi="Times New Roman" w:cs="Times New Roman"/>
          <w:sz w:val="20"/>
          <w:szCs w:val="20"/>
        </w:rPr>
        <w:t>dicio</w:t>
      </w:r>
      <w:r w:rsidRPr="00532F49">
        <w:rPr>
          <w:rFonts w:ascii="Times New Roman" w:hAnsi="Times New Roman" w:cs="Times New Roman"/>
          <w:spacing w:val="1"/>
          <w:sz w:val="20"/>
          <w:szCs w:val="20"/>
        </w:rPr>
        <w:t>n</w:t>
      </w:r>
      <w:r w:rsidRPr="00532F49">
        <w:rPr>
          <w:rFonts w:ascii="Times New Roman" w:hAnsi="Times New Roman" w:cs="Times New Roman"/>
          <w:sz w:val="20"/>
          <w:szCs w:val="20"/>
        </w:rPr>
        <w:t>es econ</w:t>
      </w:r>
      <w:r w:rsidRPr="00532F49">
        <w:rPr>
          <w:rFonts w:ascii="Times New Roman" w:hAnsi="Times New Roman" w:cs="Times New Roman"/>
          <w:spacing w:val="1"/>
          <w:sz w:val="20"/>
          <w:szCs w:val="20"/>
        </w:rPr>
        <w:t>ó</w:t>
      </w:r>
      <w:r w:rsidRPr="00532F49">
        <w:rPr>
          <w:rFonts w:ascii="Times New Roman" w:hAnsi="Times New Roman" w:cs="Times New Roman"/>
          <w:spacing w:val="-2"/>
          <w:sz w:val="20"/>
          <w:szCs w:val="20"/>
        </w:rPr>
        <w:t>m</w:t>
      </w:r>
      <w:r w:rsidRPr="00532F49">
        <w:rPr>
          <w:rFonts w:ascii="Times New Roman" w:hAnsi="Times New Roman" w:cs="Times New Roman"/>
          <w:sz w:val="20"/>
          <w:szCs w:val="20"/>
        </w:rPr>
        <w:t>icas previstas</w:t>
      </w:r>
      <w:r w:rsidRPr="00532F49">
        <w:rPr>
          <w:rFonts w:ascii="Times New Roman" w:hAnsi="Times New Roman" w:cs="Times New Roman"/>
          <w:spacing w:val="1"/>
          <w:sz w:val="20"/>
          <w:szCs w:val="20"/>
        </w:rPr>
        <w:t xml:space="preserve"> </w:t>
      </w:r>
      <w:r w:rsidRPr="00532F49">
        <w:rPr>
          <w:rFonts w:ascii="Times New Roman" w:hAnsi="Times New Roman" w:cs="Times New Roman"/>
          <w:sz w:val="20"/>
          <w:szCs w:val="20"/>
        </w:rPr>
        <w:t>p</w:t>
      </w:r>
      <w:r w:rsidRPr="00532F49">
        <w:rPr>
          <w:rFonts w:ascii="Times New Roman" w:hAnsi="Times New Roman" w:cs="Times New Roman"/>
          <w:spacing w:val="1"/>
          <w:sz w:val="20"/>
          <w:szCs w:val="20"/>
        </w:rPr>
        <w:t>o</w:t>
      </w:r>
      <w:r w:rsidRPr="00532F49">
        <w:rPr>
          <w:rFonts w:ascii="Times New Roman" w:hAnsi="Times New Roman" w:cs="Times New Roman"/>
          <w:sz w:val="20"/>
          <w:szCs w:val="20"/>
        </w:rPr>
        <w:t>r</w:t>
      </w:r>
      <w:r w:rsidRPr="00532F49">
        <w:rPr>
          <w:rFonts w:ascii="Times New Roman" w:hAnsi="Times New Roman" w:cs="Times New Roman"/>
          <w:spacing w:val="9"/>
          <w:sz w:val="20"/>
          <w:szCs w:val="20"/>
        </w:rPr>
        <w:t xml:space="preserve"> </w:t>
      </w:r>
      <w:r w:rsidRPr="00532F49">
        <w:rPr>
          <w:rFonts w:ascii="Times New Roman" w:hAnsi="Times New Roman" w:cs="Times New Roman"/>
          <w:sz w:val="20"/>
          <w:szCs w:val="20"/>
        </w:rPr>
        <w:t>la</w:t>
      </w:r>
      <w:r w:rsidRPr="00532F49">
        <w:rPr>
          <w:rFonts w:ascii="Times New Roman" w:hAnsi="Times New Roman" w:cs="Times New Roman"/>
          <w:spacing w:val="9"/>
          <w:sz w:val="20"/>
          <w:szCs w:val="20"/>
        </w:rPr>
        <w:t xml:space="preserve"> </w:t>
      </w:r>
      <w:r w:rsidRPr="00532F49">
        <w:rPr>
          <w:rFonts w:ascii="Times New Roman" w:hAnsi="Times New Roman" w:cs="Times New Roman"/>
          <w:sz w:val="20"/>
          <w:szCs w:val="20"/>
        </w:rPr>
        <w:t>enti</w:t>
      </w:r>
      <w:r w:rsidRPr="00532F49">
        <w:rPr>
          <w:rFonts w:ascii="Times New Roman" w:hAnsi="Times New Roman" w:cs="Times New Roman"/>
          <w:spacing w:val="1"/>
          <w:sz w:val="20"/>
          <w:szCs w:val="20"/>
        </w:rPr>
        <w:t>d</w:t>
      </w:r>
      <w:r w:rsidRPr="00532F49">
        <w:rPr>
          <w:rFonts w:ascii="Times New Roman" w:hAnsi="Times New Roman" w:cs="Times New Roman"/>
          <w:sz w:val="20"/>
          <w:szCs w:val="20"/>
        </w:rPr>
        <w:t>ad</w:t>
      </w:r>
      <w:r w:rsidRPr="00532F49">
        <w:rPr>
          <w:rFonts w:ascii="Times New Roman" w:hAnsi="Times New Roman" w:cs="Times New Roman"/>
          <w:spacing w:val="4"/>
          <w:sz w:val="20"/>
          <w:szCs w:val="20"/>
        </w:rPr>
        <w:t xml:space="preserve"> </w:t>
      </w:r>
      <w:r w:rsidRPr="00532F49">
        <w:rPr>
          <w:rFonts w:ascii="Times New Roman" w:hAnsi="Times New Roman" w:cs="Times New Roman"/>
          <w:sz w:val="20"/>
          <w:szCs w:val="20"/>
        </w:rPr>
        <w:t>c</w:t>
      </w:r>
      <w:r w:rsidRPr="00532F49">
        <w:rPr>
          <w:rFonts w:ascii="Times New Roman" w:hAnsi="Times New Roman" w:cs="Times New Roman"/>
          <w:spacing w:val="1"/>
          <w:sz w:val="20"/>
          <w:szCs w:val="20"/>
        </w:rPr>
        <w:t>o</w:t>
      </w:r>
      <w:r w:rsidRPr="00532F49">
        <w:rPr>
          <w:rFonts w:ascii="Times New Roman" w:hAnsi="Times New Roman" w:cs="Times New Roman"/>
          <w:sz w:val="20"/>
          <w:szCs w:val="20"/>
        </w:rPr>
        <w:t>ntratante</w:t>
      </w:r>
      <w:r w:rsidRPr="00532F49">
        <w:rPr>
          <w:rFonts w:ascii="Times New Roman" w:hAnsi="Times New Roman" w:cs="Times New Roman"/>
          <w:spacing w:val="5"/>
          <w:sz w:val="20"/>
          <w:szCs w:val="20"/>
        </w:rPr>
        <w:t xml:space="preserve"> </w:t>
      </w:r>
      <w:r w:rsidRPr="00532F49">
        <w:rPr>
          <w:rFonts w:ascii="Times New Roman" w:hAnsi="Times New Roman" w:cs="Times New Roman"/>
          <w:sz w:val="20"/>
          <w:szCs w:val="20"/>
        </w:rPr>
        <w:t>para</w:t>
      </w:r>
      <w:r w:rsidRPr="00532F49">
        <w:rPr>
          <w:rFonts w:ascii="Times New Roman" w:hAnsi="Times New Roman" w:cs="Times New Roman"/>
          <w:spacing w:val="8"/>
          <w:sz w:val="20"/>
          <w:szCs w:val="20"/>
        </w:rPr>
        <w:t xml:space="preserve"> </w:t>
      </w:r>
      <w:r w:rsidRPr="00532F49">
        <w:rPr>
          <w:rFonts w:ascii="Times New Roman" w:hAnsi="Times New Roman" w:cs="Times New Roman"/>
          <w:sz w:val="20"/>
          <w:szCs w:val="20"/>
        </w:rPr>
        <w:t>la</w:t>
      </w:r>
      <w:r w:rsidRPr="00532F49">
        <w:rPr>
          <w:rFonts w:ascii="Times New Roman" w:hAnsi="Times New Roman" w:cs="Times New Roman"/>
          <w:spacing w:val="9"/>
          <w:sz w:val="20"/>
          <w:szCs w:val="20"/>
        </w:rPr>
        <w:t xml:space="preserve"> </w:t>
      </w:r>
      <w:r w:rsidRPr="00532F49">
        <w:rPr>
          <w:rFonts w:ascii="Times New Roman" w:hAnsi="Times New Roman" w:cs="Times New Roman"/>
          <w:sz w:val="20"/>
          <w:szCs w:val="20"/>
        </w:rPr>
        <w:t>Fer</w:t>
      </w:r>
      <w:r w:rsidRPr="00532F49">
        <w:rPr>
          <w:rFonts w:ascii="Times New Roman" w:hAnsi="Times New Roman" w:cs="Times New Roman"/>
          <w:spacing w:val="1"/>
          <w:sz w:val="20"/>
          <w:szCs w:val="20"/>
        </w:rPr>
        <w:t>i</w:t>
      </w:r>
      <w:r w:rsidRPr="00532F49">
        <w:rPr>
          <w:rFonts w:ascii="Times New Roman" w:hAnsi="Times New Roman" w:cs="Times New Roman"/>
          <w:sz w:val="20"/>
          <w:szCs w:val="20"/>
        </w:rPr>
        <w:t>a</w:t>
      </w:r>
      <w:r w:rsidRPr="00532F49">
        <w:rPr>
          <w:rFonts w:ascii="Times New Roman" w:hAnsi="Times New Roman" w:cs="Times New Roman"/>
          <w:spacing w:val="5"/>
          <w:sz w:val="20"/>
          <w:szCs w:val="20"/>
        </w:rPr>
        <w:t xml:space="preserve"> </w:t>
      </w:r>
      <w:r w:rsidRPr="00532F49">
        <w:rPr>
          <w:rFonts w:ascii="Times New Roman" w:hAnsi="Times New Roman" w:cs="Times New Roman"/>
          <w:sz w:val="20"/>
          <w:szCs w:val="20"/>
        </w:rPr>
        <w:t>Inc</w:t>
      </w:r>
      <w:r w:rsidRPr="00532F49">
        <w:rPr>
          <w:rFonts w:ascii="Times New Roman" w:hAnsi="Times New Roman" w:cs="Times New Roman"/>
          <w:spacing w:val="1"/>
          <w:sz w:val="20"/>
          <w:szCs w:val="20"/>
        </w:rPr>
        <w:t>l</w:t>
      </w:r>
      <w:r w:rsidRPr="00532F49">
        <w:rPr>
          <w:rFonts w:ascii="Times New Roman" w:hAnsi="Times New Roman" w:cs="Times New Roman"/>
          <w:sz w:val="20"/>
          <w:szCs w:val="20"/>
        </w:rPr>
        <w:t>usi</w:t>
      </w:r>
      <w:r w:rsidRPr="00532F49">
        <w:rPr>
          <w:rFonts w:ascii="Times New Roman" w:hAnsi="Times New Roman" w:cs="Times New Roman"/>
          <w:spacing w:val="1"/>
          <w:sz w:val="20"/>
          <w:szCs w:val="20"/>
        </w:rPr>
        <w:t>v</w:t>
      </w:r>
      <w:r w:rsidRPr="00532F49">
        <w:rPr>
          <w:rFonts w:ascii="Times New Roman" w:hAnsi="Times New Roman" w:cs="Times New Roman"/>
          <w:sz w:val="20"/>
          <w:szCs w:val="20"/>
        </w:rPr>
        <w:t>a,</w:t>
      </w:r>
      <w:r w:rsidRPr="00532F49">
        <w:rPr>
          <w:rFonts w:ascii="Times New Roman" w:hAnsi="Times New Roman" w:cs="Times New Roman"/>
          <w:spacing w:val="2"/>
          <w:sz w:val="20"/>
          <w:szCs w:val="20"/>
        </w:rPr>
        <w:t xml:space="preserve"> </w:t>
      </w:r>
      <w:r w:rsidRPr="00532F49">
        <w:rPr>
          <w:rFonts w:ascii="Times New Roman" w:hAnsi="Times New Roman" w:cs="Times New Roman"/>
          <w:sz w:val="20"/>
          <w:szCs w:val="20"/>
        </w:rPr>
        <w:t>p</w:t>
      </w:r>
      <w:r w:rsidRPr="00532F49">
        <w:rPr>
          <w:rFonts w:ascii="Times New Roman" w:hAnsi="Times New Roman" w:cs="Times New Roman"/>
          <w:spacing w:val="1"/>
          <w:sz w:val="20"/>
          <w:szCs w:val="20"/>
        </w:rPr>
        <w:t>o</w:t>
      </w:r>
      <w:r w:rsidRPr="00532F49">
        <w:rPr>
          <w:rFonts w:ascii="Times New Roman" w:hAnsi="Times New Roman" w:cs="Times New Roman"/>
          <w:sz w:val="20"/>
          <w:szCs w:val="20"/>
        </w:rPr>
        <w:t>r</w:t>
      </w:r>
      <w:r w:rsidRPr="00532F49">
        <w:rPr>
          <w:rFonts w:ascii="Times New Roman" w:hAnsi="Times New Roman" w:cs="Times New Roman"/>
          <w:spacing w:val="6"/>
          <w:sz w:val="20"/>
          <w:szCs w:val="20"/>
        </w:rPr>
        <w:t xml:space="preserve"> </w:t>
      </w:r>
      <w:r w:rsidRPr="00532F49">
        <w:rPr>
          <w:rFonts w:ascii="Times New Roman" w:hAnsi="Times New Roman" w:cs="Times New Roman"/>
          <w:sz w:val="20"/>
          <w:szCs w:val="20"/>
        </w:rPr>
        <w:t>lo</w:t>
      </w:r>
      <w:r w:rsidRPr="00532F49">
        <w:rPr>
          <w:rFonts w:ascii="Times New Roman" w:hAnsi="Times New Roman" w:cs="Times New Roman"/>
          <w:spacing w:val="8"/>
          <w:sz w:val="20"/>
          <w:szCs w:val="20"/>
        </w:rPr>
        <w:t xml:space="preserve"> </w:t>
      </w:r>
      <w:r w:rsidRPr="00532F49">
        <w:rPr>
          <w:rFonts w:ascii="Times New Roman" w:hAnsi="Times New Roman" w:cs="Times New Roman"/>
          <w:sz w:val="20"/>
          <w:szCs w:val="20"/>
        </w:rPr>
        <w:t>q</w:t>
      </w:r>
      <w:r w:rsidRPr="00532F49">
        <w:rPr>
          <w:rFonts w:ascii="Times New Roman" w:hAnsi="Times New Roman" w:cs="Times New Roman"/>
          <w:spacing w:val="1"/>
          <w:sz w:val="20"/>
          <w:szCs w:val="20"/>
        </w:rPr>
        <w:t>u</w:t>
      </w:r>
      <w:r w:rsidRPr="00532F49">
        <w:rPr>
          <w:rFonts w:ascii="Times New Roman" w:hAnsi="Times New Roman" w:cs="Times New Roman"/>
          <w:sz w:val="20"/>
          <w:szCs w:val="20"/>
        </w:rPr>
        <w:t>e</w:t>
      </w:r>
      <w:r w:rsidRPr="00532F49">
        <w:rPr>
          <w:rFonts w:ascii="Times New Roman" w:hAnsi="Times New Roman" w:cs="Times New Roman"/>
          <w:spacing w:val="10"/>
          <w:sz w:val="20"/>
          <w:szCs w:val="20"/>
        </w:rPr>
        <w:t xml:space="preserve"> </w:t>
      </w:r>
      <w:r w:rsidRPr="00532F49">
        <w:rPr>
          <w:rFonts w:ascii="Times New Roman" w:hAnsi="Times New Roman" w:cs="Times New Roman"/>
          <w:sz w:val="20"/>
          <w:szCs w:val="20"/>
        </w:rPr>
        <w:t>con</w:t>
      </w:r>
      <w:r w:rsidRPr="00532F49">
        <w:rPr>
          <w:rFonts w:ascii="Times New Roman" w:hAnsi="Times New Roman" w:cs="Times New Roman"/>
          <w:spacing w:val="7"/>
          <w:sz w:val="20"/>
          <w:szCs w:val="20"/>
        </w:rPr>
        <w:t xml:space="preserve"> </w:t>
      </w:r>
      <w:r w:rsidRPr="00532F49">
        <w:rPr>
          <w:rFonts w:ascii="Times New Roman" w:hAnsi="Times New Roman" w:cs="Times New Roman"/>
          <w:sz w:val="20"/>
          <w:szCs w:val="20"/>
        </w:rPr>
        <w:t>la</w:t>
      </w:r>
      <w:r w:rsidRPr="00532F49">
        <w:rPr>
          <w:rFonts w:ascii="Times New Roman" w:hAnsi="Times New Roman" w:cs="Times New Roman"/>
          <w:spacing w:val="9"/>
          <w:sz w:val="20"/>
          <w:szCs w:val="20"/>
        </w:rPr>
        <w:t xml:space="preserve"> </w:t>
      </w:r>
      <w:r w:rsidRPr="00532F49">
        <w:rPr>
          <w:rFonts w:ascii="Times New Roman" w:hAnsi="Times New Roman" w:cs="Times New Roman"/>
          <w:sz w:val="20"/>
          <w:szCs w:val="20"/>
        </w:rPr>
        <w:t>s</w:t>
      </w:r>
      <w:r w:rsidRPr="00532F49">
        <w:rPr>
          <w:rFonts w:ascii="Times New Roman" w:hAnsi="Times New Roman" w:cs="Times New Roman"/>
          <w:spacing w:val="1"/>
          <w:sz w:val="20"/>
          <w:szCs w:val="20"/>
        </w:rPr>
        <w:t>u</w:t>
      </w:r>
      <w:r w:rsidRPr="00532F49">
        <w:rPr>
          <w:rFonts w:ascii="Times New Roman" w:hAnsi="Times New Roman" w:cs="Times New Roman"/>
          <w:sz w:val="20"/>
          <w:szCs w:val="20"/>
        </w:rPr>
        <w:t>scripción del</w:t>
      </w:r>
      <w:r w:rsidRPr="00532F49">
        <w:rPr>
          <w:rFonts w:ascii="Times New Roman" w:hAnsi="Times New Roman" w:cs="Times New Roman"/>
          <w:spacing w:val="8"/>
          <w:sz w:val="20"/>
          <w:szCs w:val="20"/>
        </w:rPr>
        <w:t xml:space="preserve"> </w:t>
      </w:r>
      <w:r w:rsidRPr="00532F49">
        <w:rPr>
          <w:rFonts w:ascii="Times New Roman" w:hAnsi="Times New Roman" w:cs="Times New Roman"/>
          <w:sz w:val="20"/>
          <w:szCs w:val="20"/>
        </w:rPr>
        <w:t>pres</w:t>
      </w:r>
      <w:r w:rsidRPr="00532F49">
        <w:rPr>
          <w:rFonts w:ascii="Times New Roman" w:hAnsi="Times New Roman" w:cs="Times New Roman"/>
          <w:spacing w:val="-1"/>
          <w:sz w:val="20"/>
          <w:szCs w:val="20"/>
        </w:rPr>
        <w:t>e</w:t>
      </w:r>
      <w:r w:rsidRPr="00532F49">
        <w:rPr>
          <w:rFonts w:ascii="Times New Roman" w:hAnsi="Times New Roman" w:cs="Times New Roman"/>
          <w:sz w:val="20"/>
          <w:szCs w:val="20"/>
        </w:rPr>
        <w:t>nte for</w:t>
      </w:r>
      <w:r w:rsidRPr="00532F49">
        <w:rPr>
          <w:rFonts w:ascii="Times New Roman" w:hAnsi="Times New Roman" w:cs="Times New Roman"/>
          <w:spacing w:val="-2"/>
          <w:sz w:val="20"/>
          <w:szCs w:val="20"/>
        </w:rPr>
        <w:t>m</w:t>
      </w:r>
      <w:r w:rsidRPr="00532F49">
        <w:rPr>
          <w:rFonts w:ascii="Times New Roman" w:hAnsi="Times New Roman" w:cs="Times New Roman"/>
          <w:sz w:val="20"/>
          <w:szCs w:val="20"/>
        </w:rPr>
        <w:t>ulario</w:t>
      </w:r>
      <w:r w:rsidRPr="00532F49">
        <w:rPr>
          <w:rFonts w:ascii="Times New Roman" w:hAnsi="Times New Roman" w:cs="Times New Roman"/>
          <w:spacing w:val="-7"/>
          <w:sz w:val="20"/>
          <w:szCs w:val="20"/>
        </w:rPr>
        <w:t xml:space="preserve"> </w:t>
      </w:r>
      <w:r w:rsidRPr="00532F49">
        <w:rPr>
          <w:rFonts w:ascii="Times New Roman" w:hAnsi="Times New Roman" w:cs="Times New Roman"/>
          <w:sz w:val="20"/>
          <w:szCs w:val="20"/>
        </w:rPr>
        <w:t>me</w:t>
      </w:r>
      <w:r w:rsidRPr="00532F49">
        <w:rPr>
          <w:rFonts w:ascii="Times New Roman" w:hAnsi="Times New Roman" w:cs="Times New Roman"/>
          <w:spacing w:val="-4"/>
          <w:sz w:val="20"/>
          <w:szCs w:val="20"/>
        </w:rPr>
        <w:t xml:space="preserve"> </w:t>
      </w:r>
      <w:r w:rsidRPr="00532F49">
        <w:rPr>
          <w:rFonts w:ascii="Times New Roman" w:hAnsi="Times New Roman" w:cs="Times New Roman"/>
          <w:sz w:val="20"/>
          <w:szCs w:val="20"/>
        </w:rPr>
        <w:t>ad</w:t>
      </w:r>
      <w:r w:rsidRPr="00532F49">
        <w:rPr>
          <w:rFonts w:ascii="Times New Roman" w:hAnsi="Times New Roman" w:cs="Times New Roman"/>
          <w:spacing w:val="1"/>
          <w:sz w:val="20"/>
          <w:szCs w:val="20"/>
        </w:rPr>
        <w:t>h</w:t>
      </w:r>
      <w:r w:rsidRPr="00532F49">
        <w:rPr>
          <w:rFonts w:ascii="Times New Roman" w:hAnsi="Times New Roman" w:cs="Times New Roman"/>
          <w:sz w:val="20"/>
          <w:szCs w:val="20"/>
        </w:rPr>
        <w:t>iero</w:t>
      </w:r>
      <w:r w:rsidRPr="00532F49">
        <w:rPr>
          <w:rFonts w:ascii="Times New Roman" w:hAnsi="Times New Roman" w:cs="Times New Roman"/>
          <w:spacing w:val="-6"/>
          <w:sz w:val="20"/>
          <w:szCs w:val="20"/>
        </w:rPr>
        <w:t xml:space="preserve"> </w:t>
      </w:r>
      <w:r w:rsidRPr="00532F49">
        <w:rPr>
          <w:rFonts w:ascii="Times New Roman" w:hAnsi="Times New Roman" w:cs="Times New Roman"/>
          <w:sz w:val="20"/>
          <w:szCs w:val="20"/>
        </w:rPr>
        <w:t>a las</w:t>
      </w:r>
      <w:r w:rsidRPr="00532F49">
        <w:rPr>
          <w:rFonts w:ascii="Times New Roman" w:hAnsi="Times New Roman" w:cs="Times New Roman"/>
          <w:spacing w:val="-1"/>
          <w:sz w:val="20"/>
          <w:szCs w:val="20"/>
        </w:rPr>
        <w:t xml:space="preserve"> </w:t>
      </w:r>
      <w:r w:rsidRPr="00532F49">
        <w:rPr>
          <w:rFonts w:ascii="Times New Roman" w:hAnsi="Times New Roman" w:cs="Times New Roman"/>
          <w:spacing w:val="-2"/>
          <w:sz w:val="20"/>
          <w:szCs w:val="20"/>
        </w:rPr>
        <w:t>m</w:t>
      </w:r>
      <w:r w:rsidRPr="00532F49">
        <w:rPr>
          <w:rFonts w:ascii="Times New Roman" w:hAnsi="Times New Roman" w:cs="Times New Roman"/>
          <w:sz w:val="20"/>
          <w:szCs w:val="20"/>
        </w:rPr>
        <w:t>i</w:t>
      </w:r>
      <w:r w:rsidRPr="00532F49">
        <w:rPr>
          <w:rFonts w:ascii="Times New Roman" w:hAnsi="Times New Roman" w:cs="Times New Roman"/>
          <w:spacing w:val="1"/>
          <w:sz w:val="20"/>
          <w:szCs w:val="20"/>
        </w:rPr>
        <w:t>s</w:t>
      </w:r>
      <w:r w:rsidRPr="00532F49">
        <w:rPr>
          <w:rFonts w:ascii="Times New Roman" w:hAnsi="Times New Roman" w:cs="Times New Roman"/>
          <w:sz w:val="20"/>
          <w:szCs w:val="20"/>
        </w:rPr>
        <w:t>m</w:t>
      </w:r>
      <w:r w:rsidRPr="00532F49">
        <w:rPr>
          <w:rFonts w:ascii="Times New Roman" w:hAnsi="Times New Roman" w:cs="Times New Roman"/>
          <w:spacing w:val="-1"/>
          <w:sz w:val="20"/>
          <w:szCs w:val="20"/>
        </w:rPr>
        <w:t>a</w:t>
      </w:r>
      <w:r w:rsidRPr="00532F49">
        <w:rPr>
          <w:rFonts w:ascii="Times New Roman" w:hAnsi="Times New Roman" w:cs="Times New Roman"/>
          <w:sz w:val="20"/>
          <w:szCs w:val="20"/>
        </w:rPr>
        <w:t>s.</w:t>
      </w:r>
    </w:p>
    <w:p w14:paraId="3E798FD6" w14:textId="77777777" w:rsidR="0057696F" w:rsidRPr="00532F49" w:rsidRDefault="0057696F" w:rsidP="0057696F">
      <w:pPr>
        <w:widowControl w:val="0"/>
        <w:autoSpaceDE w:val="0"/>
        <w:spacing w:before="7" w:line="130" w:lineRule="exact"/>
        <w:rPr>
          <w:rFonts w:ascii="Times New Roman" w:hAnsi="Times New Roman" w:cs="Times New Roman"/>
          <w:sz w:val="20"/>
          <w:szCs w:val="20"/>
        </w:rPr>
      </w:pPr>
    </w:p>
    <w:p w14:paraId="588FD417" w14:textId="77777777" w:rsidR="0057696F" w:rsidRPr="00532F49" w:rsidRDefault="0057696F" w:rsidP="0057696F">
      <w:pPr>
        <w:widowControl w:val="0"/>
        <w:autoSpaceDE w:val="0"/>
        <w:spacing w:line="248" w:lineRule="exact"/>
        <w:ind w:left="100" w:right="4213"/>
        <w:jc w:val="both"/>
        <w:rPr>
          <w:rFonts w:ascii="Times New Roman" w:hAnsi="Times New Roman" w:cs="Times New Roman"/>
          <w:sz w:val="20"/>
          <w:szCs w:val="20"/>
        </w:rPr>
      </w:pPr>
      <w:r w:rsidRPr="00532F49">
        <w:rPr>
          <w:rFonts w:ascii="Times New Roman" w:hAnsi="Times New Roman" w:cs="Times New Roman"/>
          <w:sz w:val="20"/>
          <w:szCs w:val="20"/>
        </w:rPr>
        <w:t>Para</w:t>
      </w:r>
      <w:r w:rsidRPr="00532F49">
        <w:rPr>
          <w:rFonts w:ascii="Times New Roman" w:hAnsi="Times New Roman" w:cs="Times New Roman"/>
          <w:spacing w:val="-4"/>
          <w:sz w:val="20"/>
          <w:szCs w:val="20"/>
        </w:rPr>
        <w:t xml:space="preserve"> </w:t>
      </w:r>
      <w:r w:rsidRPr="00532F49">
        <w:rPr>
          <w:rFonts w:ascii="Times New Roman" w:hAnsi="Times New Roman" w:cs="Times New Roman"/>
          <w:sz w:val="20"/>
          <w:szCs w:val="20"/>
        </w:rPr>
        <w:t>co</w:t>
      </w:r>
      <w:r w:rsidRPr="00532F49">
        <w:rPr>
          <w:rFonts w:ascii="Times New Roman" w:hAnsi="Times New Roman" w:cs="Times New Roman"/>
          <w:spacing w:val="1"/>
          <w:sz w:val="20"/>
          <w:szCs w:val="20"/>
        </w:rPr>
        <w:t>n</w:t>
      </w:r>
      <w:r w:rsidRPr="00532F49">
        <w:rPr>
          <w:rFonts w:ascii="Times New Roman" w:hAnsi="Times New Roman" w:cs="Times New Roman"/>
          <w:sz w:val="20"/>
          <w:szCs w:val="20"/>
        </w:rPr>
        <w:t>stan</w:t>
      </w:r>
      <w:r w:rsidRPr="00532F49">
        <w:rPr>
          <w:rFonts w:ascii="Times New Roman" w:hAnsi="Times New Roman" w:cs="Times New Roman"/>
          <w:spacing w:val="1"/>
          <w:sz w:val="20"/>
          <w:szCs w:val="20"/>
        </w:rPr>
        <w:t>c</w:t>
      </w:r>
      <w:r w:rsidRPr="00532F49">
        <w:rPr>
          <w:rFonts w:ascii="Times New Roman" w:hAnsi="Times New Roman" w:cs="Times New Roman"/>
          <w:sz w:val="20"/>
          <w:szCs w:val="20"/>
        </w:rPr>
        <w:t>ia</w:t>
      </w:r>
      <w:r w:rsidRPr="00532F49">
        <w:rPr>
          <w:rFonts w:ascii="Times New Roman" w:hAnsi="Times New Roman" w:cs="Times New Roman"/>
          <w:spacing w:val="-8"/>
          <w:sz w:val="20"/>
          <w:szCs w:val="20"/>
        </w:rPr>
        <w:t xml:space="preserve"> </w:t>
      </w:r>
      <w:r w:rsidRPr="00532F49">
        <w:rPr>
          <w:rFonts w:ascii="Times New Roman" w:hAnsi="Times New Roman" w:cs="Times New Roman"/>
          <w:sz w:val="20"/>
          <w:szCs w:val="20"/>
        </w:rPr>
        <w:t>de</w:t>
      </w:r>
      <w:r w:rsidRPr="00532F49">
        <w:rPr>
          <w:rFonts w:ascii="Times New Roman" w:hAnsi="Times New Roman" w:cs="Times New Roman"/>
          <w:spacing w:val="-1"/>
          <w:sz w:val="20"/>
          <w:szCs w:val="20"/>
        </w:rPr>
        <w:t xml:space="preserve"> </w:t>
      </w:r>
      <w:r w:rsidRPr="00532F49">
        <w:rPr>
          <w:rFonts w:ascii="Times New Roman" w:hAnsi="Times New Roman" w:cs="Times New Roman"/>
          <w:sz w:val="20"/>
          <w:szCs w:val="20"/>
        </w:rPr>
        <w:t>lo</w:t>
      </w:r>
      <w:r w:rsidRPr="00532F49">
        <w:rPr>
          <w:rFonts w:ascii="Times New Roman" w:hAnsi="Times New Roman" w:cs="Times New Roman"/>
          <w:spacing w:val="-2"/>
          <w:sz w:val="20"/>
          <w:szCs w:val="20"/>
        </w:rPr>
        <w:t xml:space="preserve"> </w:t>
      </w:r>
      <w:r w:rsidRPr="00532F49">
        <w:rPr>
          <w:rFonts w:ascii="Times New Roman" w:hAnsi="Times New Roman" w:cs="Times New Roman"/>
          <w:spacing w:val="2"/>
          <w:sz w:val="20"/>
          <w:szCs w:val="20"/>
        </w:rPr>
        <w:t>o</w:t>
      </w:r>
      <w:r w:rsidRPr="00532F49">
        <w:rPr>
          <w:rFonts w:ascii="Times New Roman" w:hAnsi="Times New Roman" w:cs="Times New Roman"/>
          <w:sz w:val="20"/>
          <w:szCs w:val="20"/>
        </w:rPr>
        <w:t>fertad</w:t>
      </w:r>
      <w:r w:rsidRPr="00532F49">
        <w:rPr>
          <w:rFonts w:ascii="Times New Roman" w:hAnsi="Times New Roman" w:cs="Times New Roman"/>
          <w:spacing w:val="1"/>
          <w:sz w:val="20"/>
          <w:szCs w:val="20"/>
        </w:rPr>
        <w:t>o</w:t>
      </w:r>
      <w:r w:rsidRPr="00532F49">
        <w:rPr>
          <w:rFonts w:ascii="Times New Roman" w:hAnsi="Times New Roman" w:cs="Times New Roman"/>
          <w:sz w:val="20"/>
          <w:szCs w:val="20"/>
        </w:rPr>
        <w:t>,</w:t>
      </w:r>
      <w:r w:rsidRPr="00532F49">
        <w:rPr>
          <w:rFonts w:ascii="Times New Roman" w:hAnsi="Times New Roman" w:cs="Times New Roman"/>
          <w:spacing w:val="-8"/>
          <w:sz w:val="20"/>
          <w:szCs w:val="20"/>
        </w:rPr>
        <w:t xml:space="preserve"> </w:t>
      </w:r>
      <w:r w:rsidRPr="00532F49">
        <w:rPr>
          <w:rFonts w:ascii="Times New Roman" w:hAnsi="Times New Roman" w:cs="Times New Roman"/>
          <w:sz w:val="20"/>
          <w:szCs w:val="20"/>
        </w:rPr>
        <w:t>s</w:t>
      </w:r>
      <w:r w:rsidRPr="00532F49">
        <w:rPr>
          <w:rFonts w:ascii="Times New Roman" w:hAnsi="Times New Roman" w:cs="Times New Roman"/>
          <w:spacing w:val="1"/>
          <w:sz w:val="20"/>
          <w:szCs w:val="20"/>
        </w:rPr>
        <w:t>u</w:t>
      </w:r>
      <w:r w:rsidRPr="00532F49">
        <w:rPr>
          <w:rFonts w:ascii="Times New Roman" w:hAnsi="Times New Roman" w:cs="Times New Roman"/>
          <w:sz w:val="20"/>
          <w:szCs w:val="20"/>
        </w:rPr>
        <w:t>scribo</w:t>
      </w:r>
      <w:r w:rsidRPr="00532F49">
        <w:rPr>
          <w:rFonts w:ascii="Times New Roman" w:hAnsi="Times New Roman" w:cs="Times New Roman"/>
          <w:spacing w:val="-6"/>
          <w:sz w:val="20"/>
          <w:szCs w:val="20"/>
        </w:rPr>
        <w:t xml:space="preserve"> </w:t>
      </w:r>
      <w:r w:rsidRPr="00532F49">
        <w:rPr>
          <w:rFonts w:ascii="Times New Roman" w:hAnsi="Times New Roman" w:cs="Times New Roman"/>
          <w:spacing w:val="-1"/>
          <w:sz w:val="20"/>
          <w:szCs w:val="20"/>
        </w:rPr>
        <w:t>e</w:t>
      </w:r>
      <w:r w:rsidRPr="00532F49">
        <w:rPr>
          <w:rFonts w:ascii="Times New Roman" w:hAnsi="Times New Roman" w:cs="Times New Roman"/>
          <w:sz w:val="20"/>
          <w:szCs w:val="20"/>
        </w:rPr>
        <w:t>ste</w:t>
      </w:r>
      <w:r w:rsidRPr="00532F49">
        <w:rPr>
          <w:rFonts w:ascii="Times New Roman" w:hAnsi="Times New Roman" w:cs="Times New Roman"/>
          <w:spacing w:val="-2"/>
          <w:sz w:val="20"/>
          <w:szCs w:val="20"/>
        </w:rPr>
        <w:t xml:space="preserve"> </w:t>
      </w:r>
      <w:r w:rsidRPr="00532F49">
        <w:rPr>
          <w:rFonts w:ascii="Times New Roman" w:hAnsi="Times New Roman" w:cs="Times New Roman"/>
          <w:sz w:val="20"/>
          <w:szCs w:val="20"/>
        </w:rPr>
        <w:t>fo</w:t>
      </w:r>
      <w:r w:rsidRPr="00532F49">
        <w:rPr>
          <w:rFonts w:ascii="Times New Roman" w:hAnsi="Times New Roman" w:cs="Times New Roman"/>
          <w:spacing w:val="2"/>
          <w:sz w:val="20"/>
          <w:szCs w:val="20"/>
        </w:rPr>
        <w:t>r</w:t>
      </w:r>
      <w:r w:rsidRPr="00532F49">
        <w:rPr>
          <w:rFonts w:ascii="Times New Roman" w:hAnsi="Times New Roman" w:cs="Times New Roman"/>
          <w:spacing w:val="-2"/>
          <w:sz w:val="20"/>
          <w:szCs w:val="20"/>
        </w:rPr>
        <w:t>m</w:t>
      </w:r>
      <w:r w:rsidRPr="00532F49">
        <w:rPr>
          <w:rFonts w:ascii="Times New Roman" w:hAnsi="Times New Roman" w:cs="Times New Roman"/>
          <w:sz w:val="20"/>
          <w:szCs w:val="20"/>
        </w:rPr>
        <w:t>ular</w:t>
      </w:r>
      <w:r w:rsidRPr="00532F49">
        <w:rPr>
          <w:rFonts w:ascii="Times New Roman" w:hAnsi="Times New Roman" w:cs="Times New Roman"/>
          <w:spacing w:val="1"/>
          <w:sz w:val="20"/>
          <w:szCs w:val="20"/>
        </w:rPr>
        <w:t>i</w:t>
      </w:r>
      <w:r w:rsidRPr="00532F49">
        <w:rPr>
          <w:rFonts w:ascii="Times New Roman" w:hAnsi="Times New Roman" w:cs="Times New Roman"/>
          <w:sz w:val="20"/>
          <w:szCs w:val="20"/>
        </w:rPr>
        <w:t>o,</w:t>
      </w:r>
    </w:p>
    <w:p w14:paraId="20C85DE9" w14:textId="77777777" w:rsidR="0057696F" w:rsidRPr="00532F49" w:rsidRDefault="0057696F" w:rsidP="0057696F">
      <w:pPr>
        <w:widowControl w:val="0"/>
        <w:autoSpaceDE w:val="0"/>
        <w:spacing w:before="4" w:line="130" w:lineRule="exact"/>
        <w:rPr>
          <w:rFonts w:ascii="Times New Roman" w:hAnsi="Times New Roman" w:cs="Times New Roman"/>
          <w:sz w:val="20"/>
          <w:szCs w:val="20"/>
        </w:rPr>
      </w:pPr>
    </w:p>
    <w:p w14:paraId="41C7682B" w14:textId="77777777" w:rsidR="0057696F" w:rsidRPr="00532F49" w:rsidRDefault="0057696F" w:rsidP="0057696F">
      <w:pPr>
        <w:widowControl w:val="0"/>
        <w:autoSpaceDE w:val="0"/>
        <w:spacing w:line="200" w:lineRule="exact"/>
        <w:rPr>
          <w:rFonts w:ascii="Times New Roman" w:hAnsi="Times New Roman" w:cs="Times New Roman"/>
          <w:sz w:val="20"/>
          <w:szCs w:val="20"/>
        </w:rPr>
      </w:pPr>
    </w:p>
    <w:p w14:paraId="19F42020" w14:textId="77777777" w:rsidR="0057696F" w:rsidRPr="00532F49" w:rsidRDefault="0057696F" w:rsidP="0057696F">
      <w:pPr>
        <w:widowControl w:val="0"/>
        <w:autoSpaceDE w:val="0"/>
        <w:spacing w:line="200" w:lineRule="exact"/>
        <w:rPr>
          <w:rFonts w:ascii="Times New Roman" w:hAnsi="Times New Roman" w:cs="Times New Roman"/>
          <w:sz w:val="20"/>
          <w:szCs w:val="20"/>
        </w:rPr>
      </w:pPr>
    </w:p>
    <w:p w14:paraId="458131AF" w14:textId="77777777" w:rsidR="0057696F" w:rsidRPr="00532F49" w:rsidRDefault="0057696F" w:rsidP="0057696F">
      <w:pPr>
        <w:widowControl w:val="0"/>
        <w:autoSpaceDE w:val="0"/>
        <w:spacing w:line="200" w:lineRule="exact"/>
        <w:rPr>
          <w:rFonts w:ascii="Times New Roman" w:hAnsi="Times New Roman" w:cs="Times New Roman"/>
          <w:sz w:val="20"/>
          <w:szCs w:val="20"/>
        </w:rPr>
      </w:pPr>
    </w:p>
    <w:p w14:paraId="085BDA0C" w14:textId="77777777" w:rsidR="0057696F" w:rsidRPr="00532F49" w:rsidRDefault="0057696F" w:rsidP="0057696F">
      <w:pPr>
        <w:widowControl w:val="0"/>
        <w:autoSpaceDE w:val="0"/>
        <w:spacing w:before="31"/>
        <w:ind w:left="100"/>
        <w:rPr>
          <w:rFonts w:ascii="Times New Roman" w:hAnsi="Times New Roman" w:cs="Times New Roman"/>
          <w:b/>
          <w:bCs/>
          <w:sz w:val="20"/>
          <w:szCs w:val="20"/>
        </w:rPr>
      </w:pPr>
      <w:r w:rsidRPr="00532F49">
        <w:rPr>
          <w:rFonts w:ascii="Times New Roman" w:hAnsi="Times New Roman" w:cs="Times New Roman"/>
          <w:b/>
          <w:bCs/>
          <w:spacing w:val="-2"/>
          <w:sz w:val="20"/>
          <w:szCs w:val="20"/>
        </w:rPr>
        <w:t>--</w:t>
      </w:r>
      <w:r w:rsidRPr="00532F49">
        <w:rPr>
          <w:rFonts w:ascii="Times New Roman" w:hAnsi="Times New Roman" w:cs="Times New Roman"/>
          <w:b/>
          <w:bCs/>
          <w:spacing w:val="-1"/>
          <w:sz w:val="20"/>
          <w:szCs w:val="20"/>
        </w:rPr>
        <w:t>-</w:t>
      </w:r>
      <w:r w:rsidRPr="00532F49">
        <w:rPr>
          <w:rFonts w:ascii="Times New Roman" w:hAnsi="Times New Roman" w:cs="Times New Roman"/>
          <w:b/>
          <w:bCs/>
          <w:spacing w:val="-2"/>
          <w:sz w:val="20"/>
          <w:szCs w:val="20"/>
        </w:rPr>
        <w:t>--</w:t>
      </w:r>
      <w:r w:rsidRPr="00532F49">
        <w:rPr>
          <w:rFonts w:ascii="Times New Roman" w:hAnsi="Times New Roman" w:cs="Times New Roman"/>
          <w:b/>
          <w:bCs/>
          <w:spacing w:val="-1"/>
          <w:sz w:val="20"/>
          <w:szCs w:val="20"/>
        </w:rPr>
        <w:t>-</w:t>
      </w:r>
      <w:r w:rsidRPr="00532F49">
        <w:rPr>
          <w:rFonts w:ascii="Times New Roman" w:hAnsi="Times New Roman" w:cs="Times New Roman"/>
          <w:b/>
          <w:bCs/>
          <w:spacing w:val="-2"/>
          <w:sz w:val="20"/>
          <w:szCs w:val="20"/>
        </w:rPr>
        <w:t>--</w:t>
      </w:r>
      <w:r w:rsidRPr="00532F49">
        <w:rPr>
          <w:rFonts w:ascii="Times New Roman" w:hAnsi="Times New Roman" w:cs="Times New Roman"/>
          <w:b/>
          <w:bCs/>
          <w:spacing w:val="-1"/>
          <w:sz w:val="20"/>
          <w:szCs w:val="20"/>
        </w:rPr>
        <w:t>-</w:t>
      </w:r>
      <w:r w:rsidRPr="00532F49">
        <w:rPr>
          <w:rFonts w:ascii="Times New Roman" w:hAnsi="Times New Roman" w:cs="Times New Roman"/>
          <w:b/>
          <w:bCs/>
          <w:spacing w:val="-2"/>
          <w:sz w:val="20"/>
          <w:szCs w:val="20"/>
        </w:rPr>
        <w:t>-</w:t>
      </w:r>
      <w:r w:rsidRPr="00532F49">
        <w:rPr>
          <w:rFonts w:ascii="Times New Roman" w:hAnsi="Times New Roman" w:cs="Times New Roman"/>
          <w:b/>
          <w:bCs/>
          <w:spacing w:val="-1"/>
          <w:sz w:val="20"/>
          <w:szCs w:val="20"/>
        </w:rPr>
        <w:t>-</w:t>
      </w:r>
      <w:r w:rsidRPr="00532F49">
        <w:rPr>
          <w:rFonts w:ascii="Times New Roman" w:hAnsi="Times New Roman" w:cs="Times New Roman"/>
          <w:b/>
          <w:bCs/>
          <w:spacing w:val="-2"/>
          <w:sz w:val="20"/>
          <w:szCs w:val="20"/>
        </w:rPr>
        <w:t>--</w:t>
      </w:r>
      <w:r w:rsidRPr="00532F49">
        <w:rPr>
          <w:rFonts w:ascii="Times New Roman" w:hAnsi="Times New Roman" w:cs="Times New Roman"/>
          <w:b/>
          <w:bCs/>
          <w:spacing w:val="-1"/>
          <w:sz w:val="20"/>
          <w:szCs w:val="20"/>
        </w:rPr>
        <w:t>-</w:t>
      </w:r>
      <w:r w:rsidRPr="00532F49">
        <w:rPr>
          <w:rFonts w:ascii="Times New Roman" w:hAnsi="Times New Roman" w:cs="Times New Roman"/>
          <w:b/>
          <w:bCs/>
          <w:spacing w:val="-2"/>
          <w:sz w:val="20"/>
          <w:szCs w:val="20"/>
        </w:rPr>
        <w:t>--</w:t>
      </w:r>
      <w:r w:rsidRPr="00532F49">
        <w:rPr>
          <w:rFonts w:ascii="Times New Roman" w:hAnsi="Times New Roman" w:cs="Times New Roman"/>
          <w:b/>
          <w:bCs/>
          <w:spacing w:val="-1"/>
          <w:sz w:val="20"/>
          <w:szCs w:val="20"/>
        </w:rPr>
        <w:t>-</w:t>
      </w:r>
      <w:r w:rsidRPr="00532F49">
        <w:rPr>
          <w:rFonts w:ascii="Times New Roman" w:hAnsi="Times New Roman" w:cs="Times New Roman"/>
          <w:b/>
          <w:bCs/>
          <w:spacing w:val="-2"/>
          <w:sz w:val="20"/>
          <w:szCs w:val="20"/>
        </w:rPr>
        <w:t>--</w:t>
      </w:r>
      <w:r w:rsidRPr="00532F49">
        <w:rPr>
          <w:rFonts w:ascii="Times New Roman" w:hAnsi="Times New Roman" w:cs="Times New Roman"/>
          <w:b/>
          <w:bCs/>
          <w:spacing w:val="-1"/>
          <w:sz w:val="20"/>
          <w:szCs w:val="20"/>
        </w:rPr>
        <w:t>-</w:t>
      </w:r>
      <w:r w:rsidRPr="00532F49">
        <w:rPr>
          <w:rFonts w:ascii="Times New Roman" w:hAnsi="Times New Roman" w:cs="Times New Roman"/>
          <w:b/>
          <w:bCs/>
          <w:spacing w:val="-2"/>
          <w:sz w:val="20"/>
          <w:szCs w:val="20"/>
        </w:rPr>
        <w:t>--</w:t>
      </w:r>
      <w:r w:rsidRPr="00532F49">
        <w:rPr>
          <w:rFonts w:ascii="Times New Roman" w:hAnsi="Times New Roman" w:cs="Times New Roman"/>
          <w:b/>
          <w:bCs/>
          <w:spacing w:val="-1"/>
          <w:sz w:val="20"/>
          <w:szCs w:val="20"/>
        </w:rPr>
        <w:t>-</w:t>
      </w:r>
      <w:r w:rsidRPr="00532F49">
        <w:rPr>
          <w:rFonts w:ascii="Times New Roman" w:hAnsi="Times New Roman" w:cs="Times New Roman"/>
          <w:b/>
          <w:bCs/>
          <w:spacing w:val="-2"/>
          <w:sz w:val="20"/>
          <w:szCs w:val="20"/>
        </w:rPr>
        <w:t>--</w:t>
      </w:r>
      <w:r w:rsidRPr="00532F49">
        <w:rPr>
          <w:rFonts w:ascii="Times New Roman" w:hAnsi="Times New Roman" w:cs="Times New Roman"/>
          <w:b/>
          <w:bCs/>
          <w:spacing w:val="-1"/>
          <w:sz w:val="20"/>
          <w:szCs w:val="20"/>
        </w:rPr>
        <w:t>-</w:t>
      </w:r>
      <w:r w:rsidRPr="00532F49">
        <w:rPr>
          <w:rFonts w:ascii="Times New Roman" w:hAnsi="Times New Roman" w:cs="Times New Roman"/>
          <w:b/>
          <w:bCs/>
          <w:spacing w:val="-2"/>
          <w:sz w:val="20"/>
          <w:szCs w:val="20"/>
        </w:rPr>
        <w:t>-</w:t>
      </w:r>
      <w:r w:rsidRPr="00532F49">
        <w:rPr>
          <w:rFonts w:ascii="Times New Roman" w:hAnsi="Times New Roman" w:cs="Times New Roman"/>
          <w:b/>
          <w:bCs/>
          <w:spacing w:val="-1"/>
          <w:sz w:val="20"/>
          <w:szCs w:val="20"/>
        </w:rPr>
        <w:t>-</w:t>
      </w:r>
      <w:r w:rsidRPr="00532F49">
        <w:rPr>
          <w:rFonts w:ascii="Times New Roman" w:hAnsi="Times New Roman" w:cs="Times New Roman"/>
          <w:b/>
          <w:bCs/>
          <w:spacing w:val="-2"/>
          <w:sz w:val="20"/>
          <w:szCs w:val="20"/>
        </w:rPr>
        <w:t>--</w:t>
      </w:r>
      <w:r w:rsidRPr="00532F49">
        <w:rPr>
          <w:rFonts w:ascii="Times New Roman" w:hAnsi="Times New Roman" w:cs="Times New Roman"/>
          <w:b/>
          <w:bCs/>
          <w:spacing w:val="-1"/>
          <w:sz w:val="20"/>
          <w:szCs w:val="20"/>
        </w:rPr>
        <w:t>-</w:t>
      </w:r>
      <w:r w:rsidRPr="00532F49">
        <w:rPr>
          <w:rFonts w:ascii="Times New Roman" w:hAnsi="Times New Roman" w:cs="Times New Roman"/>
          <w:b/>
          <w:bCs/>
          <w:spacing w:val="-2"/>
          <w:sz w:val="20"/>
          <w:szCs w:val="20"/>
        </w:rPr>
        <w:t>--</w:t>
      </w:r>
      <w:r w:rsidRPr="00532F49">
        <w:rPr>
          <w:rFonts w:ascii="Times New Roman" w:hAnsi="Times New Roman" w:cs="Times New Roman"/>
          <w:b/>
          <w:bCs/>
          <w:spacing w:val="-1"/>
          <w:sz w:val="20"/>
          <w:szCs w:val="20"/>
        </w:rPr>
        <w:t>-</w:t>
      </w:r>
      <w:r w:rsidRPr="00532F49">
        <w:rPr>
          <w:rFonts w:ascii="Times New Roman" w:hAnsi="Times New Roman" w:cs="Times New Roman"/>
          <w:b/>
          <w:bCs/>
          <w:spacing w:val="-2"/>
          <w:sz w:val="20"/>
          <w:szCs w:val="20"/>
        </w:rPr>
        <w:t>--</w:t>
      </w:r>
      <w:r w:rsidRPr="00532F49">
        <w:rPr>
          <w:rFonts w:ascii="Times New Roman" w:hAnsi="Times New Roman" w:cs="Times New Roman"/>
          <w:b/>
          <w:bCs/>
          <w:spacing w:val="-1"/>
          <w:sz w:val="20"/>
          <w:szCs w:val="20"/>
        </w:rPr>
        <w:t>-</w:t>
      </w:r>
      <w:r w:rsidRPr="00532F49">
        <w:rPr>
          <w:rFonts w:ascii="Times New Roman" w:hAnsi="Times New Roman" w:cs="Times New Roman"/>
          <w:b/>
          <w:bCs/>
          <w:spacing w:val="-2"/>
          <w:sz w:val="20"/>
          <w:szCs w:val="20"/>
        </w:rPr>
        <w:t>--</w:t>
      </w:r>
      <w:r w:rsidRPr="00532F49">
        <w:rPr>
          <w:rFonts w:ascii="Times New Roman" w:hAnsi="Times New Roman" w:cs="Times New Roman"/>
          <w:b/>
          <w:bCs/>
          <w:spacing w:val="-1"/>
          <w:sz w:val="20"/>
          <w:szCs w:val="20"/>
        </w:rPr>
        <w:t>-</w:t>
      </w:r>
      <w:r w:rsidRPr="00532F49">
        <w:rPr>
          <w:rFonts w:ascii="Times New Roman" w:hAnsi="Times New Roman" w:cs="Times New Roman"/>
          <w:b/>
          <w:bCs/>
          <w:spacing w:val="-2"/>
          <w:sz w:val="20"/>
          <w:szCs w:val="20"/>
        </w:rPr>
        <w:t>--</w:t>
      </w:r>
      <w:r w:rsidRPr="00532F49">
        <w:rPr>
          <w:rFonts w:ascii="Times New Roman" w:hAnsi="Times New Roman" w:cs="Times New Roman"/>
          <w:b/>
          <w:bCs/>
          <w:spacing w:val="-1"/>
          <w:sz w:val="20"/>
          <w:szCs w:val="20"/>
        </w:rPr>
        <w:t>-</w:t>
      </w:r>
      <w:r w:rsidRPr="00532F49">
        <w:rPr>
          <w:rFonts w:ascii="Times New Roman" w:hAnsi="Times New Roman" w:cs="Times New Roman"/>
          <w:b/>
          <w:bCs/>
          <w:spacing w:val="-2"/>
          <w:sz w:val="20"/>
          <w:szCs w:val="20"/>
        </w:rPr>
        <w:t>-</w:t>
      </w:r>
      <w:r w:rsidRPr="00532F49">
        <w:rPr>
          <w:rFonts w:ascii="Times New Roman" w:hAnsi="Times New Roman" w:cs="Times New Roman"/>
          <w:b/>
          <w:bCs/>
          <w:spacing w:val="-1"/>
          <w:sz w:val="20"/>
          <w:szCs w:val="20"/>
        </w:rPr>
        <w:t>-</w:t>
      </w:r>
      <w:r w:rsidRPr="00532F49">
        <w:rPr>
          <w:rFonts w:ascii="Times New Roman" w:hAnsi="Times New Roman" w:cs="Times New Roman"/>
          <w:b/>
          <w:bCs/>
          <w:spacing w:val="-2"/>
          <w:sz w:val="20"/>
          <w:szCs w:val="20"/>
        </w:rPr>
        <w:t>--</w:t>
      </w:r>
      <w:r w:rsidRPr="00532F49">
        <w:rPr>
          <w:rFonts w:ascii="Times New Roman" w:hAnsi="Times New Roman" w:cs="Times New Roman"/>
          <w:b/>
          <w:bCs/>
          <w:spacing w:val="-1"/>
          <w:sz w:val="20"/>
          <w:szCs w:val="20"/>
        </w:rPr>
        <w:t>-</w:t>
      </w:r>
      <w:r w:rsidRPr="00532F49">
        <w:rPr>
          <w:rFonts w:ascii="Times New Roman" w:hAnsi="Times New Roman" w:cs="Times New Roman"/>
          <w:b/>
          <w:bCs/>
          <w:spacing w:val="-2"/>
          <w:sz w:val="20"/>
          <w:szCs w:val="20"/>
        </w:rPr>
        <w:t>--</w:t>
      </w:r>
      <w:r w:rsidRPr="00532F49">
        <w:rPr>
          <w:rFonts w:ascii="Times New Roman" w:hAnsi="Times New Roman" w:cs="Times New Roman"/>
          <w:b/>
          <w:bCs/>
          <w:spacing w:val="-1"/>
          <w:sz w:val="20"/>
          <w:szCs w:val="20"/>
        </w:rPr>
        <w:t>-</w:t>
      </w:r>
      <w:r w:rsidRPr="00532F49">
        <w:rPr>
          <w:rFonts w:ascii="Times New Roman" w:hAnsi="Times New Roman" w:cs="Times New Roman"/>
          <w:b/>
          <w:bCs/>
          <w:spacing w:val="-2"/>
          <w:sz w:val="20"/>
          <w:szCs w:val="20"/>
        </w:rPr>
        <w:t>--</w:t>
      </w:r>
      <w:r w:rsidRPr="00532F49">
        <w:rPr>
          <w:rFonts w:ascii="Times New Roman" w:hAnsi="Times New Roman" w:cs="Times New Roman"/>
          <w:b/>
          <w:bCs/>
          <w:spacing w:val="-1"/>
          <w:sz w:val="20"/>
          <w:szCs w:val="20"/>
        </w:rPr>
        <w:t>-</w:t>
      </w:r>
      <w:r w:rsidRPr="00532F49">
        <w:rPr>
          <w:rFonts w:ascii="Times New Roman" w:hAnsi="Times New Roman" w:cs="Times New Roman"/>
          <w:b/>
          <w:bCs/>
          <w:sz w:val="20"/>
          <w:szCs w:val="20"/>
        </w:rPr>
        <w:t>-</w:t>
      </w:r>
    </w:p>
    <w:p w14:paraId="46C8BF2C" w14:textId="77777777" w:rsidR="0057696F" w:rsidRPr="00532F49" w:rsidRDefault="0057696F" w:rsidP="0057696F">
      <w:pPr>
        <w:widowControl w:val="0"/>
        <w:autoSpaceDE w:val="0"/>
        <w:spacing w:before="1" w:line="248" w:lineRule="exact"/>
        <w:ind w:left="100"/>
        <w:rPr>
          <w:rFonts w:ascii="Times New Roman" w:hAnsi="Times New Roman" w:cs="Times New Roman"/>
          <w:sz w:val="20"/>
          <w:szCs w:val="20"/>
        </w:rPr>
      </w:pPr>
      <w:r w:rsidRPr="00532F49">
        <w:rPr>
          <w:rFonts w:ascii="Times New Roman" w:hAnsi="Times New Roman" w:cs="Times New Roman"/>
          <w:b/>
          <w:bCs/>
          <w:sz w:val="20"/>
          <w:szCs w:val="20"/>
        </w:rPr>
        <w:t>FIRMA</w:t>
      </w:r>
      <w:r w:rsidRPr="00532F49">
        <w:rPr>
          <w:rFonts w:ascii="Times New Roman" w:hAnsi="Times New Roman" w:cs="Times New Roman"/>
          <w:b/>
          <w:bCs/>
          <w:spacing w:val="-19"/>
          <w:sz w:val="20"/>
          <w:szCs w:val="20"/>
        </w:rPr>
        <w:t xml:space="preserve"> </w:t>
      </w:r>
      <w:r w:rsidRPr="00532F49">
        <w:rPr>
          <w:rFonts w:ascii="Times New Roman" w:hAnsi="Times New Roman" w:cs="Times New Roman"/>
          <w:b/>
          <w:bCs/>
          <w:spacing w:val="1"/>
          <w:sz w:val="20"/>
          <w:szCs w:val="20"/>
        </w:rPr>
        <w:t>DE</w:t>
      </w:r>
      <w:r w:rsidRPr="00532F49">
        <w:rPr>
          <w:rFonts w:ascii="Times New Roman" w:hAnsi="Times New Roman" w:cs="Times New Roman"/>
          <w:b/>
          <w:bCs/>
          <w:sz w:val="20"/>
          <w:szCs w:val="20"/>
        </w:rPr>
        <w:t>L</w:t>
      </w:r>
      <w:r w:rsidRPr="00532F49">
        <w:rPr>
          <w:rFonts w:ascii="Times New Roman" w:hAnsi="Times New Roman" w:cs="Times New Roman"/>
          <w:b/>
          <w:bCs/>
          <w:spacing w:val="-17"/>
          <w:sz w:val="20"/>
          <w:szCs w:val="20"/>
        </w:rPr>
        <w:t xml:space="preserve"> </w:t>
      </w:r>
      <w:r w:rsidRPr="00532F49">
        <w:rPr>
          <w:rFonts w:ascii="Times New Roman" w:hAnsi="Times New Roman" w:cs="Times New Roman"/>
          <w:b/>
          <w:bCs/>
          <w:sz w:val="20"/>
          <w:szCs w:val="20"/>
        </w:rPr>
        <w:t>OFE</w:t>
      </w:r>
      <w:r w:rsidRPr="00532F49">
        <w:rPr>
          <w:rFonts w:ascii="Times New Roman" w:hAnsi="Times New Roman" w:cs="Times New Roman"/>
          <w:b/>
          <w:bCs/>
          <w:spacing w:val="1"/>
          <w:sz w:val="20"/>
          <w:szCs w:val="20"/>
        </w:rPr>
        <w:t>R</w:t>
      </w:r>
      <w:r w:rsidRPr="00532F49">
        <w:rPr>
          <w:rFonts w:ascii="Times New Roman" w:hAnsi="Times New Roman" w:cs="Times New Roman"/>
          <w:b/>
          <w:bCs/>
          <w:sz w:val="20"/>
          <w:szCs w:val="20"/>
        </w:rPr>
        <w:t>E</w:t>
      </w:r>
      <w:r w:rsidRPr="00532F49">
        <w:rPr>
          <w:rFonts w:ascii="Times New Roman" w:hAnsi="Times New Roman" w:cs="Times New Roman"/>
          <w:b/>
          <w:bCs/>
          <w:spacing w:val="1"/>
          <w:sz w:val="20"/>
          <w:szCs w:val="20"/>
        </w:rPr>
        <w:t>N</w:t>
      </w:r>
      <w:r w:rsidRPr="00532F49">
        <w:rPr>
          <w:rFonts w:ascii="Times New Roman" w:hAnsi="Times New Roman" w:cs="Times New Roman"/>
          <w:b/>
          <w:bCs/>
          <w:sz w:val="20"/>
          <w:szCs w:val="20"/>
        </w:rPr>
        <w:t>TE,</w:t>
      </w:r>
      <w:r w:rsidRPr="00532F49">
        <w:rPr>
          <w:rFonts w:ascii="Times New Roman" w:hAnsi="Times New Roman" w:cs="Times New Roman"/>
          <w:b/>
          <w:bCs/>
          <w:spacing w:val="-13"/>
          <w:sz w:val="20"/>
          <w:szCs w:val="20"/>
        </w:rPr>
        <w:t xml:space="preserve"> </w:t>
      </w:r>
      <w:r w:rsidRPr="00532F49">
        <w:rPr>
          <w:rFonts w:ascii="Times New Roman" w:hAnsi="Times New Roman" w:cs="Times New Roman"/>
          <w:b/>
          <w:bCs/>
          <w:sz w:val="20"/>
          <w:szCs w:val="20"/>
        </w:rPr>
        <w:t>SU</w:t>
      </w:r>
      <w:r w:rsidRPr="00532F49">
        <w:rPr>
          <w:rFonts w:ascii="Times New Roman" w:hAnsi="Times New Roman" w:cs="Times New Roman"/>
          <w:b/>
          <w:bCs/>
          <w:spacing w:val="-3"/>
          <w:sz w:val="20"/>
          <w:szCs w:val="20"/>
        </w:rPr>
        <w:t xml:space="preserve"> </w:t>
      </w:r>
      <w:r w:rsidRPr="00532F49">
        <w:rPr>
          <w:rFonts w:ascii="Times New Roman" w:hAnsi="Times New Roman" w:cs="Times New Roman"/>
          <w:b/>
          <w:bCs/>
          <w:sz w:val="20"/>
          <w:szCs w:val="20"/>
        </w:rPr>
        <w:t>RE</w:t>
      </w:r>
      <w:r w:rsidRPr="00532F49">
        <w:rPr>
          <w:rFonts w:ascii="Times New Roman" w:hAnsi="Times New Roman" w:cs="Times New Roman"/>
          <w:b/>
          <w:bCs/>
          <w:spacing w:val="1"/>
          <w:sz w:val="20"/>
          <w:szCs w:val="20"/>
        </w:rPr>
        <w:t>P</w:t>
      </w:r>
      <w:r w:rsidRPr="00532F49">
        <w:rPr>
          <w:rFonts w:ascii="Times New Roman" w:hAnsi="Times New Roman" w:cs="Times New Roman"/>
          <w:b/>
          <w:bCs/>
          <w:sz w:val="20"/>
          <w:szCs w:val="20"/>
        </w:rPr>
        <w:t>RESE</w:t>
      </w:r>
      <w:r w:rsidRPr="00532F49">
        <w:rPr>
          <w:rFonts w:ascii="Times New Roman" w:hAnsi="Times New Roman" w:cs="Times New Roman"/>
          <w:b/>
          <w:bCs/>
          <w:spacing w:val="1"/>
          <w:sz w:val="20"/>
          <w:szCs w:val="20"/>
        </w:rPr>
        <w:t>N</w:t>
      </w:r>
      <w:r w:rsidRPr="00532F49">
        <w:rPr>
          <w:rFonts w:ascii="Times New Roman" w:hAnsi="Times New Roman" w:cs="Times New Roman"/>
          <w:b/>
          <w:bCs/>
          <w:spacing w:val="-17"/>
          <w:sz w:val="20"/>
          <w:szCs w:val="20"/>
        </w:rPr>
        <w:t>T</w:t>
      </w:r>
      <w:r w:rsidRPr="00532F49">
        <w:rPr>
          <w:rFonts w:ascii="Times New Roman" w:hAnsi="Times New Roman" w:cs="Times New Roman"/>
          <w:b/>
          <w:bCs/>
          <w:spacing w:val="1"/>
          <w:sz w:val="20"/>
          <w:szCs w:val="20"/>
        </w:rPr>
        <w:t>AN</w:t>
      </w:r>
      <w:r w:rsidRPr="00532F49">
        <w:rPr>
          <w:rFonts w:ascii="Times New Roman" w:hAnsi="Times New Roman" w:cs="Times New Roman"/>
          <w:b/>
          <w:bCs/>
          <w:sz w:val="20"/>
          <w:szCs w:val="20"/>
        </w:rPr>
        <w:t>TE</w:t>
      </w:r>
      <w:r w:rsidRPr="00532F49">
        <w:rPr>
          <w:rFonts w:ascii="Times New Roman" w:hAnsi="Times New Roman" w:cs="Times New Roman"/>
          <w:b/>
          <w:bCs/>
          <w:spacing w:val="-19"/>
          <w:sz w:val="20"/>
          <w:szCs w:val="20"/>
        </w:rPr>
        <w:t xml:space="preserve"> </w:t>
      </w:r>
      <w:r w:rsidRPr="00532F49">
        <w:rPr>
          <w:rFonts w:ascii="Times New Roman" w:hAnsi="Times New Roman" w:cs="Times New Roman"/>
          <w:b/>
          <w:bCs/>
          <w:sz w:val="20"/>
          <w:szCs w:val="20"/>
        </w:rPr>
        <w:t>L</w:t>
      </w:r>
      <w:r w:rsidRPr="00532F49">
        <w:rPr>
          <w:rFonts w:ascii="Times New Roman" w:hAnsi="Times New Roman" w:cs="Times New Roman"/>
          <w:b/>
          <w:bCs/>
          <w:spacing w:val="1"/>
          <w:sz w:val="20"/>
          <w:szCs w:val="20"/>
        </w:rPr>
        <w:t>E</w:t>
      </w:r>
      <w:r w:rsidRPr="00532F49">
        <w:rPr>
          <w:rFonts w:ascii="Times New Roman" w:hAnsi="Times New Roman" w:cs="Times New Roman"/>
          <w:b/>
          <w:bCs/>
          <w:sz w:val="20"/>
          <w:szCs w:val="20"/>
        </w:rPr>
        <w:t>GAL</w:t>
      </w:r>
      <w:r w:rsidRPr="00532F49">
        <w:rPr>
          <w:rFonts w:ascii="Times New Roman" w:hAnsi="Times New Roman" w:cs="Times New Roman"/>
          <w:b/>
          <w:bCs/>
          <w:spacing w:val="-20"/>
          <w:sz w:val="20"/>
          <w:szCs w:val="20"/>
        </w:rPr>
        <w:t xml:space="preserve"> </w:t>
      </w:r>
      <w:r w:rsidRPr="00532F49">
        <w:rPr>
          <w:rFonts w:ascii="Times New Roman" w:hAnsi="Times New Roman" w:cs="Times New Roman"/>
          <w:b/>
          <w:bCs/>
          <w:sz w:val="20"/>
          <w:szCs w:val="20"/>
        </w:rPr>
        <w:t>O</w:t>
      </w:r>
      <w:r w:rsidRPr="00532F49">
        <w:rPr>
          <w:rFonts w:ascii="Times New Roman" w:hAnsi="Times New Roman" w:cs="Times New Roman"/>
          <w:b/>
          <w:bCs/>
          <w:spacing w:val="-14"/>
          <w:sz w:val="20"/>
          <w:szCs w:val="20"/>
        </w:rPr>
        <w:t xml:space="preserve"> </w:t>
      </w:r>
      <w:r w:rsidRPr="00532F49">
        <w:rPr>
          <w:rFonts w:ascii="Times New Roman" w:hAnsi="Times New Roman" w:cs="Times New Roman"/>
          <w:b/>
          <w:bCs/>
          <w:sz w:val="20"/>
          <w:szCs w:val="20"/>
        </w:rPr>
        <w:t>AP</w:t>
      </w:r>
      <w:r w:rsidRPr="00532F49">
        <w:rPr>
          <w:rFonts w:ascii="Times New Roman" w:hAnsi="Times New Roman" w:cs="Times New Roman"/>
          <w:b/>
          <w:bCs/>
          <w:spacing w:val="1"/>
          <w:sz w:val="20"/>
          <w:szCs w:val="20"/>
        </w:rPr>
        <w:t>O</w:t>
      </w:r>
      <w:r w:rsidRPr="00532F49">
        <w:rPr>
          <w:rFonts w:ascii="Times New Roman" w:hAnsi="Times New Roman" w:cs="Times New Roman"/>
          <w:b/>
          <w:bCs/>
          <w:sz w:val="20"/>
          <w:szCs w:val="20"/>
        </w:rPr>
        <w:t>DE</w:t>
      </w:r>
      <w:r w:rsidRPr="00532F49">
        <w:rPr>
          <w:rFonts w:ascii="Times New Roman" w:hAnsi="Times New Roman" w:cs="Times New Roman"/>
          <w:b/>
          <w:bCs/>
          <w:spacing w:val="1"/>
          <w:sz w:val="20"/>
          <w:szCs w:val="20"/>
        </w:rPr>
        <w:t>R</w:t>
      </w:r>
      <w:r w:rsidRPr="00532F49">
        <w:rPr>
          <w:rFonts w:ascii="Times New Roman" w:hAnsi="Times New Roman" w:cs="Times New Roman"/>
          <w:b/>
          <w:bCs/>
          <w:sz w:val="20"/>
          <w:szCs w:val="20"/>
        </w:rPr>
        <w:t>ADO</w:t>
      </w:r>
      <w:r w:rsidRPr="00532F49">
        <w:rPr>
          <w:rFonts w:ascii="Times New Roman" w:hAnsi="Times New Roman" w:cs="Times New Roman"/>
          <w:b/>
          <w:bCs/>
          <w:spacing w:val="40"/>
          <w:sz w:val="20"/>
          <w:szCs w:val="20"/>
        </w:rPr>
        <w:t xml:space="preserve"> </w:t>
      </w:r>
      <w:r w:rsidRPr="00532F49">
        <w:rPr>
          <w:rFonts w:ascii="Times New Roman" w:hAnsi="Times New Roman" w:cs="Times New Roman"/>
          <w:b/>
          <w:bCs/>
          <w:sz w:val="20"/>
          <w:szCs w:val="20"/>
        </w:rPr>
        <w:t>(</w:t>
      </w:r>
      <w:r w:rsidRPr="00532F49">
        <w:rPr>
          <w:rFonts w:ascii="Times New Roman" w:hAnsi="Times New Roman" w:cs="Times New Roman"/>
          <w:b/>
          <w:bCs/>
          <w:spacing w:val="1"/>
          <w:sz w:val="20"/>
          <w:szCs w:val="20"/>
        </w:rPr>
        <w:t>s</w:t>
      </w:r>
      <w:r w:rsidRPr="00532F49">
        <w:rPr>
          <w:rFonts w:ascii="Times New Roman" w:hAnsi="Times New Roman" w:cs="Times New Roman"/>
          <w:b/>
          <w:bCs/>
          <w:sz w:val="20"/>
          <w:szCs w:val="20"/>
        </w:rPr>
        <w:t>egún</w:t>
      </w:r>
      <w:r w:rsidRPr="00532F49">
        <w:rPr>
          <w:rFonts w:ascii="Times New Roman" w:hAnsi="Times New Roman" w:cs="Times New Roman"/>
          <w:b/>
          <w:bCs/>
          <w:spacing w:val="-5"/>
          <w:sz w:val="20"/>
          <w:szCs w:val="20"/>
        </w:rPr>
        <w:t xml:space="preserve"> </w:t>
      </w:r>
      <w:r w:rsidRPr="00532F49">
        <w:rPr>
          <w:rFonts w:ascii="Times New Roman" w:hAnsi="Times New Roman" w:cs="Times New Roman"/>
          <w:b/>
          <w:bCs/>
          <w:sz w:val="20"/>
          <w:szCs w:val="20"/>
        </w:rPr>
        <w:t>el caso)</w:t>
      </w:r>
    </w:p>
    <w:p w14:paraId="1E5AD965" w14:textId="77777777" w:rsidR="0057696F" w:rsidRPr="00532F49" w:rsidRDefault="0057696F" w:rsidP="0057696F">
      <w:pPr>
        <w:widowControl w:val="0"/>
        <w:autoSpaceDE w:val="0"/>
        <w:spacing w:before="13" w:line="240" w:lineRule="exact"/>
        <w:rPr>
          <w:rFonts w:ascii="Times New Roman" w:hAnsi="Times New Roman" w:cs="Times New Roman"/>
          <w:sz w:val="20"/>
          <w:szCs w:val="20"/>
        </w:rPr>
      </w:pPr>
    </w:p>
    <w:p w14:paraId="1E52CC70" w14:textId="77777777" w:rsidR="0057696F" w:rsidRPr="00532F49" w:rsidRDefault="0057696F" w:rsidP="0057696F">
      <w:pPr>
        <w:widowControl w:val="0"/>
        <w:autoSpaceDE w:val="0"/>
        <w:spacing w:before="31"/>
        <w:ind w:left="100"/>
        <w:rPr>
          <w:rFonts w:ascii="Times New Roman" w:hAnsi="Times New Roman" w:cs="Times New Roman"/>
          <w:sz w:val="20"/>
          <w:szCs w:val="20"/>
        </w:rPr>
      </w:pPr>
      <w:r w:rsidRPr="00532F49">
        <w:rPr>
          <w:rFonts w:ascii="Times New Roman" w:hAnsi="Times New Roman" w:cs="Times New Roman"/>
          <w:spacing w:val="-4"/>
          <w:sz w:val="20"/>
          <w:szCs w:val="20"/>
        </w:rPr>
        <w:t>(</w:t>
      </w:r>
      <w:r w:rsidRPr="00532F49">
        <w:rPr>
          <w:rFonts w:ascii="Times New Roman" w:hAnsi="Times New Roman" w:cs="Times New Roman"/>
          <w:spacing w:val="-2"/>
          <w:sz w:val="20"/>
          <w:szCs w:val="20"/>
        </w:rPr>
        <w:t>L</w:t>
      </w:r>
      <w:r w:rsidRPr="00532F49">
        <w:rPr>
          <w:rFonts w:ascii="Times New Roman" w:hAnsi="Times New Roman" w:cs="Times New Roman"/>
          <w:spacing w:val="-3"/>
          <w:sz w:val="20"/>
          <w:szCs w:val="20"/>
        </w:rPr>
        <w:t>UG</w:t>
      </w:r>
      <w:r w:rsidRPr="00532F49">
        <w:rPr>
          <w:rFonts w:ascii="Times New Roman" w:hAnsi="Times New Roman" w:cs="Times New Roman"/>
          <w:spacing w:val="-4"/>
          <w:sz w:val="20"/>
          <w:szCs w:val="20"/>
        </w:rPr>
        <w:t>A</w:t>
      </w:r>
      <w:r w:rsidRPr="00532F49">
        <w:rPr>
          <w:rFonts w:ascii="Times New Roman" w:hAnsi="Times New Roman" w:cs="Times New Roman"/>
          <w:sz w:val="20"/>
          <w:szCs w:val="20"/>
        </w:rPr>
        <w:t>R</w:t>
      </w:r>
      <w:r w:rsidRPr="00532F49">
        <w:rPr>
          <w:rFonts w:ascii="Times New Roman" w:hAnsi="Times New Roman" w:cs="Times New Roman"/>
          <w:spacing w:val="-21"/>
          <w:sz w:val="20"/>
          <w:szCs w:val="20"/>
        </w:rPr>
        <w:t xml:space="preserve"> </w:t>
      </w:r>
      <w:r w:rsidRPr="00532F49">
        <w:rPr>
          <w:rFonts w:ascii="Times New Roman" w:hAnsi="Times New Roman" w:cs="Times New Roman"/>
          <w:sz w:val="20"/>
          <w:szCs w:val="20"/>
        </w:rPr>
        <w:t>Y</w:t>
      </w:r>
      <w:r w:rsidRPr="00532F49">
        <w:rPr>
          <w:rFonts w:ascii="Times New Roman" w:hAnsi="Times New Roman" w:cs="Times New Roman"/>
          <w:spacing w:val="-16"/>
          <w:sz w:val="20"/>
          <w:szCs w:val="20"/>
        </w:rPr>
        <w:t xml:space="preserve"> </w:t>
      </w:r>
      <w:r w:rsidRPr="00532F49">
        <w:rPr>
          <w:rFonts w:ascii="Times New Roman" w:hAnsi="Times New Roman" w:cs="Times New Roman"/>
          <w:spacing w:val="-2"/>
          <w:sz w:val="20"/>
          <w:szCs w:val="20"/>
        </w:rPr>
        <w:t>F</w:t>
      </w:r>
      <w:r w:rsidRPr="00532F49">
        <w:rPr>
          <w:rFonts w:ascii="Times New Roman" w:hAnsi="Times New Roman" w:cs="Times New Roman"/>
          <w:spacing w:val="-3"/>
          <w:sz w:val="20"/>
          <w:szCs w:val="20"/>
        </w:rPr>
        <w:t>E</w:t>
      </w:r>
      <w:r w:rsidRPr="00532F49">
        <w:rPr>
          <w:rFonts w:ascii="Times New Roman" w:hAnsi="Times New Roman" w:cs="Times New Roman"/>
          <w:spacing w:val="-2"/>
          <w:sz w:val="20"/>
          <w:szCs w:val="20"/>
        </w:rPr>
        <w:t>C</w:t>
      </w:r>
      <w:r w:rsidRPr="00532F49">
        <w:rPr>
          <w:rFonts w:ascii="Times New Roman" w:hAnsi="Times New Roman" w:cs="Times New Roman"/>
          <w:spacing w:val="-3"/>
          <w:sz w:val="20"/>
          <w:szCs w:val="20"/>
        </w:rPr>
        <w:t>HA</w:t>
      </w:r>
      <w:r w:rsidRPr="00532F49">
        <w:rPr>
          <w:rFonts w:ascii="Times New Roman" w:hAnsi="Times New Roman" w:cs="Times New Roman"/>
          <w:sz w:val="20"/>
          <w:szCs w:val="20"/>
        </w:rPr>
        <w:t>)</w:t>
      </w:r>
    </w:p>
    <w:p w14:paraId="2C4E3D2D" w14:textId="77777777" w:rsidR="0057696F" w:rsidRPr="00532F49" w:rsidRDefault="0057696F" w:rsidP="0057696F">
      <w:pPr>
        <w:widowControl w:val="0"/>
        <w:autoSpaceDE w:val="0"/>
        <w:ind w:right="87"/>
        <w:jc w:val="center"/>
        <w:rPr>
          <w:rFonts w:ascii="Times New Roman" w:hAnsi="Times New Roman" w:cs="Times New Roman"/>
          <w:b/>
          <w:sz w:val="20"/>
          <w:szCs w:val="20"/>
        </w:rPr>
      </w:pPr>
    </w:p>
    <w:p w14:paraId="7556657E" w14:textId="77777777" w:rsidR="0054362C" w:rsidRDefault="0054362C" w:rsidP="0057696F">
      <w:pPr>
        <w:widowControl w:val="0"/>
        <w:autoSpaceDE w:val="0"/>
        <w:ind w:right="87"/>
        <w:jc w:val="center"/>
        <w:rPr>
          <w:rFonts w:ascii="Times New Roman" w:hAnsi="Times New Roman" w:cs="Times New Roman"/>
          <w:b/>
          <w:sz w:val="20"/>
          <w:szCs w:val="20"/>
        </w:rPr>
      </w:pPr>
    </w:p>
    <w:p w14:paraId="508DB19A" w14:textId="2307802F" w:rsidR="0057696F" w:rsidRPr="00532F49" w:rsidRDefault="0057696F" w:rsidP="0057696F">
      <w:pPr>
        <w:widowControl w:val="0"/>
        <w:autoSpaceDE w:val="0"/>
        <w:ind w:right="87"/>
        <w:jc w:val="center"/>
        <w:rPr>
          <w:rFonts w:ascii="Times New Roman" w:hAnsi="Times New Roman" w:cs="Times New Roman"/>
          <w:b/>
          <w:sz w:val="20"/>
          <w:szCs w:val="20"/>
        </w:rPr>
      </w:pPr>
      <w:r w:rsidRPr="00532F49">
        <w:rPr>
          <w:rFonts w:ascii="Times New Roman" w:hAnsi="Times New Roman" w:cs="Times New Roman"/>
          <w:b/>
          <w:sz w:val="20"/>
          <w:szCs w:val="20"/>
        </w:rPr>
        <w:t>II FORMULARIO DE VERIFICACIÓN CUMPLIMIENTO DE CRITERIOS DE INCLUSIÓN</w:t>
      </w:r>
    </w:p>
    <w:p w14:paraId="66E33B02" w14:textId="77777777" w:rsidR="0057696F" w:rsidRPr="00532F49" w:rsidRDefault="0057696F" w:rsidP="0057696F">
      <w:pPr>
        <w:widowControl w:val="0"/>
        <w:autoSpaceDE w:val="0"/>
        <w:spacing w:before="15" w:line="240" w:lineRule="exact"/>
        <w:rPr>
          <w:rFonts w:ascii="Times New Roman" w:hAnsi="Times New Roman" w:cs="Times New Roman"/>
          <w:sz w:val="20"/>
          <w:szCs w:val="20"/>
        </w:rPr>
      </w:pPr>
    </w:p>
    <w:p w14:paraId="365BA24E" w14:textId="77777777" w:rsidR="0057696F" w:rsidRPr="00532F49" w:rsidRDefault="0057696F" w:rsidP="0057696F">
      <w:pPr>
        <w:widowControl w:val="0"/>
        <w:autoSpaceDE w:val="0"/>
        <w:rPr>
          <w:rFonts w:ascii="Times New Roman" w:hAnsi="Times New Roman" w:cs="Times New Roman"/>
          <w:sz w:val="20"/>
          <w:szCs w:val="20"/>
        </w:rPr>
      </w:pPr>
      <w:r w:rsidRPr="00532F49">
        <w:rPr>
          <w:rFonts w:ascii="Times New Roman" w:hAnsi="Times New Roman" w:cs="Times New Roman"/>
          <w:b/>
          <w:sz w:val="20"/>
          <w:szCs w:val="20"/>
        </w:rPr>
        <w:t>2.1.</w:t>
      </w:r>
      <w:r w:rsidRPr="00532F49">
        <w:rPr>
          <w:rFonts w:ascii="Times New Roman" w:hAnsi="Times New Roman" w:cs="Times New Roman"/>
          <w:sz w:val="20"/>
          <w:szCs w:val="20"/>
        </w:rPr>
        <w:t xml:space="preserve">  </w:t>
      </w:r>
      <w:r w:rsidRPr="00532F49">
        <w:rPr>
          <w:rFonts w:ascii="Times New Roman" w:hAnsi="Times New Roman" w:cs="Times New Roman"/>
          <w:b/>
          <w:bCs/>
          <w:sz w:val="20"/>
          <w:szCs w:val="20"/>
        </w:rPr>
        <w:t>A</w:t>
      </w:r>
      <w:r w:rsidRPr="00532F49">
        <w:rPr>
          <w:rFonts w:ascii="Times New Roman" w:hAnsi="Times New Roman" w:cs="Times New Roman"/>
          <w:b/>
          <w:bCs/>
          <w:spacing w:val="-1"/>
          <w:sz w:val="20"/>
          <w:szCs w:val="20"/>
        </w:rPr>
        <w:t>s</w:t>
      </w:r>
      <w:r w:rsidRPr="00532F49">
        <w:rPr>
          <w:rFonts w:ascii="Times New Roman" w:hAnsi="Times New Roman" w:cs="Times New Roman"/>
          <w:b/>
          <w:bCs/>
          <w:sz w:val="20"/>
          <w:szCs w:val="20"/>
        </w:rPr>
        <w:t>ociativida</w:t>
      </w:r>
      <w:r w:rsidRPr="00532F49">
        <w:rPr>
          <w:rFonts w:ascii="Times New Roman" w:hAnsi="Times New Roman" w:cs="Times New Roman"/>
          <w:b/>
          <w:bCs/>
          <w:spacing w:val="1"/>
          <w:sz w:val="20"/>
          <w:szCs w:val="20"/>
        </w:rPr>
        <w:t>d</w:t>
      </w:r>
      <w:r w:rsidRPr="00532F49">
        <w:rPr>
          <w:rFonts w:ascii="Times New Roman" w:hAnsi="Times New Roman" w:cs="Times New Roman"/>
          <w:b/>
          <w:bCs/>
          <w:sz w:val="20"/>
          <w:szCs w:val="20"/>
        </w:rPr>
        <w:t>:</w:t>
      </w:r>
    </w:p>
    <w:p w14:paraId="746E575C" w14:textId="77777777" w:rsidR="0057696F" w:rsidRPr="00532F49" w:rsidRDefault="0057696F" w:rsidP="0057696F">
      <w:pPr>
        <w:widowControl w:val="0"/>
        <w:autoSpaceDE w:val="0"/>
        <w:spacing w:before="1" w:line="180" w:lineRule="exact"/>
        <w:rPr>
          <w:rFonts w:ascii="Times New Roman" w:hAnsi="Times New Roman" w:cs="Times New Roman"/>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4253"/>
        <w:gridCol w:w="2551"/>
      </w:tblGrid>
      <w:tr w:rsidR="0057696F" w:rsidRPr="0054362C" w14:paraId="5D02CDCD" w14:textId="77777777" w:rsidTr="00052B37">
        <w:trPr>
          <w:trHeight w:hRule="exact" w:val="1120"/>
        </w:trPr>
        <w:tc>
          <w:tcPr>
            <w:tcW w:w="2410" w:type="dxa"/>
            <w:shd w:val="clear" w:color="auto" w:fill="auto"/>
          </w:tcPr>
          <w:p w14:paraId="481A5A22" w14:textId="77777777" w:rsidR="0057696F" w:rsidRPr="0054362C" w:rsidRDefault="0057696F" w:rsidP="001C4BB9">
            <w:pPr>
              <w:widowControl w:val="0"/>
              <w:autoSpaceDE w:val="0"/>
              <w:snapToGrid w:val="0"/>
              <w:spacing w:before="8" w:line="190" w:lineRule="exact"/>
              <w:jc w:val="center"/>
              <w:rPr>
                <w:rFonts w:ascii="Times New Roman" w:hAnsi="Times New Roman" w:cs="Times New Roman"/>
                <w:sz w:val="16"/>
                <w:szCs w:val="16"/>
              </w:rPr>
            </w:pPr>
          </w:p>
          <w:p w14:paraId="3600B1FA" w14:textId="77777777" w:rsidR="0057696F" w:rsidRPr="0054362C" w:rsidRDefault="0057696F" w:rsidP="001C4BB9">
            <w:pPr>
              <w:widowControl w:val="0"/>
              <w:autoSpaceDE w:val="0"/>
              <w:spacing w:line="200" w:lineRule="exact"/>
              <w:jc w:val="center"/>
              <w:rPr>
                <w:rFonts w:ascii="Times New Roman" w:hAnsi="Times New Roman" w:cs="Times New Roman"/>
                <w:sz w:val="16"/>
                <w:szCs w:val="16"/>
              </w:rPr>
            </w:pPr>
          </w:p>
          <w:p w14:paraId="53B8A5AD" w14:textId="77777777" w:rsidR="0057696F" w:rsidRPr="0054362C" w:rsidRDefault="0057696F" w:rsidP="001C4BB9">
            <w:pPr>
              <w:widowControl w:val="0"/>
              <w:autoSpaceDE w:val="0"/>
              <w:ind w:left="461"/>
              <w:jc w:val="center"/>
              <w:rPr>
                <w:rFonts w:ascii="Times New Roman" w:hAnsi="Times New Roman" w:cs="Times New Roman"/>
                <w:b/>
                <w:bCs/>
                <w:sz w:val="16"/>
                <w:szCs w:val="16"/>
              </w:rPr>
            </w:pPr>
            <w:r w:rsidRPr="0054362C">
              <w:rPr>
                <w:rFonts w:ascii="Times New Roman" w:hAnsi="Times New Roman" w:cs="Times New Roman"/>
                <w:b/>
                <w:bCs/>
                <w:sz w:val="16"/>
                <w:szCs w:val="16"/>
              </w:rPr>
              <w:t>Tipos</w:t>
            </w:r>
            <w:r w:rsidRPr="0054362C">
              <w:rPr>
                <w:rFonts w:ascii="Times New Roman" w:hAnsi="Times New Roman" w:cs="Times New Roman"/>
                <w:b/>
                <w:bCs/>
                <w:spacing w:val="-6"/>
                <w:sz w:val="16"/>
                <w:szCs w:val="16"/>
              </w:rPr>
              <w:t xml:space="preserve"> </w:t>
            </w:r>
            <w:r w:rsidRPr="0054362C">
              <w:rPr>
                <w:rFonts w:ascii="Times New Roman" w:hAnsi="Times New Roman" w:cs="Times New Roman"/>
                <w:b/>
                <w:bCs/>
                <w:sz w:val="16"/>
                <w:szCs w:val="16"/>
              </w:rPr>
              <w:t>de</w:t>
            </w:r>
          </w:p>
          <w:p w14:paraId="6DB8C03A" w14:textId="77777777" w:rsidR="0057696F" w:rsidRPr="0054362C" w:rsidRDefault="0057696F" w:rsidP="001C4BB9">
            <w:pPr>
              <w:widowControl w:val="0"/>
              <w:autoSpaceDE w:val="0"/>
              <w:ind w:left="403"/>
              <w:jc w:val="center"/>
              <w:rPr>
                <w:rFonts w:ascii="Times New Roman" w:hAnsi="Times New Roman" w:cs="Times New Roman"/>
                <w:sz w:val="16"/>
                <w:szCs w:val="16"/>
              </w:rPr>
            </w:pPr>
            <w:r w:rsidRPr="0054362C">
              <w:rPr>
                <w:rFonts w:ascii="Times New Roman" w:hAnsi="Times New Roman" w:cs="Times New Roman"/>
                <w:b/>
                <w:bCs/>
                <w:sz w:val="16"/>
                <w:szCs w:val="16"/>
              </w:rPr>
              <w:t>O</w:t>
            </w:r>
            <w:r w:rsidRPr="0054362C">
              <w:rPr>
                <w:rFonts w:ascii="Times New Roman" w:hAnsi="Times New Roman" w:cs="Times New Roman"/>
                <w:b/>
                <w:bCs/>
                <w:spacing w:val="-1"/>
                <w:sz w:val="16"/>
                <w:szCs w:val="16"/>
              </w:rPr>
              <w:t>f</w:t>
            </w:r>
            <w:r w:rsidRPr="0054362C">
              <w:rPr>
                <w:rFonts w:ascii="Times New Roman" w:hAnsi="Times New Roman" w:cs="Times New Roman"/>
                <w:b/>
                <w:bCs/>
                <w:sz w:val="16"/>
                <w:szCs w:val="16"/>
              </w:rPr>
              <w:t>er</w:t>
            </w:r>
            <w:r w:rsidRPr="0054362C">
              <w:rPr>
                <w:rFonts w:ascii="Times New Roman" w:hAnsi="Times New Roman" w:cs="Times New Roman"/>
                <w:b/>
                <w:bCs/>
                <w:spacing w:val="1"/>
                <w:sz w:val="16"/>
                <w:szCs w:val="16"/>
              </w:rPr>
              <w:t>e</w:t>
            </w:r>
            <w:r w:rsidRPr="0054362C">
              <w:rPr>
                <w:rFonts w:ascii="Times New Roman" w:hAnsi="Times New Roman" w:cs="Times New Roman"/>
                <w:b/>
                <w:bCs/>
                <w:sz w:val="16"/>
                <w:szCs w:val="16"/>
              </w:rPr>
              <w:t>nt</w:t>
            </w:r>
            <w:r w:rsidRPr="0054362C">
              <w:rPr>
                <w:rFonts w:ascii="Times New Roman" w:hAnsi="Times New Roman" w:cs="Times New Roman"/>
                <w:b/>
                <w:bCs/>
                <w:spacing w:val="1"/>
                <w:sz w:val="16"/>
                <w:szCs w:val="16"/>
              </w:rPr>
              <w:t>e</w:t>
            </w:r>
            <w:r w:rsidRPr="0054362C">
              <w:rPr>
                <w:rFonts w:ascii="Times New Roman" w:hAnsi="Times New Roman" w:cs="Times New Roman"/>
                <w:b/>
                <w:bCs/>
                <w:sz w:val="16"/>
                <w:szCs w:val="16"/>
              </w:rPr>
              <w:t>s</w:t>
            </w:r>
          </w:p>
        </w:tc>
        <w:tc>
          <w:tcPr>
            <w:tcW w:w="4253" w:type="dxa"/>
            <w:shd w:val="clear" w:color="auto" w:fill="auto"/>
          </w:tcPr>
          <w:p w14:paraId="63B35DDD" w14:textId="77777777" w:rsidR="0057696F" w:rsidRPr="0054362C" w:rsidRDefault="0057696F" w:rsidP="001C4BB9">
            <w:pPr>
              <w:widowControl w:val="0"/>
              <w:autoSpaceDE w:val="0"/>
              <w:snapToGrid w:val="0"/>
              <w:spacing w:before="5" w:line="260" w:lineRule="exact"/>
              <w:jc w:val="center"/>
              <w:rPr>
                <w:rFonts w:ascii="Times New Roman" w:hAnsi="Times New Roman" w:cs="Times New Roman"/>
                <w:sz w:val="16"/>
                <w:szCs w:val="16"/>
              </w:rPr>
            </w:pPr>
          </w:p>
          <w:p w14:paraId="7324DD98" w14:textId="77777777" w:rsidR="0057696F" w:rsidRPr="0054362C" w:rsidRDefault="0057696F" w:rsidP="0054362C">
            <w:pPr>
              <w:widowControl w:val="0"/>
              <w:autoSpaceDE w:val="0"/>
              <w:jc w:val="center"/>
              <w:rPr>
                <w:rFonts w:ascii="Times New Roman" w:hAnsi="Times New Roman" w:cs="Times New Roman"/>
                <w:b/>
                <w:bCs/>
                <w:sz w:val="16"/>
                <w:szCs w:val="16"/>
              </w:rPr>
            </w:pPr>
            <w:r w:rsidRPr="0054362C">
              <w:rPr>
                <w:rFonts w:ascii="Times New Roman" w:hAnsi="Times New Roman" w:cs="Times New Roman"/>
                <w:b/>
                <w:bCs/>
                <w:sz w:val="16"/>
                <w:szCs w:val="16"/>
              </w:rPr>
              <w:t>Nombre</w:t>
            </w:r>
            <w:r w:rsidRPr="0054362C">
              <w:rPr>
                <w:rFonts w:ascii="Times New Roman" w:hAnsi="Times New Roman" w:cs="Times New Roman"/>
                <w:b/>
                <w:bCs/>
                <w:spacing w:val="-8"/>
                <w:sz w:val="16"/>
                <w:szCs w:val="16"/>
              </w:rPr>
              <w:t xml:space="preserve"> </w:t>
            </w:r>
            <w:r w:rsidRPr="0054362C">
              <w:rPr>
                <w:rFonts w:ascii="Times New Roman" w:hAnsi="Times New Roman" w:cs="Times New Roman"/>
                <w:b/>
                <w:bCs/>
                <w:sz w:val="16"/>
                <w:szCs w:val="16"/>
              </w:rPr>
              <w:t>d</w:t>
            </w:r>
            <w:r w:rsidRPr="0054362C">
              <w:rPr>
                <w:rFonts w:ascii="Times New Roman" w:hAnsi="Times New Roman" w:cs="Times New Roman"/>
                <w:b/>
                <w:bCs/>
                <w:spacing w:val="1"/>
                <w:sz w:val="16"/>
                <w:szCs w:val="16"/>
              </w:rPr>
              <w:t>e</w:t>
            </w:r>
            <w:r w:rsidRPr="0054362C">
              <w:rPr>
                <w:rFonts w:ascii="Times New Roman" w:hAnsi="Times New Roman" w:cs="Times New Roman"/>
                <w:b/>
                <w:bCs/>
                <w:sz w:val="16"/>
                <w:szCs w:val="16"/>
              </w:rPr>
              <w:t>l</w:t>
            </w:r>
            <w:r w:rsidRPr="0054362C">
              <w:rPr>
                <w:rFonts w:ascii="Times New Roman" w:hAnsi="Times New Roman" w:cs="Times New Roman"/>
                <w:b/>
                <w:bCs/>
                <w:spacing w:val="-3"/>
                <w:sz w:val="16"/>
                <w:szCs w:val="16"/>
              </w:rPr>
              <w:t xml:space="preserve"> </w:t>
            </w:r>
            <w:r w:rsidRPr="0054362C">
              <w:rPr>
                <w:rFonts w:ascii="Times New Roman" w:hAnsi="Times New Roman" w:cs="Times New Roman"/>
                <w:b/>
                <w:bCs/>
                <w:sz w:val="16"/>
                <w:szCs w:val="16"/>
              </w:rPr>
              <w:t>prov</w:t>
            </w:r>
            <w:r w:rsidRPr="0054362C">
              <w:rPr>
                <w:rFonts w:ascii="Times New Roman" w:hAnsi="Times New Roman" w:cs="Times New Roman"/>
                <w:b/>
                <w:bCs/>
                <w:spacing w:val="1"/>
                <w:sz w:val="16"/>
                <w:szCs w:val="16"/>
              </w:rPr>
              <w:t>e</w:t>
            </w:r>
            <w:r w:rsidRPr="0054362C">
              <w:rPr>
                <w:rFonts w:ascii="Times New Roman" w:hAnsi="Times New Roman" w:cs="Times New Roman"/>
                <w:b/>
                <w:bCs/>
                <w:sz w:val="16"/>
                <w:szCs w:val="16"/>
              </w:rPr>
              <w:t>e</w:t>
            </w:r>
            <w:r w:rsidRPr="0054362C">
              <w:rPr>
                <w:rFonts w:ascii="Times New Roman" w:hAnsi="Times New Roman" w:cs="Times New Roman"/>
                <w:b/>
                <w:bCs/>
                <w:spacing w:val="1"/>
                <w:sz w:val="16"/>
                <w:szCs w:val="16"/>
              </w:rPr>
              <w:t>d</w:t>
            </w:r>
            <w:r w:rsidRPr="0054362C">
              <w:rPr>
                <w:rFonts w:ascii="Times New Roman" w:hAnsi="Times New Roman" w:cs="Times New Roman"/>
                <w:b/>
                <w:bCs/>
                <w:sz w:val="16"/>
                <w:szCs w:val="16"/>
              </w:rPr>
              <w:t>or</w:t>
            </w:r>
          </w:p>
          <w:p w14:paraId="68560927" w14:textId="59027AE5" w:rsidR="0057696F" w:rsidRPr="0054362C" w:rsidRDefault="0054362C" w:rsidP="0054362C">
            <w:pPr>
              <w:widowControl w:val="0"/>
              <w:autoSpaceDE w:val="0"/>
              <w:ind w:right="619"/>
              <w:jc w:val="center"/>
              <w:rPr>
                <w:rFonts w:ascii="Times New Roman" w:hAnsi="Times New Roman" w:cs="Times New Roman"/>
                <w:sz w:val="16"/>
                <w:szCs w:val="16"/>
              </w:rPr>
            </w:pPr>
            <w:r>
              <w:rPr>
                <w:rFonts w:ascii="Times New Roman" w:hAnsi="Times New Roman" w:cs="Times New Roman"/>
                <w:b/>
                <w:bCs/>
                <w:sz w:val="16"/>
                <w:szCs w:val="16"/>
              </w:rPr>
              <w:t xml:space="preserve">                  </w:t>
            </w:r>
            <w:r w:rsidR="0057696F" w:rsidRPr="0054362C">
              <w:rPr>
                <w:rFonts w:ascii="Times New Roman" w:hAnsi="Times New Roman" w:cs="Times New Roman"/>
                <w:b/>
                <w:bCs/>
                <w:sz w:val="16"/>
                <w:szCs w:val="16"/>
              </w:rPr>
              <w:t>(p</w:t>
            </w:r>
            <w:r w:rsidR="0057696F" w:rsidRPr="0054362C">
              <w:rPr>
                <w:rFonts w:ascii="Times New Roman" w:hAnsi="Times New Roman" w:cs="Times New Roman"/>
                <w:b/>
                <w:bCs/>
                <w:spacing w:val="1"/>
                <w:sz w:val="16"/>
                <w:szCs w:val="16"/>
              </w:rPr>
              <w:t>e</w:t>
            </w:r>
            <w:r w:rsidR="0057696F" w:rsidRPr="0054362C">
              <w:rPr>
                <w:rFonts w:ascii="Times New Roman" w:hAnsi="Times New Roman" w:cs="Times New Roman"/>
                <w:b/>
                <w:bCs/>
                <w:sz w:val="16"/>
                <w:szCs w:val="16"/>
              </w:rPr>
              <w:t>rso</w:t>
            </w:r>
            <w:r w:rsidR="0057696F" w:rsidRPr="0054362C">
              <w:rPr>
                <w:rFonts w:ascii="Times New Roman" w:hAnsi="Times New Roman" w:cs="Times New Roman"/>
                <w:b/>
                <w:bCs/>
                <w:spacing w:val="-1"/>
                <w:sz w:val="16"/>
                <w:szCs w:val="16"/>
              </w:rPr>
              <w:t>n</w:t>
            </w:r>
            <w:r w:rsidR="0057696F" w:rsidRPr="0054362C">
              <w:rPr>
                <w:rFonts w:ascii="Times New Roman" w:hAnsi="Times New Roman" w:cs="Times New Roman"/>
                <w:b/>
                <w:bCs/>
                <w:sz w:val="16"/>
                <w:szCs w:val="16"/>
              </w:rPr>
              <w:t>a</w:t>
            </w:r>
            <w:r w:rsidR="0057696F" w:rsidRPr="0054362C">
              <w:rPr>
                <w:rFonts w:ascii="Times New Roman" w:hAnsi="Times New Roman" w:cs="Times New Roman"/>
                <w:b/>
                <w:bCs/>
                <w:spacing w:val="-8"/>
                <w:sz w:val="16"/>
                <w:szCs w:val="16"/>
              </w:rPr>
              <w:t xml:space="preserve"> </w:t>
            </w:r>
            <w:r w:rsidR="0057696F" w:rsidRPr="0054362C">
              <w:rPr>
                <w:rFonts w:ascii="Times New Roman" w:hAnsi="Times New Roman" w:cs="Times New Roman"/>
                <w:b/>
                <w:bCs/>
                <w:sz w:val="16"/>
                <w:szCs w:val="16"/>
              </w:rPr>
              <w:t>n</w:t>
            </w:r>
            <w:r w:rsidR="0057696F" w:rsidRPr="0054362C">
              <w:rPr>
                <w:rFonts w:ascii="Times New Roman" w:hAnsi="Times New Roman" w:cs="Times New Roman"/>
                <w:b/>
                <w:bCs/>
                <w:spacing w:val="1"/>
                <w:sz w:val="16"/>
                <w:szCs w:val="16"/>
              </w:rPr>
              <w:t>a</w:t>
            </w:r>
            <w:r w:rsidR="0057696F" w:rsidRPr="0054362C">
              <w:rPr>
                <w:rFonts w:ascii="Times New Roman" w:hAnsi="Times New Roman" w:cs="Times New Roman"/>
                <w:b/>
                <w:bCs/>
                <w:sz w:val="16"/>
                <w:szCs w:val="16"/>
              </w:rPr>
              <w:t>tural</w:t>
            </w:r>
            <w:r w:rsidR="0057696F" w:rsidRPr="0054362C">
              <w:rPr>
                <w:rFonts w:ascii="Times New Roman" w:hAnsi="Times New Roman" w:cs="Times New Roman"/>
                <w:b/>
                <w:bCs/>
                <w:spacing w:val="-7"/>
                <w:sz w:val="16"/>
                <w:szCs w:val="16"/>
              </w:rPr>
              <w:t xml:space="preserve"> </w:t>
            </w:r>
            <w:r w:rsidR="0057696F" w:rsidRPr="0054362C">
              <w:rPr>
                <w:rFonts w:ascii="Times New Roman" w:hAnsi="Times New Roman" w:cs="Times New Roman"/>
                <w:b/>
                <w:bCs/>
                <w:sz w:val="16"/>
                <w:szCs w:val="16"/>
              </w:rPr>
              <w:t>o jurídic</w:t>
            </w:r>
            <w:r w:rsidR="0057696F" w:rsidRPr="0054362C">
              <w:rPr>
                <w:rFonts w:ascii="Times New Roman" w:hAnsi="Times New Roman" w:cs="Times New Roman"/>
                <w:b/>
                <w:bCs/>
                <w:spacing w:val="1"/>
                <w:sz w:val="16"/>
                <w:szCs w:val="16"/>
              </w:rPr>
              <w:t>a</w:t>
            </w:r>
            <w:r w:rsidR="0057696F" w:rsidRPr="0054362C">
              <w:rPr>
                <w:rFonts w:ascii="Times New Roman" w:hAnsi="Times New Roman" w:cs="Times New Roman"/>
                <w:b/>
                <w:bCs/>
                <w:sz w:val="16"/>
                <w:szCs w:val="16"/>
              </w:rPr>
              <w:t>)</w:t>
            </w:r>
          </w:p>
        </w:tc>
        <w:tc>
          <w:tcPr>
            <w:tcW w:w="2551" w:type="dxa"/>
            <w:shd w:val="clear" w:color="auto" w:fill="auto"/>
          </w:tcPr>
          <w:p w14:paraId="47A9FD9A" w14:textId="77777777" w:rsidR="0057696F" w:rsidRPr="0054362C" w:rsidRDefault="0057696F" w:rsidP="001C4BB9">
            <w:pPr>
              <w:widowControl w:val="0"/>
              <w:autoSpaceDE w:val="0"/>
              <w:snapToGrid w:val="0"/>
              <w:spacing w:line="130" w:lineRule="exact"/>
              <w:jc w:val="center"/>
              <w:rPr>
                <w:rFonts w:ascii="Times New Roman" w:hAnsi="Times New Roman" w:cs="Times New Roman"/>
                <w:sz w:val="16"/>
                <w:szCs w:val="16"/>
              </w:rPr>
            </w:pPr>
          </w:p>
          <w:p w14:paraId="5F72CE04" w14:textId="77777777" w:rsidR="0057696F" w:rsidRPr="0054362C" w:rsidRDefault="0057696F" w:rsidP="001C4BB9">
            <w:pPr>
              <w:widowControl w:val="0"/>
              <w:autoSpaceDE w:val="0"/>
              <w:spacing w:line="200" w:lineRule="exact"/>
              <w:jc w:val="center"/>
              <w:rPr>
                <w:rFonts w:ascii="Times New Roman" w:hAnsi="Times New Roman" w:cs="Times New Roman"/>
                <w:sz w:val="16"/>
                <w:szCs w:val="16"/>
              </w:rPr>
            </w:pPr>
          </w:p>
          <w:p w14:paraId="52565DD2" w14:textId="77777777" w:rsidR="0057696F" w:rsidRPr="0054362C" w:rsidRDefault="0057696F" w:rsidP="001C4BB9">
            <w:pPr>
              <w:widowControl w:val="0"/>
              <w:autoSpaceDE w:val="0"/>
              <w:spacing w:line="200" w:lineRule="exact"/>
              <w:jc w:val="center"/>
              <w:rPr>
                <w:rFonts w:ascii="Times New Roman" w:hAnsi="Times New Roman" w:cs="Times New Roman"/>
                <w:sz w:val="16"/>
                <w:szCs w:val="16"/>
              </w:rPr>
            </w:pPr>
          </w:p>
          <w:p w14:paraId="565A307B" w14:textId="77777777" w:rsidR="0057696F" w:rsidRPr="0054362C" w:rsidRDefault="0057696F" w:rsidP="001C4BB9">
            <w:pPr>
              <w:widowControl w:val="0"/>
              <w:autoSpaceDE w:val="0"/>
              <w:ind w:left="231"/>
              <w:jc w:val="center"/>
              <w:rPr>
                <w:rFonts w:ascii="Times New Roman" w:hAnsi="Times New Roman" w:cs="Times New Roman"/>
                <w:sz w:val="16"/>
                <w:szCs w:val="16"/>
              </w:rPr>
            </w:pPr>
            <w:r w:rsidRPr="0054362C">
              <w:rPr>
                <w:rFonts w:ascii="Times New Roman" w:hAnsi="Times New Roman" w:cs="Times New Roman"/>
                <w:b/>
                <w:bCs/>
                <w:sz w:val="16"/>
                <w:szCs w:val="16"/>
              </w:rPr>
              <w:t>Número</w:t>
            </w:r>
            <w:r w:rsidRPr="0054362C">
              <w:rPr>
                <w:rFonts w:ascii="Times New Roman" w:hAnsi="Times New Roman" w:cs="Times New Roman"/>
                <w:b/>
                <w:bCs/>
                <w:spacing w:val="-8"/>
                <w:sz w:val="16"/>
                <w:szCs w:val="16"/>
              </w:rPr>
              <w:t xml:space="preserve"> </w:t>
            </w:r>
            <w:r w:rsidRPr="0054362C">
              <w:rPr>
                <w:rFonts w:ascii="Times New Roman" w:hAnsi="Times New Roman" w:cs="Times New Roman"/>
                <w:b/>
                <w:bCs/>
                <w:sz w:val="16"/>
                <w:szCs w:val="16"/>
              </w:rPr>
              <w:t>de</w:t>
            </w:r>
            <w:r w:rsidRPr="0054362C">
              <w:rPr>
                <w:rFonts w:ascii="Times New Roman" w:hAnsi="Times New Roman" w:cs="Times New Roman"/>
                <w:b/>
                <w:bCs/>
                <w:spacing w:val="-1"/>
                <w:sz w:val="16"/>
                <w:szCs w:val="16"/>
              </w:rPr>
              <w:t xml:space="preserve"> </w:t>
            </w:r>
            <w:r w:rsidRPr="0054362C">
              <w:rPr>
                <w:rFonts w:ascii="Times New Roman" w:hAnsi="Times New Roman" w:cs="Times New Roman"/>
                <w:b/>
                <w:bCs/>
                <w:sz w:val="16"/>
                <w:szCs w:val="16"/>
              </w:rPr>
              <w:t>RUC</w:t>
            </w:r>
          </w:p>
        </w:tc>
      </w:tr>
      <w:tr w:rsidR="0057696F" w:rsidRPr="0054362C" w14:paraId="3AE96A7D" w14:textId="77777777" w:rsidTr="00052B37">
        <w:trPr>
          <w:trHeight w:hRule="exact" w:val="276"/>
        </w:trPr>
        <w:tc>
          <w:tcPr>
            <w:tcW w:w="2410" w:type="dxa"/>
            <w:shd w:val="clear" w:color="auto" w:fill="auto"/>
          </w:tcPr>
          <w:p w14:paraId="7F49D508" w14:textId="088A998E" w:rsidR="0057696F" w:rsidRPr="0054362C" w:rsidRDefault="0057696F" w:rsidP="00DE1F36">
            <w:pPr>
              <w:widowControl w:val="0"/>
              <w:autoSpaceDE w:val="0"/>
              <w:spacing w:line="265" w:lineRule="exact"/>
              <w:ind w:left="102"/>
              <w:rPr>
                <w:rFonts w:ascii="Times New Roman" w:hAnsi="Times New Roman" w:cs="Times New Roman"/>
                <w:sz w:val="16"/>
                <w:szCs w:val="16"/>
              </w:rPr>
            </w:pPr>
            <w:r w:rsidRPr="0054362C">
              <w:rPr>
                <w:rFonts w:ascii="Times New Roman" w:hAnsi="Times New Roman" w:cs="Times New Roman"/>
                <w:position w:val="2"/>
                <w:sz w:val="16"/>
                <w:szCs w:val="16"/>
              </w:rPr>
              <w:t>G</w:t>
            </w:r>
            <w:r w:rsidRPr="0054362C">
              <w:rPr>
                <w:rFonts w:ascii="Times New Roman" w:hAnsi="Times New Roman" w:cs="Times New Roman"/>
                <w:spacing w:val="-1"/>
                <w:position w:val="2"/>
                <w:sz w:val="16"/>
                <w:szCs w:val="16"/>
              </w:rPr>
              <w:t>r</w:t>
            </w:r>
            <w:r w:rsidRPr="0054362C">
              <w:rPr>
                <w:rFonts w:ascii="Times New Roman" w:hAnsi="Times New Roman" w:cs="Times New Roman"/>
                <w:position w:val="2"/>
                <w:sz w:val="16"/>
                <w:szCs w:val="16"/>
              </w:rPr>
              <w:t>upo</w:t>
            </w:r>
            <w:r w:rsidRPr="0054362C">
              <w:rPr>
                <w:rFonts w:ascii="Times New Roman" w:hAnsi="Times New Roman" w:cs="Times New Roman"/>
                <w:spacing w:val="39"/>
                <w:position w:val="2"/>
                <w:sz w:val="16"/>
                <w:szCs w:val="16"/>
              </w:rPr>
              <w:t xml:space="preserve"> </w:t>
            </w:r>
            <w:r w:rsidRPr="0054362C">
              <w:rPr>
                <w:rFonts w:ascii="Times New Roman" w:hAnsi="Times New Roman" w:cs="Times New Roman"/>
                <w:position w:val="2"/>
                <w:sz w:val="16"/>
                <w:szCs w:val="16"/>
              </w:rPr>
              <w:t>1 (60</w:t>
            </w:r>
            <w:r w:rsidR="00DE1F36" w:rsidRPr="0054362C">
              <w:rPr>
                <w:rFonts w:ascii="Times New Roman" w:hAnsi="Times New Roman" w:cs="Times New Roman"/>
                <w:position w:val="2"/>
                <w:sz w:val="16"/>
                <w:szCs w:val="16"/>
              </w:rPr>
              <w:t xml:space="preserve"> </w:t>
            </w:r>
            <w:r w:rsidRPr="0054362C">
              <w:rPr>
                <w:rFonts w:ascii="Times New Roman" w:hAnsi="Times New Roman" w:cs="Times New Roman"/>
                <w:sz w:val="16"/>
                <w:szCs w:val="16"/>
              </w:rPr>
              <w:t>pu</w:t>
            </w:r>
            <w:r w:rsidRPr="0054362C">
              <w:rPr>
                <w:rFonts w:ascii="Times New Roman" w:hAnsi="Times New Roman" w:cs="Times New Roman"/>
                <w:spacing w:val="1"/>
                <w:sz w:val="16"/>
                <w:szCs w:val="16"/>
              </w:rPr>
              <w:t>n</w:t>
            </w:r>
            <w:r w:rsidRPr="0054362C">
              <w:rPr>
                <w:rFonts w:ascii="Times New Roman" w:hAnsi="Times New Roman" w:cs="Times New Roman"/>
                <w:sz w:val="16"/>
                <w:szCs w:val="16"/>
              </w:rPr>
              <w:t>tos)</w:t>
            </w:r>
          </w:p>
        </w:tc>
        <w:tc>
          <w:tcPr>
            <w:tcW w:w="4253" w:type="dxa"/>
            <w:shd w:val="clear" w:color="auto" w:fill="auto"/>
          </w:tcPr>
          <w:p w14:paraId="4E7E7FCD" w14:textId="77777777" w:rsidR="0057696F" w:rsidRPr="0054362C" w:rsidRDefault="0057696F" w:rsidP="001C4BB9">
            <w:pPr>
              <w:widowControl w:val="0"/>
              <w:autoSpaceDE w:val="0"/>
              <w:snapToGrid w:val="0"/>
              <w:rPr>
                <w:rFonts w:ascii="Times New Roman" w:hAnsi="Times New Roman" w:cs="Times New Roman"/>
                <w:sz w:val="16"/>
                <w:szCs w:val="16"/>
              </w:rPr>
            </w:pPr>
          </w:p>
        </w:tc>
        <w:tc>
          <w:tcPr>
            <w:tcW w:w="2551" w:type="dxa"/>
            <w:shd w:val="clear" w:color="auto" w:fill="auto"/>
          </w:tcPr>
          <w:p w14:paraId="65F9CAE4" w14:textId="77777777" w:rsidR="0057696F" w:rsidRPr="0054362C" w:rsidRDefault="0057696F" w:rsidP="001C4BB9">
            <w:pPr>
              <w:widowControl w:val="0"/>
              <w:autoSpaceDE w:val="0"/>
              <w:snapToGrid w:val="0"/>
              <w:rPr>
                <w:rFonts w:ascii="Times New Roman" w:hAnsi="Times New Roman" w:cs="Times New Roman"/>
                <w:sz w:val="16"/>
                <w:szCs w:val="16"/>
              </w:rPr>
            </w:pPr>
          </w:p>
        </w:tc>
      </w:tr>
      <w:tr w:rsidR="0057696F" w:rsidRPr="0054362C" w14:paraId="261AD520" w14:textId="77777777" w:rsidTr="00052B37">
        <w:trPr>
          <w:trHeight w:hRule="exact" w:val="294"/>
        </w:trPr>
        <w:tc>
          <w:tcPr>
            <w:tcW w:w="2410" w:type="dxa"/>
            <w:shd w:val="clear" w:color="auto" w:fill="auto"/>
          </w:tcPr>
          <w:p w14:paraId="27A71933" w14:textId="77777777" w:rsidR="0057696F" w:rsidRPr="0054362C" w:rsidRDefault="0057696F" w:rsidP="001C4BB9">
            <w:pPr>
              <w:widowControl w:val="0"/>
              <w:autoSpaceDE w:val="0"/>
              <w:spacing w:before="9"/>
              <w:ind w:left="102" w:right="484"/>
              <w:rPr>
                <w:rFonts w:ascii="Times New Roman" w:hAnsi="Times New Roman" w:cs="Times New Roman"/>
                <w:sz w:val="16"/>
                <w:szCs w:val="16"/>
              </w:rPr>
            </w:pPr>
            <w:r w:rsidRPr="0054362C">
              <w:rPr>
                <w:rFonts w:ascii="Times New Roman" w:hAnsi="Times New Roman" w:cs="Times New Roman"/>
                <w:sz w:val="16"/>
                <w:szCs w:val="16"/>
              </w:rPr>
              <w:t>G</w:t>
            </w:r>
            <w:r w:rsidRPr="0054362C">
              <w:rPr>
                <w:rFonts w:ascii="Times New Roman" w:hAnsi="Times New Roman" w:cs="Times New Roman"/>
                <w:spacing w:val="-1"/>
                <w:sz w:val="16"/>
                <w:szCs w:val="16"/>
              </w:rPr>
              <w:t>r</w:t>
            </w:r>
            <w:r w:rsidRPr="0054362C">
              <w:rPr>
                <w:rFonts w:ascii="Times New Roman" w:hAnsi="Times New Roman" w:cs="Times New Roman"/>
                <w:sz w:val="16"/>
                <w:szCs w:val="16"/>
              </w:rPr>
              <w:t>upo</w:t>
            </w:r>
            <w:r w:rsidRPr="0054362C">
              <w:rPr>
                <w:rFonts w:ascii="Times New Roman" w:hAnsi="Times New Roman" w:cs="Times New Roman"/>
                <w:spacing w:val="-7"/>
                <w:sz w:val="16"/>
                <w:szCs w:val="16"/>
              </w:rPr>
              <w:t xml:space="preserve"> </w:t>
            </w:r>
            <w:r w:rsidRPr="0054362C">
              <w:rPr>
                <w:rFonts w:ascii="Times New Roman" w:hAnsi="Times New Roman" w:cs="Times New Roman"/>
                <w:sz w:val="16"/>
                <w:szCs w:val="16"/>
              </w:rPr>
              <w:t>2 (</w:t>
            </w:r>
            <w:r w:rsidRPr="0054362C">
              <w:rPr>
                <w:rFonts w:ascii="Times New Roman" w:hAnsi="Times New Roman" w:cs="Times New Roman"/>
                <w:spacing w:val="1"/>
                <w:sz w:val="16"/>
                <w:szCs w:val="16"/>
              </w:rPr>
              <w:t>1</w:t>
            </w:r>
            <w:r w:rsidRPr="0054362C">
              <w:rPr>
                <w:rFonts w:ascii="Times New Roman" w:hAnsi="Times New Roman" w:cs="Times New Roman"/>
                <w:sz w:val="16"/>
                <w:szCs w:val="16"/>
              </w:rPr>
              <w:t>0 pu</w:t>
            </w:r>
            <w:r w:rsidRPr="0054362C">
              <w:rPr>
                <w:rFonts w:ascii="Times New Roman" w:hAnsi="Times New Roman" w:cs="Times New Roman"/>
                <w:spacing w:val="1"/>
                <w:sz w:val="16"/>
                <w:szCs w:val="16"/>
              </w:rPr>
              <w:t>n</w:t>
            </w:r>
            <w:r w:rsidRPr="0054362C">
              <w:rPr>
                <w:rFonts w:ascii="Times New Roman" w:hAnsi="Times New Roman" w:cs="Times New Roman"/>
                <w:sz w:val="16"/>
                <w:szCs w:val="16"/>
              </w:rPr>
              <w:t>tos)</w:t>
            </w:r>
          </w:p>
        </w:tc>
        <w:tc>
          <w:tcPr>
            <w:tcW w:w="4253" w:type="dxa"/>
            <w:shd w:val="clear" w:color="auto" w:fill="auto"/>
          </w:tcPr>
          <w:p w14:paraId="507E808F" w14:textId="77777777" w:rsidR="0057696F" w:rsidRPr="0054362C" w:rsidRDefault="0057696F" w:rsidP="001C4BB9">
            <w:pPr>
              <w:widowControl w:val="0"/>
              <w:autoSpaceDE w:val="0"/>
              <w:snapToGrid w:val="0"/>
              <w:rPr>
                <w:rFonts w:ascii="Times New Roman" w:hAnsi="Times New Roman" w:cs="Times New Roman"/>
                <w:sz w:val="16"/>
                <w:szCs w:val="16"/>
              </w:rPr>
            </w:pPr>
          </w:p>
        </w:tc>
        <w:tc>
          <w:tcPr>
            <w:tcW w:w="2551" w:type="dxa"/>
            <w:shd w:val="clear" w:color="auto" w:fill="auto"/>
          </w:tcPr>
          <w:p w14:paraId="2016CF49" w14:textId="77777777" w:rsidR="0057696F" w:rsidRPr="0054362C" w:rsidRDefault="0057696F" w:rsidP="001C4BB9">
            <w:pPr>
              <w:widowControl w:val="0"/>
              <w:autoSpaceDE w:val="0"/>
              <w:snapToGrid w:val="0"/>
              <w:rPr>
                <w:rFonts w:ascii="Times New Roman" w:hAnsi="Times New Roman" w:cs="Times New Roman"/>
                <w:sz w:val="16"/>
                <w:szCs w:val="16"/>
              </w:rPr>
            </w:pPr>
          </w:p>
        </w:tc>
      </w:tr>
      <w:tr w:rsidR="0057696F" w:rsidRPr="0054362C" w14:paraId="2A6965A8" w14:textId="77777777" w:rsidTr="00052B37">
        <w:trPr>
          <w:trHeight w:hRule="exact" w:val="285"/>
        </w:trPr>
        <w:tc>
          <w:tcPr>
            <w:tcW w:w="2410" w:type="dxa"/>
            <w:shd w:val="clear" w:color="auto" w:fill="auto"/>
          </w:tcPr>
          <w:p w14:paraId="6E6EE98A" w14:textId="77777777" w:rsidR="0057696F" w:rsidRPr="0054362C" w:rsidRDefault="0057696F" w:rsidP="001C4BB9">
            <w:pPr>
              <w:widowControl w:val="0"/>
              <w:autoSpaceDE w:val="0"/>
              <w:spacing w:before="9"/>
              <w:ind w:left="102" w:right="483"/>
              <w:rPr>
                <w:rFonts w:ascii="Times New Roman" w:hAnsi="Times New Roman" w:cs="Times New Roman"/>
                <w:sz w:val="16"/>
                <w:szCs w:val="16"/>
              </w:rPr>
            </w:pPr>
            <w:r w:rsidRPr="0054362C">
              <w:rPr>
                <w:rFonts w:ascii="Times New Roman" w:hAnsi="Times New Roman" w:cs="Times New Roman"/>
                <w:sz w:val="16"/>
                <w:szCs w:val="16"/>
              </w:rPr>
              <w:t>G</w:t>
            </w:r>
            <w:r w:rsidRPr="0054362C">
              <w:rPr>
                <w:rFonts w:ascii="Times New Roman" w:hAnsi="Times New Roman" w:cs="Times New Roman"/>
                <w:spacing w:val="-1"/>
                <w:sz w:val="16"/>
                <w:szCs w:val="16"/>
              </w:rPr>
              <w:t>r</w:t>
            </w:r>
            <w:r w:rsidRPr="0054362C">
              <w:rPr>
                <w:rFonts w:ascii="Times New Roman" w:hAnsi="Times New Roman" w:cs="Times New Roman"/>
                <w:sz w:val="16"/>
                <w:szCs w:val="16"/>
              </w:rPr>
              <w:t>upo</w:t>
            </w:r>
            <w:r w:rsidRPr="0054362C">
              <w:rPr>
                <w:rFonts w:ascii="Times New Roman" w:hAnsi="Times New Roman" w:cs="Times New Roman"/>
                <w:spacing w:val="-7"/>
                <w:sz w:val="16"/>
                <w:szCs w:val="16"/>
              </w:rPr>
              <w:t xml:space="preserve"> </w:t>
            </w:r>
            <w:r w:rsidRPr="0054362C">
              <w:rPr>
                <w:rFonts w:ascii="Times New Roman" w:hAnsi="Times New Roman" w:cs="Times New Roman"/>
                <w:sz w:val="16"/>
                <w:szCs w:val="16"/>
              </w:rPr>
              <w:t>3 (</w:t>
            </w:r>
            <w:r w:rsidRPr="0054362C">
              <w:rPr>
                <w:rFonts w:ascii="Times New Roman" w:hAnsi="Times New Roman" w:cs="Times New Roman"/>
                <w:spacing w:val="1"/>
                <w:sz w:val="16"/>
                <w:szCs w:val="16"/>
              </w:rPr>
              <w:t xml:space="preserve">25 </w:t>
            </w:r>
            <w:r w:rsidRPr="0054362C">
              <w:rPr>
                <w:rFonts w:ascii="Times New Roman" w:hAnsi="Times New Roman" w:cs="Times New Roman"/>
                <w:sz w:val="16"/>
                <w:szCs w:val="16"/>
              </w:rPr>
              <w:t>pu</w:t>
            </w:r>
            <w:r w:rsidRPr="0054362C">
              <w:rPr>
                <w:rFonts w:ascii="Times New Roman" w:hAnsi="Times New Roman" w:cs="Times New Roman"/>
                <w:spacing w:val="1"/>
                <w:sz w:val="16"/>
                <w:szCs w:val="16"/>
              </w:rPr>
              <w:t>n</w:t>
            </w:r>
            <w:r w:rsidRPr="0054362C">
              <w:rPr>
                <w:rFonts w:ascii="Times New Roman" w:hAnsi="Times New Roman" w:cs="Times New Roman"/>
                <w:sz w:val="16"/>
                <w:szCs w:val="16"/>
              </w:rPr>
              <w:t>tos)</w:t>
            </w:r>
          </w:p>
        </w:tc>
        <w:tc>
          <w:tcPr>
            <w:tcW w:w="4253" w:type="dxa"/>
            <w:shd w:val="clear" w:color="auto" w:fill="auto"/>
          </w:tcPr>
          <w:p w14:paraId="300246D3" w14:textId="77777777" w:rsidR="0057696F" w:rsidRPr="0054362C" w:rsidRDefault="0057696F" w:rsidP="001C4BB9">
            <w:pPr>
              <w:widowControl w:val="0"/>
              <w:autoSpaceDE w:val="0"/>
              <w:snapToGrid w:val="0"/>
              <w:rPr>
                <w:rFonts w:ascii="Times New Roman" w:hAnsi="Times New Roman" w:cs="Times New Roman"/>
                <w:sz w:val="16"/>
                <w:szCs w:val="16"/>
              </w:rPr>
            </w:pPr>
          </w:p>
        </w:tc>
        <w:tc>
          <w:tcPr>
            <w:tcW w:w="2551" w:type="dxa"/>
            <w:shd w:val="clear" w:color="auto" w:fill="auto"/>
          </w:tcPr>
          <w:p w14:paraId="6263D182" w14:textId="77777777" w:rsidR="0057696F" w:rsidRPr="0054362C" w:rsidRDefault="0057696F" w:rsidP="001C4BB9">
            <w:pPr>
              <w:widowControl w:val="0"/>
              <w:autoSpaceDE w:val="0"/>
              <w:snapToGrid w:val="0"/>
              <w:rPr>
                <w:rFonts w:ascii="Times New Roman" w:hAnsi="Times New Roman" w:cs="Times New Roman"/>
                <w:sz w:val="16"/>
                <w:szCs w:val="16"/>
              </w:rPr>
            </w:pPr>
          </w:p>
        </w:tc>
      </w:tr>
      <w:tr w:rsidR="0057696F" w:rsidRPr="0054362C" w14:paraId="48E7B1D9" w14:textId="77777777" w:rsidTr="00052B37">
        <w:trPr>
          <w:trHeight w:hRule="exact" w:val="275"/>
        </w:trPr>
        <w:tc>
          <w:tcPr>
            <w:tcW w:w="2410" w:type="dxa"/>
            <w:shd w:val="clear" w:color="auto" w:fill="auto"/>
          </w:tcPr>
          <w:p w14:paraId="286DBA6B" w14:textId="77777777" w:rsidR="0057696F" w:rsidRPr="0054362C" w:rsidRDefault="0057696F" w:rsidP="001C4BB9">
            <w:pPr>
              <w:widowControl w:val="0"/>
              <w:autoSpaceDE w:val="0"/>
              <w:spacing w:before="9"/>
              <w:ind w:left="102" w:right="483"/>
              <w:rPr>
                <w:rFonts w:ascii="Times New Roman" w:hAnsi="Times New Roman" w:cs="Times New Roman"/>
                <w:sz w:val="16"/>
                <w:szCs w:val="16"/>
              </w:rPr>
            </w:pPr>
            <w:r w:rsidRPr="0054362C">
              <w:rPr>
                <w:rFonts w:ascii="Times New Roman" w:hAnsi="Times New Roman" w:cs="Times New Roman"/>
                <w:sz w:val="16"/>
                <w:szCs w:val="16"/>
              </w:rPr>
              <w:t>G</w:t>
            </w:r>
            <w:r w:rsidRPr="0054362C">
              <w:rPr>
                <w:rFonts w:ascii="Times New Roman" w:hAnsi="Times New Roman" w:cs="Times New Roman"/>
                <w:spacing w:val="-1"/>
                <w:sz w:val="16"/>
                <w:szCs w:val="16"/>
              </w:rPr>
              <w:t>r</w:t>
            </w:r>
            <w:r w:rsidRPr="0054362C">
              <w:rPr>
                <w:rFonts w:ascii="Times New Roman" w:hAnsi="Times New Roman" w:cs="Times New Roman"/>
                <w:sz w:val="16"/>
                <w:szCs w:val="16"/>
              </w:rPr>
              <w:t>upo</w:t>
            </w:r>
            <w:r w:rsidRPr="0054362C">
              <w:rPr>
                <w:rFonts w:ascii="Times New Roman" w:hAnsi="Times New Roman" w:cs="Times New Roman"/>
                <w:spacing w:val="-7"/>
                <w:sz w:val="16"/>
                <w:szCs w:val="16"/>
              </w:rPr>
              <w:t xml:space="preserve"> </w:t>
            </w:r>
            <w:r w:rsidRPr="0054362C">
              <w:rPr>
                <w:rFonts w:ascii="Times New Roman" w:hAnsi="Times New Roman" w:cs="Times New Roman"/>
                <w:sz w:val="16"/>
                <w:szCs w:val="16"/>
              </w:rPr>
              <w:t>4 (5 pu</w:t>
            </w:r>
            <w:r w:rsidRPr="0054362C">
              <w:rPr>
                <w:rFonts w:ascii="Times New Roman" w:hAnsi="Times New Roman" w:cs="Times New Roman"/>
                <w:spacing w:val="1"/>
                <w:sz w:val="16"/>
                <w:szCs w:val="16"/>
              </w:rPr>
              <w:t>n</w:t>
            </w:r>
            <w:r w:rsidRPr="0054362C">
              <w:rPr>
                <w:rFonts w:ascii="Times New Roman" w:hAnsi="Times New Roman" w:cs="Times New Roman"/>
                <w:sz w:val="16"/>
                <w:szCs w:val="16"/>
              </w:rPr>
              <w:t>tos)</w:t>
            </w:r>
          </w:p>
        </w:tc>
        <w:tc>
          <w:tcPr>
            <w:tcW w:w="4253" w:type="dxa"/>
            <w:shd w:val="clear" w:color="auto" w:fill="auto"/>
          </w:tcPr>
          <w:p w14:paraId="1495734A" w14:textId="77777777" w:rsidR="0057696F" w:rsidRPr="0054362C" w:rsidRDefault="0057696F" w:rsidP="001C4BB9">
            <w:pPr>
              <w:widowControl w:val="0"/>
              <w:autoSpaceDE w:val="0"/>
              <w:snapToGrid w:val="0"/>
              <w:rPr>
                <w:rFonts w:ascii="Times New Roman" w:hAnsi="Times New Roman" w:cs="Times New Roman"/>
                <w:sz w:val="16"/>
                <w:szCs w:val="16"/>
              </w:rPr>
            </w:pPr>
          </w:p>
        </w:tc>
        <w:tc>
          <w:tcPr>
            <w:tcW w:w="2551" w:type="dxa"/>
            <w:shd w:val="clear" w:color="auto" w:fill="auto"/>
          </w:tcPr>
          <w:p w14:paraId="44749E3F" w14:textId="77777777" w:rsidR="0057696F" w:rsidRPr="0054362C" w:rsidRDefault="0057696F" w:rsidP="001C4BB9">
            <w:pPr>
              <w:widowControl w:val="0"/>
              <w:autoSpaceDE w:val="0"/>
              <w:snapToGrid w:val="0"/>
              <w:rPr>
                <w:rFonts w:ascii="Times New Roman" w:hAnsi="Times New Roman" w:cs="Times New Roman"/>
                <w:sz w:val="16"/>
                <w:szCs w:val="16"/>
              </w:rPr>
            </w:pPr>
          </w:p>
        </w:tc>
      </w:tr>
    </w:tbl>
    <w:p w14:paraId="7B9EBF4D" w14:textId="77777777" w:rsidR="0057696F" w:rsidRPr="0054362C" w:rsidRDefault="0057696F" w:rsidP="0057696F">
      <w:pPr>
        <w:widowControl w:val="0"/>
        <w:autoSpaceDE w:val="0"/>
        <w:rPr>
          <w:rFonts w:ascii="Times New Roman" w:hAnsi="Times New Roman" w:cs="Times New Roman"/>
          <w:sz w:val="16"/>
          <w:szCs w:val="16"/>
        </w:rPr>
      </w:pPr>
    </w:p>
    <w:p w14:paraId="141DD547" w14:textId="77777777" w:rsidR="0057696F" w:rsidRPr="00532F49" w:rsidRDefault="0057696F" w:rsidP="0057696F">
      <w:pPr>
        <w:pStyle w:val="Ttulo1"/>
        <w:ind w:left="0"/>
        <w:jc w:val="both"/>
        <w:rPr>
          <w:rFonts w:eastAsia="MS Mincho"/>
          <w:b w:val="0"/>
          <w:sz w:val="20"/>
          <w:szCs w:val="20"/>
          <w:lang w:val="es-EC" w:eastAsia="es-EC"/>
        </w:rPr>
      </w:pPr>
      <w:r w:rsidRPr="00532F49">
        <w:rPr>
          <w:rFonts w:eastAsia="MS Mincho"/>
          <w:b w:val="0"/>
          <w:sz w:val="20"/>
          <w:szCs w:val="20"/>
          <w:lang w:val="es-EC" w:eastAsia="es-EC"/>
        </w:rPr>
        <w:t xml:space="preserve">*Asociatividad: A efecto de realizar una participación inclusiva y promover a las Organizaciones, Unidades de Economía Popular y Solidaria, se considerarán los siguientes puntajes </w:t>
      </w:r>
      <w:proofErr w:type="gramStart"/>
      <w:r w:rsidRPr="00532F49">
        <w:rPr>
          <w:rFonts w:eastAsia="MS Mincho"/>
          <w:b w:val="0"/>
          <w:sz w:val="20"/>
          <w:szCs w:val="20"/>
          <w:lang w:val="es-EC" w:eastAsia="es-EC"/>
        </w:rPr>
        <w:t>de acuerdo a</w:t>
      </w:r>
      <w:proofErr w:type="gramEnd"/>
      <w:r w:rsidRPr="00532F49">
        <w:rPr>
          <w:rFonts w:eastAsia="MS Mincho"/>
          <w:b w:val="0"/>
          <w:sz w:val="20"/>
          <w:szCs w:val="20"/>
          <w:lang w:val="es-EC" w:eastAsia="es-EC"/>
        </w:rPr>
        <w:t xml:space="preserve"> la condición jurídica de los oferentes; </w:t>
      </w:r>
    </w:p>
    <w:p w14:paraId="578BB246" w14:textId="77777777" w:rsidR="0057696F" w:rsidRPr="00532F49" w:rsidRDefault="0057696F" w:rsidP="0057696F">
      <w:pPr>
        <w:widowControl w:val="0"/>
        <w:autoSpaceDE w:val="0"/>
        <w:spacing w:line="200" w:lineRule="exact"/>
        <w:rPr>
          <w:rFonts w:ascii="Times New Roman" w:hAnsi="Times New Roman" w:cs="Times New Roman"/>
          <w:sz w:val="20"/>
          <w:szCs w:val="20"/>
        </w:rPr>
      </w:pPr>
    </w:p>
    <w:tbl>
      <w:tblPr>
        <w:tblW w:w="0" w:type="auto"/>
        <w:tblInd w:w="108" w:type="dxa"/>
        <w:tblLayout w:type="fixed"/>
        <w:tblLook w:val="0000" w:firstRow="0" w:lastRow="0" w:firstColumn="0" w:lastColumn="0" w:noHBand="0" w:noVBand="0"/>
      </w:tblPr>
      <w:tblGrid>
        <w:gridCol w:w="4598"/>
        <w:gridCol w:w="4631"/>
      </w:tblGrid>
      <w:tr w:rsidR="0057696F" w:rsidRPr="00532F49" w14:paraId="180D14CD" w14:textId="77777777" w:rsidTr="001C4BB9">
        <w:trPr>
          <w:trHeight w:val="314"/>
        </w:trPr>
        <w:tc>
          <w:tcPr>
            <w:tcW w:w="9229" w:type="dxa"/>
            <w:gridSpan w:val="2"/>
            <w:tcBorders>
              <w:top w:val="single" w:sz="4" w:space="0" w:color="000000"/>
              <w:left w:val="single" w:sz="4" w:space="0" w:color="000000"/>
              <w:bottom w:val="single" w:sz="4" w:space="0" w:color="000000"/>
              <w:right w:val="single" w:sz="4" w:space="0" w:color="000000"/>
            </w:tcBorders>
            <w:shd w:val="clear" w:color="auto" w:fill="auto"/>
          </w:tcPr>
          <w:p w14:paraId="25430B16" w14:textId="77777777" w:rsidR="0057696F" w:rsidRPr="00532F49" w:rsidRDefault="0057696F" w:rsidP="001C4BB9">
            <w:pPr>
              <w:widowControl w:val="0"/>
              <w:autoSpaceDE w:val="0"/>
              <w:spacing w:line="200" w:lineRule="exact"/>
              <w:jc w:val="center"/>
              <w:rPr>
                <w:rFonts w:ascii="Times New Roman" w:hAnsi="Times New Roman" w:cs="Times New Roman"/>
                <w:b/>
                <w:bCs/>
                <w:sz w:val="20"/>
                <w:szCs w:val="20"/>
                <w:lang w:eastAsia="es-EC"/>
              </w:rPr>
            </w:pPr>
            <w:r w:rsidRPr="00532F49">
              <w:rPr>
                <w:rFonts w:ascii="Times New Roman" w:hAnsi="Times New Roman" w:cs="Times New Roman"/>
                <w:b/>
                <w:bCs/>
                <w:sz w:val="20"/>
                <w:szCs w:val="20"/>
                <w:lang w:eastAsia="es-EC"/>
              </w:rPr>
              <w:t>ASOCIATIVIDAD</w:t>
            </w:r>
          </w:p>
        </w:tc>
      </w:tr>
      <w:tr w:rsidR="0057696F" w:rsidRPr="00532F49" w14:paraId="28F9505F" w14:textId="77777777" w:rsidTr="001C4BB9">
        <w:trPr>
          <w:trHeight w:val="419"/>
        </w:trPr>
        <w:tc>
          <w:tcPr>
            <w:tcW w:w="4598" w:type="dxa"/>
            <w:tcBorders>
              <w:top w:val="single" w:sz="4" w:space="0" w:color="000000"/>
              <w:left w:val="single" w:sz="4" w:space="0" w:color="000000"/>
              <w:bottom w:val="single" w:sz="4" w:space="0" w:color="000000"/>
            </w:tcBorders>
            <w:shd w:val="clear" w:color="auto" w:fill="auto"/>
            <w:vAlign w:val="center"/>
          </w:tcPr>
          <w:p w14:paraId="48E3ACBA" w14:textId="77777777" w:rsidR="0057696F" w:rsidRPr="00532F49" w:rsidRDefault="0057696F" w:rsidP="001C4BB9">
            <w:pPr>
              <w:rPr>
                <w:rFonts w:ascii="Times New Roman" w:hAnsi="Times New Roman" w:cs="Times New Roman"/>
                <w:b/>
                <w:bCs/>
                <w:sz w:val="20"/>
                <w:szCs w:val="20"/>
                <w:lang w:eastAsia="es-EC"/>
              </w:rPr>
            </w:pPr>
            <w:r w:rsidRPr="00532F49">
              <w:rPr>
                <w:rFonts w:ascii="Times New Roman" w:hAnsi="Times New Roman" w:cs="Times New Roman"/>
                <w:b/>
                <w:bCs/>
                <w:sz w:val="20"/>
                <w:szCs w:val="20"/>
                <w:lang w:eastAsia="es-EC"/>
              </w:rPr>
              <w:t>TIPOS DE OFERENTES</w:t>
            </w:r>
          </w:p>
        </w:tc>
        <w:tc>
          <w:tcPr>
            <w:tcW w:w="4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63482" w14:textId="77777777" w:rsidR="0057696F" w:rsidRPr="00532F49" w:rsidRDefault="0057696F" w:rsidP="001C4BB9">
            <w:pPr>
              <w:rPr>
                <w:rFonts w:ascii="Times New Roman" w:hAnsi="Times New Roman" w:cs="Times New Roman"/>
                <w:sz w:val="20"/>
                <w:szCs w:val="20"/>
                <w:lang w:eastAsia="es-EC"/>
              </w:rPr>
            </w:pPr>
            <w:r w:rsidRPr="00532F49">
              <w:rPr>
                <w:rFonts w:ascii="Times New Roman" w:hAnsi="Times New Roman" w:cs="Times New Roman"/>
                <w:b/>
                <w:bCs/>
                <w:sz w:val="20"/>
                <w:szCs w:val="20"/>
                <w:lang w:eastAsia="es-EC"/>
              </w:rPr>
              <w:t>PUNTAJE</w:t>
            </w:r>
          </w:p>
        </w:tc>
      </w:tr>
      <w:tr w:rsidR="0057696F" w:rsidRPr="00532F49" w14:paraId="2E590FFE" w14:textId="77777777" w:rsidTr="001C4BB9">
        <w:trPr>
          <w:trHeight w:val="737"/>
        </w:trPr>
        <w:tc>
          <w:tcPr>
            <w:tcW w:w="4598" w:type="dxa"/>
            <w:tcBorders>
              <w:top w:val="single" w:sz="4" w:space="0" w:color="000000"/>
              <w:left w:val="single" w:sz="4" w:space="0" w:color="000000"/>
              <w:bottom w:val="single" w:sz="4" w:space="0" w:color="000000"/>
            </w:tcBorders>
            <w:shd w:val="clear" w:color="auto" w:fill="auto"/>
            <w:vAlign w:val="center"/>
          </w:tcPr>
          <w:p w14:paraId="7F8D0AA0" w14:textId="77777777" w:rsidR="0057696F" w:rsidRPr="00532F49" w:rsidRDefault="0057696F" w:rsidP="001C4BB9">
            <w:pPr>
              <w:jc w:val="both"/>
              <w:rPr>
                <w:rFonts w:ascii="Times New Roman" w:hAnsi="Times New Roman" w:cs="Times New Roman"/>
                <w:sz w:val="20"/>
                <w:szCs w:val="20"/>
                <w:lang w:eastAsia="es-EC"/>
              </w:rPr>
            </w:pPr>
            <w:r w:rsidRPr="00532F49">
              <w:rPr>
                <w:rFonts w:ascii="Times New Roman" w:hAnsi="Times New Roman" w:cs="Times New Roman"/>
                <w:sz w:val="20"/>
                <w:szCs w:val="20"/>
                <w:lang w:eastAsia="es-EC"/>
              </w:rPr>
              <w:t>Grupo 1.- Organizaciones de economía popular y solidaria conformadas en los sectores comunitarios, asociativos y cooperativas.</w:t>
            </w:r>
          </w:p>
        </w:tc>
        <w:tc>
          <w:tcPr>
            <w:tcW w:w="4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D8C37" w14:textId="77777777" w:rsidR="0057696F" w:rsidRPr="00532F49" w:rsidRDefault="0057696F" w:rsidP="001C4BB9">
            <w:pPr>
              <w:jc w:val="center"/>
              <w:rPr>
                <w:rFonts w:ascii="Times New Roman" w:hAnsi="Times New Roman" w:cs="Times New Roman"/>
                <w:sz w:val="20"/>
                <w:szCs w:val="20"/>
                <w:lang w:eastAsia="es-EC"/>
              </w:rPr>
            </w:pPr>
            <w:r w:rsidRPr="00532F49">
              <w:rPr>
                <w:rFonts w:ascii="Times New Roman" w:hAnsi="Times New Roman" w:cs="Times New Roman"/>
                <w:sz w:val="20"/>
                <w:szCs w:val="20"/>
                <w:lang w:eastAsia="es-EC"/>
              </w:rPr>
              <w:t> 60</w:t>
            </w:r>
          </w:p>
        </w:tc>
      </w:tr>
      <w:tr w:rsidR="0057696F" w:rsidRPr="00532F49" w14:paraId="6291DAF1" w14:textId="77777777" w:rsidTr="001C4BB9">
        <w:trPr>
          <w:trHeight w:val="549"/>
        </w:trPr>
        <w:tc>
          <w:tcPr>
            <w:tcW w:w="4598" w:type="dxa"/>
            <w:tcBorders>
              <w:top w:val="single" w:sz="4" w:space="0" w:color="000000"/>
              <w:left w:val="single" w:sz="4" w:space="0" w:color="000000"/>
              <w:bottom w:val="single" w:sz="4" w:space="0" w:color="000000"/>
            </w:tcBorders>
            <w:shd w:val="clear" w:color="auto" w:fill="auto"/>
            <w:vAlign w:val="center"/>
          </w:tcPr>
          <w:p w14:paraId="29C76056" w14:textId="77777777" w:rsidR="0057696F" w:rsidRPr="00532F49" w:rsidRDefault="0057696F" w:rsidP="001C4BB9">
            <w:pPr>
              <w:jc w:val="both"/>
              <w:rPr>
                <w:rFonts w:ascii="Times New Roman" w:hAnsi="Times New Roman" w:cs="Times New Roman"/>
                <w:sz w:val="20"/>
                <w:szCs w:val="20"/>
                <w:lang w:eastAsia="es-EC"/>
              </w:rPr>
            </w:pPr>
            <w:r w:rsidRPr="00532F49">
              <w:rPr>
                <w:rFonts w:ascii="Times New Roman" w:hAnsi="Times New Roman" w:cs="Times New Roman"/>
                <w:sz w:val="20"/>
                <w:szCs w:val="20"/>
                <w:lang w:eastAsia="es-EC"/>
              </w:rPr>
              <w:t>Grupo 2.- Unidades económicas populares (persona natural)</w:t>
            </w:r>
          </w:p>
        </w:tc>
        <w:tc>
          <w:tcPr>
            <w:tcW w:w="4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78DA5" w14:textId="77777777" w:rsidR="0057696F" w:rsidRPr="00532F49" w:rsidRDefault="0057696F" w:rsidP="001C4BB9">
            <w:pPr>
              <w:jc w:val="center"/>
              <w:rPr>
                <w:rFonts w:ascii="Times New Roman" w:hAnsi="Times New Roman" w:cs="Times New Roman"/>
                <w:sz w:val="20"/>
                <w:szCs w:val="20"/>
                <w:lang w:eastAsia="es-EC"/>
              </w:rPr>
            </w:pPr>
            <w:r w:rsidRPr="00532F49">
              <w:rPr>
                <w:rFonts w:ascii="Times New Roman" w:hAnsi="Times New Roman" w:cs="Times New Roman"/>
                <w:sz w:val="20"/>
                <w:szCs w:val="20"/>
                <w:lang w:eastAsia="es-EC"/>
              </w:rPr>
              <w:t> 10</w:t>
            </w:r>
          </w:p>
        </w:tc>
      </w:tr>
      <w:tr w:rsidR="0057696F" w:rsidRPr="00532F49" w14:paraId="4331B1D4" w14:textId="77777777" w:rsidTr="001C4BB9">
        <w:trPr>
          <w:trHeight w:val="415"/>
        </w:trPr>
        <w:tc>
          <w:tcPr>
            <w:tcW w:w="4598" w:type="dxa"/>
            <w:tcBorders>
              <w:top w:val="single" w:sz="4" w:space="0" w:color="000000"/>
              <w:left w:val="single" w:sz="4" w:space="0" w:color="000000"/>
              <w:bottom w:val="single" w:sz="4" w:space="0" w:color="000000"/>
            </w:tcBorders>
            <w:shd w:val="clear" w:color="auto" w:fill="auto"/>
            <w:vAlign w:val="center"/>
          </w:tcPr>
          <w:p w14:paraId="10892DE4" w14:textId="77777777" w:rsidR="0057696F" w:rsidRPr="00532F49" w:rsidRDefault="0057696F" w:rsidP="001C4BB9">
            <w:pPr>
              <w:jc w:val="both"/>
              <w:rPr>
                <w:rFonts w:ascii="Times New Roman" w:hAnsi="Times New Roman" w:cs="Times New Roman"/>
                <w:sz w:val="20"/>
                <w:szCs w:val="20"/>
                <w:lang w:eastAsia="es-EC"/>
              </w:rPr>
            </w:pPr>
            <w:r w:rsidRPr="00532F49">
              <w:rPr>
                <w:rFonts w:ascii="Times New Roman" w:hAnsi="Times New Roman" w:cs="Times New Roman"/>
                <w:sz w:val="20"/>
                <w:szCs w:val="20"/>
                <w:lang w:eastAsia="es-EC"/>
              </w:rPr>
              <w:t xml:space="preserve">Grupo 3.- Artesanos </w:t>
            </w:r>
          </w:p>
        </w:tc>
        <w:tc>
          <w:tcPr>
            <w:tcW w:w="4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22B3D" w14:textId="77777777" w:rsidR="0057696F" w:rsidRPr="00532F49" w:rsidRDefault="0057696F" w:rsidP="001C4BB9">
            <w:pPr>
              <w:jc w:val="center"/>
              <w:rPr>
                <w:rFonts w:ascii="Times New Roman" w:hAnsi="Times New Roman" w:cs="Times New Roman"/>
                <w:sz w:val="20"/>
                <w:szCs w:val="20"/>
                <w:lang w:eastAsia="es-EC"/>
              </w:rPr>
            </w:pPr>
            <w:r w:rsidRPr="00532F49">
              <w:rPr>
                <w:rFonts w:ascii="Times New Roman" w:hAnsi="Times New Roman" w:cs="Times New Roman"/>
                <w:sz w:val="20"/>
                <w:szCs w:val="20"/>
                <w:lang w:eastAsia="es-EC"/>
              </w:rPr>
              <w:t> 25</w:t>
            </w:r>
          </w:p>
        </w:tc>
      </w:tr>
      <w:tr w:rsidR="0057696F" w:rsidRPr="00532F49" w14:paraId="52F2CEDC" w14:textId="77777777" w:rsidTr="001C4BB9">
        <w:trPr>
          <w:trHeight w:val="445"/>
        </w:trPr>
        <w:tc>
          <w:tcPr>
            <w:tcW w:w="4598" w:type="dxa"/>
            <w:tcBorders>
              <w:top w:val="single" w:sz="4" w:space="0" w:color="000000"/>
              <w:left w:val="single" w:sz="4" w:space="0" w:color="000000"/>
              <w:bottom w:val="single" w:sz="4" w:space="0" w:color="000000"/>
            </w:tcBorders>
            <w:shd w:val="clear" w:color="auto" w:fill="auto"/>
            <w:vAlign w:val="center"/>
          </w:tcPr>
          <w:p w14:paraId="647FF6CB" w14:textId="77777777" w:rsidR="0057696F" w:rsidRPr="00532F49" w:rsidRDefault="0057696F" w:rsidP="001C4BB9">
            <w:pPr>
              <w:jc w:val="both"/>
              <w:rPr>
                <w:rFonts w:ascii="Times New Roman" w:hAnsi="Times New Roman" w:cs="Times New Roman"/>
                <w:sz w:val="20"/>
                <w:szCs w:val="20"/>
                <w:lang w:eastAsia="es-EC"/>
              </w:rPr>
            </w:pPr>
            <w:r w:rsidRPr="00532F49">
              <w:rPr>
                <w:rFonts w:ascii="Times New Roman" w:hAnsi="Times New Roman" w:cs="Times New Roman"/>
                <w:sz w:val="20"/>
                <w:szCs w:val="20"/>
                <w:lang w:eastAsia="es-EC"/>
              </w:rPr>
              <w:t>Grupo 4.- Micro y pequeñas unidades productivas.</w:t>
            </w:r>
            <w:r w:rsidRPr="00532F49">
              <w:rPr>
                <w:rFonts w:ascii="Times New Roman" w:eastAsia="MS Mincho" w:hAnsi="Times New Roman" w:cs="Times New Roman"/>
                <w:sz w:val="20"/>
                <w:szCs w:val="20"/>
                <w:lang w:eastAsia="es-EC"/>
              </w:rPr>
              <w:t xml:space="preserve">  </w:t>
            </w:r>
          </w:p>
        </w:tc>
        <w:tc>
          <w:tcPr>
            <w:tcW w:w="4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BAF5A" w14:textId="77777777" w:rsidR="0057696F" w:rsidRPr="00532F49" w:rsidRDefault="0057696F" w:rsidP="001C4BB9">
            <w:pPr>
              <w:jc w:val="center"/>
              <w:rPr>
                <w:rFonts w:ascii="Times New Roman" w:hAnsi="Times New Roman" w:cs="Times New Roman"/>
                <w:sz w:val="20"/>
                <w:szCs w:val="20"/>
              </w:rPr>
            </w:pPr>
            <w:r w:rsidRPr="00532F49">
              <w:rPr>
                <w:rFonts w:ascii="Times New Roman" w:hAnsi="Times New Roman" w:cs="Times New Roman"/>
                <w:sz w:val="20"/>
                <w:szCs w:val="20"/>
                <w:lang w:eastAsia="es-EC"/>
              </w:rPr>
              <w:t>5</w:t>
            </w:r>
          </w:p>
        </w:tc>
      </w:tr>
    </w:tbl>
    <w:p w14:paraId="47F6AC7B" w14:textId="77777777" w:rsidR="0057696F" w:rsidRPr="00532F49" w:rsidRDefault="0057696F" w:rsidP="0057696F">
      <w:pPr>
        <w:widowControl w:val="0"/>
        <w:autoSpaceDE w:val="0"/>
        <w:spacing w:line="200" w:lineRule="exact"/>
        <w:rPr>
          <w:rFonts w:ascii="Times New Roman" w:hAnsi="Times New Roman" w:cs="Times New Roman"/>
          <w:sz w:val="20"/>
          <w:szCs w:val="20"/>
        </w:rPr>
      </w:pPr>
    </w:p>
    <w:p w14:paraId="5D43CD5D" w14:textId="77777777" w:rsidR="0057696F" w:rsidRPr="00532F49" w:rsidRDefault="0057696F" w:rsidP="0057696F">
      <w:pPr>
        <w:widowControl w:val="0"/>
        <w:autoSpaceDE w:val="0"/>
        <w:spacing w:line="200" w:lineRule="exact"/>
        <w:rPr>
          <w:rFonts w:ascii="Times New Roman" w:hAnsi="Times New Roman" w:cs="Times New Roman"/>
          <w:sz w:val="20"/>
          <w:szCs w:val="20"/>
        </w:rPr>
      </w:pPr>
    </w:p>
    <w:p w14:paraId="0D2A4B18" w14:textId="57D6F003" w:rsidR="0057696F" w:rsidRDefault="0057696F" w:rsidP="0057696F">
      <w:pPr>
        <w:widowControl w:val="0"/>
        <w:autoSpaceDE w:val="0"/>
        <w:spacing w:before="35" w:line="252" w:lineRule="exact"/>
        <w:ind w:left="100" w:right="79"/>
        <w:jc w:val="both"/>
        <w:rPr>
          <w:rFonts w:ascii="Times New Roman" w:hAnsi="Times New Roman" w:cs="Times New Roman"/>
          <w:b/>
          <w:bCs/>
          <w:iCs/>
          <w:sz w:val="20"/>
          <w:szCs w:val="20"/>
        </w:rPr>
      </w:pPr>
      <w:r w:rsidRPr="00532F49">
        <w:rPr>
          <w:rFonts w:ascii="Times New Roman" w:hAnsi="Times New Roman" w:cs="Times New Roman"/>
          <w:b/>
          <w:bCs/>
          <w:iCs/>
          <w:sz w:val="20"/>
          <w:szCs w:val="20"/>
        </w:rPr>
        <w:t>(P</w:t>
      </w:r>
      <w:r w:rsidRPr="00532F49">
        <w:rPr>
          <w:rFonts w:ascii="Times New Roman" w:hAnsi="Times New Roman" w:cs="Times New Roman"/>
          <w:b/>
          <w:bCs/>
          <w:iCs/>
          <w:spacing w:val="1"/>
          <w:sz w:val="20"/>
          <w:szCs w:val="20"/>
        </w:rPr>
        <w:t>a</w:t>
      </w:r>
      <w:r w:rsidRPr="00532F49">
        <w:rPr>
          <w:rFonts w:ascii="Times New Roman" w:hAnsi="Times New Roman" w:cs="Times New Roman"/>
          <w:b/>
          <w:bCs/>
          <w:iCs/>
          <w:sz w:val="20"/>
          <w:szCs w:val="20"/>
        </w:rPr>
        <w:t>ra</w:t>
      </w:r>
      <w:r w:rsidRPr="00532F49">
        <w:rPr>
          <w:rFonts w:ascii="Times New Roman" w:hAnsi="Times New Roman" w:cs="Times New Roman"/>
          <w:b/>
          <w:bCs/>
          <w:iCs/>
          <w:spacing w:val="1"/>
          <w:sz w:val="20"/>
          <w:szCs w:val="20"/>
        </w:rPr>
        <w:t xml:space="preserve"> </w:t>
      </w:r>
      <w:r w:rsidRPr="00532F49">
        <w:rPr>
          <w:rFonts w:ascii="Times New Roman" w:hAnsi="Times New Roman" w:cs="Times New Roman"/>
          <w:b/>
          <w:bCs/>
          <w:iCs/>
          <w:sz w:val="20"/>
          <w:szCs w:val="20"/>
        </w:rPr>
        <w:t>acced</w:t>
      </w:r>
      <w:r w:rsidRPr="00532F49">
        <w:rPr>
          <w:rFonts w:ascii="Times New Roman" w:hAnsi="Times New Roman" w:cs="Times New Roman"/>
          <w:b/>
          <w:bCs/>
          <w:iCs/>
          <w:spacing w:val="1"/>
          <w:sz w:val="20"/>
          <w:szCs w:val="20"/>
        </w:rPr>
        <w:t>e</w:t>
      </w:r>
      <w:r w:rsidRPr="00532F49">
        <w:rPr>
          <w:rFonts w:ascii="Times New Roman" w:hAnsi="Times New Roman" w:cs="Times New Roman"/>
          <w:b/>
          <w:bCs/>
          <w:iCs/>
          <w:sz w:val="20"/>
          <w:szCs w:val="20"/>
        </w:rPr>
        <w:t>r</w:t>
      </w:r>
      <w:r w:rsidRPr="00532F49">
        <w:rPr>
          <w:rFonts w:ascii="Times New Roman" w:hAnsi="Times New Roman" w:cs="Times New Roman"/>
          <w:b/>
          <w:bCs/>
          <w:iCs/>
          <w:spacing w:val="-6"/>
          <w:sz w:val="20"/>
          <w:szCs w:val="20"/>
        </w:rPr>
        <w:t xml:space="preserve"> </w:t>
      </w:r>
      <w:r w:rsidRPr="00532F49">
        <w:rPr>
          <w:rFonts w:ascii="Times New Roman" w:hAnsi="Times New Roman" w:cs="Times New Roman"/>
          <w:b/>
          <w:bCs/>
          <w:iCs/>
          <w:sz w:val="20"/>
          <w:szCs w:val="20"/>
        </w:rPr>
        <w:t>a</w:t>
      </w:r>
      <w:r w:rsidRPr="00532F49">
        <w:rPr>
          <w:rFonts w:ascii="Times New Roman" w:hAnsi="Times New Roman" w:cs="Times New Roman"/>
          <w:b/>
          <w:bCs/>
          <w:iCs/>
          <w:spacing w:val="4"/>
          <w:sz w:val="20"/>
          <w:szCs w:val="20"/>
        </w:rPr>
        <w:t xml:space="preserve"> </w:t>
      </w:r>
      <w:r w:rsidRPr="00532F49">
        <w:rPr>
          <w:rFonts w:ascii="Times New Roman" w:hAnsi="Times New Roman" w:cs="Times New Roman"/>
          <w:b/>
          <w:bCs/>
          <w:iCs/>
          <w:sz w:val="20"/>
          <w:szCs w:val="20"/>
        </w:rPr>
        <w:t>la</w:t>
      </w:r>
      <w:r w:rsidRPr="00532F49">
        <w:rPr>
          <w:rFonts w:ascii="Times New Roman" w:hAnsi="Times New Roman" w:cs="Times New Roman"/>
          <w:b/>
          <w:bCs/>
          <w:iCs/>
          <w:spacing w:val="4"/>
          <w:sz w:val="20"/>
          <w:szCs w:val="20"/>
        </w:rPr>
        <w:t xml:space="preserve"> </w:t>
      </w:r>
      <w:r w:rsidRPr="00532F49">
        <w:rPr>
          <w:rFonts w:ascii="Times New Roman" w:hAnsi="Times New Roman" w:cs="Times New Roman"/>
          <w:b/>
          <w:bCs/>
          <w:iCs/>
          <w:sz w:val="20"/>
          <w:szCs w:val="20"/>
        </w:rPr>
        <w:t>p</w:t>
      </w:r>
      <w:r w:rsidRPr="00532F49">
        <w:rPr>
          <w:rFonts w:ascii="Times New Roman" w:hAnsi="Times New Roman" w:cs="Times New Roman"/>
          <w:b/>
          <w:bCs/>
          <w:iCs/>
          <w:spacing w:val="1"/>
          <w:sz w:val="20"/>
          <w:szCs w:val="20"/>
        </w:rPr>
        <w:t>un</w:t>
      </w:r>
      <w:r w:rsidRPr="00532F49">
        <w:rPr>
          <w:rFonts w:ascii="Times New Roman" w:hAnsi="Times New Roman" w:cs="Times New Roman"/>
          <w:b/>
          <w:bCs/>
          <w:iCs/>
          <w:sz w:val="20"/>
          <w:szCs w:val="20"/>
        </w:rPr>
        <w:t>tuación</w:t>
      </w:r>
      <w:r w:rsidRPr="00532F49">
        <w:rPr>
          <w:rFonts w:ascii="Times New Roman" w:hAnsi="Times New Roman" w:cs="Times New Roman"/>
          <w:b/>
          <w:bCs/>
          <w:iCs/>
          <w:spacing w:val="-5"/>
          <w:sz w:val="20"/>
          <w:szCs w:val="20"/>
        </w:rPr>
        <w:t xml:space="preserve"> </w:t>
      </w:r>
      <w:proofErr w:type="gramStart"/>
      <w:r w:rsidRPr="00532F49">
        <w:rPr>
          <w:rFonts w:ascii="Times New Roman" w:hAnsi="Times New Roman" w:cs="Times New Roman"/>
          <w:b/>
          <w:bCs/>
          <w:iCs/>
          <w:sz w:val="20"/>
          <w:szCs w:val="20"/>
        </w:rPr>
        <w:t>de</w:t>
      </w:r>
      <w:r w:rsidRPr="00532F49">
        <w:rPr>
          <w:rFonts w:ascii="Times New Roman" w:hAnsi="Times New Roman" w:cs="Times New Roman"/>
          <w:b/>
          <w:bCs/>
          <w:iCs/>
          <w:spacing w:val="3"/>
          <w:sz w:val="20"/>
          <w:szCs w:val="20"/>
        </w:rPr>
        <w:t xml:space="preserve"> </w:t>
      </w:r>
      <w:r w:rsidRPr="00532F49">
        <w:rPr>
          <w:rFonts w:ascii="Times New Roman" w:hAnsi="Times New Roman" w:cs="Times New Roman"/>
          <w:b/>
          <w:bCs/>
          <w:iCs/>
          <w:sz w:val="20"/>
          <w:szCs w:val="20"/>
        </w:rPr>
        <w:t>acuerdo</w:t>
      </w:r>
      <w:r w:rsidRPr="00532F49">
        <w:rPr>
          <w:rFonts w:ascii="Times New Roman" w:hAnsi="Times New Roman" w:cs="Times New Roman"/>
          <w:b/>
          <w:bCs/>
          <w:iCs/>
          <w:spacing w:val="-2"/>
          <w:sz w:val="20"/>
          <w:szCs w:val="20"/>
        </w:rPr>
        <w:t xml:space="preserve"> </w:t>
      </w:r>
      <w:r w:rsidRPr="00532F49">
        <w:rPr>
          <w:rFonts w:ascii="Times New Roman" w:hAnsi="Times New Roman" w:cs="Times New Roman"/>
          <w:b/>
          <w:bCs/>
          <w:iCs/>
          <w:sz w:val="20"/>
          <w:szCs w:val="20"/>
        </w:rPr>
        <w:t>a</w:t>
      </w:r>
      <w:proofErr w:type="gramEnd"/>
      <w:r w:rsidRPr="00532F49">
        <w:rPr>
          <w:rFonts w:ascii="Times New Roman" w:hAnsi="Times New Roman" w:cs="Times New Roman"/>
          <w:b/>
          <w:bCs/>
          <w:iCs/>
          <w:spacing w:val="4"/>
          <w:sz w:val="20"/>
          <w:szCs w:val="20"/>
        </w:rPr>
        <w:t xml:space="preserve"> </w:t>
      </w:r>
      <w:r w:rsidRPr="00532F49">
        <w:rPr>
          <w:rFonts w:ascii="Times New Roman" w:hAnsi="Times New Roman" w:cs="Times New Roman"/>
          <w:b/>
          <w:bCs/>
          <w:iCs/>
          <w:sz w:val="20"/>
          <w:szCs w:val="20"/>
        </w:rPr>
        <w:t>los</w:t>
      </w:r>
      <w:r w:rsidRPr="00532F49">
        <w:rPr>
          <w:rFonts w:ascii="Times New Roman" w:hAnsi="Times New Roman" w:cs="Times New Roman"/>
          <w:b/>
          <w:bCs/>
          <w:iCs/>
          <w:spacing w:val="2"/>
          <w:sz w:val="20"/>
          <w:szCs w:val="20"/>
        </w:rPr>
        <w:t xml:space="preserve"> </w:t>
      </w:r>
      <w:r w:rsidRPr="00532F49">
        <w:rPr>
          <w:rFonts w:ascii="Times New Roman" w:hAnsi="Times New Roman" w:cs="Times New Roman"/>
          <w:b/>
          <w:bCs/>
          <w:iCs/>
          <w:sz w:val="20"/>
          <w:szCs w:val="20"/>
        </w:rPr>
        <w:t>crite</w:t>
      </w:r>
      <w:r w:rsidRPr="00532F49">
        <w:rPr>
          <w:rFonts w:ascii="Times New Roman" w:hAnsi="Times New Roman" w:cs="Times New Roman"/>
          <w:b/>
          <w:bCs/>
          <w:iCs/>
          <w:spacing w:val="-1"/>
          <w:sz w:val="20"/>
          <w:szCs w:val="20"/>
        </w:rPr>
        <w:t>r</w:t>
      </w:r>
      <w:r w:rsidRPr="00532F49">
        <w:rPr>
          <w:rFonts w:ascii="Times New Roman" w:hAnsi="Times New Roman" w:cs="Times New Roman"/>
          <w:b/>
          <w:bCs/>
          <w:iCs/>
          <w:sz w:val="20"/>
          <w:szCs w:val="20"/>
        </w:rPr>
        <w:t>ios</w:t>
      </w:r>
      <w:r w:rsidRPr="00532F49">
        <w:rPr>
          <w:rFonts w:ascii="Times New Roman" w:hAnsi="Times New Roman" w:cs="Times New Roman"/>
          <w:b/>
          <w:bCs/>
          <w:iCs/>
          <w:spacing w:val="-2"/>
          <w:sz w:val="20"/>
          <w:szCs w:val="20"/>
        </w:rPr>
        <w:t xml:space="preserve"> </w:t>
      </w:r>
      <w:r w:rsidRPr="00532F49">
        <w:rPr>
          <w:rFonts w:ascii="Times New Roman" w:hAnsi="Times New Roman" w:cs="Times New Roman"/>
          <w:b/>
          <w:bCs/>
          <w:iCs/>
          <w:sz w:val="20"/>
          <w:szCs w:val="20"/>
        </w:rPr>
        <w:t>inclusi</w:t>
      </w:r>
      <w:r w:rsidRPr="00532F49">
        <w:rPr>
          <w:rFonts w:ascii="Times New Roman" w:hAnsi="Times New Roman" w:cs="Times New Roman"/>
          <w:b/>
          <w:bCs/>
          <w:iCs/>
          <w:spacing w:val="2"/>
          <w:sz w:val="20"/>
          <w:szCs w:val="20"/>
        </w:rPr>
        <w:t>ó</w:t>
      </w:r>
      <w:r w:rsidRPr="00532F49">
        <w:rPr>
          <w:rFonts w:ascii="Times New Roman" w:hAnsi="Times New Roman" w:cs="Times New Roman"/>
          <w:b/>
          <w:bCs/>
          <w:iCs/>
          <w:sz w:val="20"/>
          <w:szCs w:val="20"/>
        </w:rPr>
        <w:t>n,</w:t>
      </w:r>
      <w:r w:rsidRPr="00532F49">
        <w:rPr>
          <w:rFonts w:ascii="Times New Roman" w:hAnsi="Times New Roman" w:cs="Times New Roman"/>
          <w:b/>
          <w:bCs/>
          <w:iCs/>
          <w:spacing w:val="-1"/>
          <w:sz w:val="20"/>
          <w:szCs w:val="20"/>
        </w:rPr>
        <w:t xml:space="preserve"> </w:t>
      </w:r>
      <w:r w:rsidRPr="00532F49">
        <w:rPr>
          <w:rFonts w:ascii="Times New Roman" w:hAnsi="Times New Roman" w:cs="Times New Roman"/>
          <w:b/>
          <w:bCs/>
          <w:iCs/>
          <w:sz w:val="20"/>
          <w:szCs w:val="20"/>
        </w:rPr>
        <w:t>se</w:t>
      </w:r>
      <w:r w:rsidRPr="00532F49">
        <w:rPr>
          <w:rFonts w:ascii="Times New Roman" w:hAnsi="Times New Roman" w:cs="Times New Roman"/>
          <w:b/>
          <w:bCs/>
          <w:iCs/>
          <w:spacing w:val="2"/>
          <w:sz w:val="20"/>
          <w:szCs w:val="20"/>
        </w:rPr>
        <w:t xml:space="preserve"> </w:t>
      </w:r>
      <w:r w:rsidRPr="00532F49">
        <w:rPr>
          <w:rFonts w:ascii="Times New Roman" w:hAnsi="Times New Roman" w:cs="Times New Roman"/>
          <w:b/>
          <w:bCs/>
          <w:iCs/>
          <w:sz w:val="20"/>
          <w:szCs w:val="20"/>
        </w:rPr>
        <w:t>de</w:t>
      </w:r>
      <w:r w:rsidRPr="00532F49">
        <w:rPr>
          <w:rFonts w:ascii="Times New Roman" w:hAnsi="Times New Roman" w:cs="Times New Roman"/>
          <w:b/>
          <w:bCs/>
          <w:iCs/>
          <w:spacing w:val="1"/>
          <w:sz w:val="20"/>
          <w:szCs w:val="20"/>
        </w:rPr>
        <w:t>b</w:t>
      </w:r>
      <w:r w:rsidRPr="00532F49">
        <w:rPr>
          <w:rFonts w:ascii="Times New Roman" w:hAnsi="Times New Roman" w:cs="Times New Roman"/>
          <w:b/>
          <w:bCs/>
          <w:iCs/>
          <w:sz w:val="20"/>
          <w:szCs w:val="20"/>
        </w:rPr>
        <w:t>erá ac</w:t>
      </w:r>
      <w:r w:rsidRPr="00532F49">
        <w:rPr>
          <w:rFonts w:ascii="Times New Roman" w:hAnsi="Times New Roman" w:cs="Times New Roman"/>
          <w:b/>
          <w:bCs/>
          <w:iCs/>
          <w:spacing w:val="1"/>
          <w:sz w:val="20"/>
          <w:szCs w:val="20"/>
        </w:rPr>
        <w:t>o</w:t>
      </w:r>
      <w:r w:rsidRPr="00532F49">
        <w:rPr>
          <w:rFonts w:ascii="Times New Roman" w:hAnsi="Times New Roman" w:cs="Times New Roman"/>
          <w:b/>
          <w:bCs/>
          <w:iCs/>
          <w:sz w:val="20"/>
          <w:szCs w:val="20"/>
        </w:rPr>
        <w:t>mpañ</w:t>
      </w:r>
      <w:r w:rsidRPr="00532F49">
        <w:rPr>
          <w:rFonts w:ascii="Times New Roman" w:hAnsi="Times New Roman" w:cs="Times New Roman"/>
          <w:b/>
          <w:bCs/>
          <w:iCs/>
          <w:spacing w:val="1"/>
          <w:sz w:val="20"/>
          <w:szCs w:val="20"/>
        </w:rPr>
        <w:t>a</w:t>
      </w:r>
      <w:r w:rsidRPr="00532F49">
        <w:rPr>
          <w:rFonts w:ascii="Times New Roman" w:hAnsi="Times New Roman" w:cs="Times New Roman"/>
          <w:b/>
          <w:bCs/>
          <w:iCs/>
          <w:sz w:val="20"/>
          <w:szCs w:val="20"/>
        </w:rPr>
        <w:t>r</w:t>
      </w:r>
      <w:r w:rsidRPr="00532F49">
        <w:rPr>
          <w:rFonts w:ascii="Times New Roman" w:hAnsi="Times New Roman" w:cs="Times New Roman"/>
          <w:b/>
          <w:bCs/>
          <w:iCs/>
          <w:spacing w:val="-9"/>
          <w:sz w:val="20"/>
          <w:szCs w:val="20"/>
        </w:rPr>
        <w:t xml:space="preserve"> </w:t>
      </w:r>
      <w:r w:rsidRPr="00532F49">
        <w:rPr>
          <w:rFonts w:ascii="Times New Roman" w:hAnsi="Times New Roman" w:cs="Times New Roman"/>
          <w:b/>
          <w:bCs/>
          <w:iCs/>
          <w:sz w:val="20"/>
          <w:szCs w:val="20"/>
        </w:rPr>
        <w:t>a</w:t>
      </w:r>
      <w:r w:rsidRPr="00532F49">
        <w:rPr>
          <w:rFonts w:ascii="Times New Roman" w:hAnsi="Times New Roman" w:cs="Times New Roman"/>
          <w:b/>
          <w:bCs/>
          <w:iCs/>
          <w:spacing w:val="3"/>
          <w:sz w:val="20"/>
          <w:szCs w:val="20"/>
        </w:rPr>
        <w:t xml:space="preserve"> </w:t>
      </w:r>
      <w:r w:rsidRPr="00532F49">
        <w:rPr>
          <w:rFonts w:ascii="Times New Roman" w:hAnsi="Times New Roman" w:cs="Times New Roman"/>
          <w:b/>
          <w:bCs/>
          <w:iCs/>
          <w:sz w:val="20"/>
          <w:szCs w:val="20"/>
        </w:rPr>
        <w:t>la</w:t>
      </w:r>
      <w:r w:rsidRPr="00532F49">
        <w:rPr>
          <w:rFonts w:ascii="Times New Roman" w:hAnsi="Times New Roman" w:cs="Times New Roman"/>
          <w:b/>
          <w:bCs/>
          <w:iCs/>
          <w:spacing w:val="3"/>
          <w:sz w:val="20"/>
          <w:szCs w:val="20"/>
        </w:rPr>
        <w:t xml:space="preserve"> </w:t>
      </w:r>
      <w:r w:rsidRPr="00532F49">
        <w:rPr>
          <w:rFonts w:ascii="Times New Roman" w:hAnsi="Times New Roman" w:cs="Times New Roman"/>
          <w:b/>
          <w:bCs/>
          <w:iCs/>
          <w:sz w:val="20"/>
          <w:szCs w:val="20"/>
        </w:rPr>
        <w:t>ofer</w:t>
      </w:r>
      <w:r w:rsidRPr="00532F49">
        <w:rPr>
          <w:rFonts w:ascii="Times New Roman" w:hAnsi="Times New Roman" w:cs="Times New Roman"/>
          <w:b/>
          <w:bCs/>
          <w:iCs/>
          <w:spacing w:val="-4"/>
          <w:sz w:val="20"/>
          <w:szCs w:val="20"/>
        </w:rPr>
        <w:t>t</w:t>
      </w:r>
      <w:r w:rsidRPr="00532F49">
        <w:rPr>
          <w:rFonts w:ascii="Times New Roman" w:hAnsi="Times New Roman" w:cs="Times New Roman"/>
          <w:b/>
          <w:bCs/>
          <w:iCs/>
          <w:sz w:val="20"/>
          <w:szCs w:val="20"/>
        </w:rPr>
        <w:t>a la</w:t>
      </w:r>
      <w:r w:rsidRPr="00532F49">
        <w:rPr>
          <w:rFonts w:ascii="Times New Roman" w:hAnsi="Times New Roman" w:cs="Times New Roman"/>
          <w:b/>
          <w:bCs/>
          <w:iCs/>
          <w:spacing w:val="-2"/>
          <w:sz w:val="20"/>
          <w:szCs w:val="20"/>
        </w:rPr>
        <w:t xml:space="preserve"> </w:t>
      </w:r>
      <w:r w:rsidRPr="00532F49">
        <w:rPr>
          <w:rFonts w:ascii="Times New Roman" w:hAnsi="Times New Roman" w:cs="Times New Roman"/>
          <w:b/>
          <w:bCs/>
          <w:iCs/>
          <w:spacing w:val="1"/>
          <w:sz w:val="20"/>
          <w:szCs w:val="20"/>
        </w:rPr>
        <w:t>d</w:t>
      </w:r>
      <w:r w:rsidRPr="00532F49">
        <w:rPr>
          <w:rFonts w:ascii="Times New Roman" w:hAnsi="Times New Roman" w:cs="Times New Roman"/>
          <w:b/>
          <w:bCs/>
          <w:iCs/>
          <w:sz w:val="20"/>
          <w:szCs w:val="20"/>
        </w:rPr>
        <w:t>ocumen</w:t>
      </w:r>
      <w:r w:rsidRPr="00532F49">
        <w:rPr>
          <w:rFonts w:ascii="Times New Roman" w:hAnsi="Times New Roman" w:cs="Times New Roman"/>
          <w:b/>
          <w:bCs/>
          <w:iCs/>
          <w:spacing w:val="-3"/>
          <w:sz w:val="20"/>
          <w:szCs w:val="20"/>
        </w:rPr>
        <w:t>t</w:t>
      </w:r>
      <w:r w:rsidRPr="00532F49">
        <w:rPr>
          <w:rFonts w:ascii="Times New Roman" w:hAnsi="Times New Roman" w:cs="Times New Roman"/>
          <w:b/>
          <w:bCs/>
          <w:iCs/>
          <w:sz w:val="20"/>
          <w:szCs w:val="20"/>
        </w:rPr>
        <w:t>aci</w:t>
      </w:r>
      <w:r w:rsidRPr="00532F49">
        <w:rPr>
          <w:rFonts w:ascii="Times New Roman" w:hAnsi="Times New Roman" w:cs="Times New Roman"/>
          <w:b/>
          <w:bCs/>
          <w:iCs/>
          <w:spacing w:val="1"/>
          <w:sz w:val="20"/>
          <w:szCs w:val="20"/>
        </w:rPr>
        <w:t>ó</w:t>
      </w:r>
      <w:r w:rsidRPr="00532F49">
        <w:rPr>
          <w:rFonts w:ascii="Times New Roman" w:hAnsi="Times New Roman" w:cs="Times New Roman"/>
          <w:b/>
          <w:bCs/>
          <w:iCs/>
          <w:sz w:val="20"/>
          <w:szCs w:val="20"/>
        </w:rPr>
        <w:t>n</w:t>
      </w:r>
      <w:r w:rsidRPr="00532F49">
        <w:rPr>
          <w:rFonts w:ascii="Times New Roman" w:hAnsi="Times New Roman" w:cs="Times New Roman"/>
          <w:b/>
          <w:bCs/>
          <w:iCs/>
          <w:spacing w:val="-14"/>
          <w:sz w:val="20"/>
          <w:szCs w:val="20"/>
        </w:rPr>
        <w:t xml:space="preserve"> </w:t>
      </w:r>
      <w:r w:rsidRPr="00532F49">
        <w:rPr>
          <w:rFonts w:ascii="Times New Roman" w:hAnsi="Times New Roman" w:cs="Times New Roman"/>
          <w:b/>
          <w:bCs/>
          <w:iCs/>
          <w:spacing w:val="1"/>
          <w:sz w:val="20"/>
          <w:szCs w:val="20"/>
        </w:rPr>
        <w:t>q</w:t>
      </w:r>
      <w:r w:rsidRPr="00532F49">
        <w:rPr>
          <w:rFonts w:ascii="Times New Roman" w:hAnsi="Times New Roman" w:cs="Times New Roman"/>
          <w:b/>
          <w:bCs/>
          <w:iCs/>
          <w:sz w:val="20"/>
          <w:szCs w:val="20"/>
        </w:rPr>
        <w:t>ue</w:t>
      </w:r>
      <w:r w:rsidRPr="00532F49">
        <w:rPr>
          <w:rFonts w:ascii="Times New Roman" w:hAnsi="Times New Roman" w:cs="Times New Roman"/>
          <w:b/>
          <w:bCs/>
          <w:iCs/>
          <w:spacing w:val="-3"/>
          <w:sz w:val="20"/>
          <w:szCs w:val="20"/>
        </w:rPr>
        <w:t xml:space="preserve"> </w:t>
      </w:r>
      <w:r w:rsidRPr="00532F49">
        <w:rPr>
          <w:rFonts w:ascii="Times New Roman" w:hAnsi="Times New Roman" w:cs="Times New Roman"/>
          <w:b/>
          <w:bCs/>
          <w:iCs/>
          <w:spacing w:val="1"/>
          <w:sz w:val="20"/>
          <w:szCs w:val="20"/>
        </w:rPr>
        <w:t>a</w:t>
      </w:r>
      <w:r w:rsidRPr="00532F49">
        <w:rPr>
          <w:rFonts w:ascii="Times New Roman" w:hAnsi="Times New Roman" w:cs="Times New Roman"/>
          <w:b/>
          <w:bCs/>
          <w:iCs/>
          <w:sz w:val="20"/>
          <w:szCs w:val="20"/>
        </w:rPr>
        <w:t>c</w:t>
      </w:r>
      <w:r w:rsidRPr="00532F49">
        <w:rPr>
          <w:rFonts w:ascii="Times New Roman" w:hAnsi="Times New Roman" w:cs="Times New Roman"/>
          <w:b/>
          <w:bCs/>
          <w:iCs/>
          <w:spacing w:val="-4"/>
          <w:sz w:val="20"/>
          <w:szCs w:val="20"/>
        </w:rPr>
        <w:t>r</w:t>
      </w:r>
      <w:r w:rsidRPr="00532F49">
        <w:rPr>
          <w:rFonts w:ascii="Times New Roman" w:hAnsi="Times New Roman" w:cs="Times New Roman"/>
          <w:b/>
          <w:bCs/>
          <w:iCs/>
          <w:sz w:val="20"/>
          <w:szCs w:val="20"/>
        </w:rPr>
        <w:t>edite</w:t>
      </w:r>
      <w:r w:rsidRPr="00532F49">
        <w:rPr>
          <w:rFonts w:ascii="Times New Roman" w:hAnsi="Times New Roman" w:cs="Times New Roman"/>
          <w:b/>
          <w:bCs/>
          <w:iCs/>
          <w:spacing w:val="-3"/>
          <w:sz w:val="20"/>
          <w:szCs w:val="20"/>
        </w:rPr>
        <w:t xml:space="preserve"> </w:t>
      </w:r>
      <w:r w:rsidRPr="00532F49">
        <w:rPr>
          <w:rFonts w:ascii="Times New Roman" w:hAnsi="Times New Roman" w:cs="Times New Roman"/>
          <w:b/>
          <w:bCs/>
          <w:iCs/>
          <w:sz w:val="20"/>
          <w:szCs w:val="20"/>
        </w:rPr>
        <w:t>la con</w:t>
      </w:r>
      <w:r w:rsidRPr="00532F49">
        <w:rPr>
          <w:rFonts w:ascii="Times New Roman" w:hAnsi="Times New Roman" w:cs="Times New Roman"/>
          <w:b/>
          <w:bCs/>
          <w:iCs/>
          <w:spacing w:val="1"/>
          <w:sz w:val="20"/>
          <w:szCs w:val="20"/>
        </w:rPr>
        <w:t>d</w:t>
      </w:r>
      <w:r w:rsidRPr="00532F49">
        <w:rPr>
          <w:rFonts w:ascii="Times New Roman" w:hAnsi="Times New Roman" w:cs="Times New Roman"/>
          <w:b/>
          <w:bCs/>
          <w:iCs/>
          <w:sz w:val="20"/>
          <w:szCs w:val="20"/>
        </w:rPr>
        <w:t>i</w:t>
      </w:r>
      <w:r w:rsidRPr="00532F49">
        <w:rPr>
          <w:rFonts w:ascii="Times New Roman" w:hAnsi="Times New Roman" w:cs="Times New Roman"/>
          <w:b/>
          <w:bCs/>
          <w:iCs/>
          <w:spacing w:val="-1"/>
          <w:sz w:val="20"/>
          <w:szCs w:val="20"/>
        </w:rPr>
        <w:t>c</w:t>
      </w:r>
      <w:r w:rsidRPr="00532F49">
        <w:rPr>
          <w:rFonts w:ascii="Times New Roman" w:hAnsi="Times New Roman" w:cs="Times New Roman"/>
          <w:b/>
          <w:bCs/>
          <w:iCs/>
          <w:sz w:val="20"/>
          <w:szCs w:val="20"/>
        </w:rPr>
        <w:t>ión</w:t>
      </w:r>
      <w:r w:rsidRPr="00532F49">
        <w:rPr>
          <w:rFonts w:ascii="Times New Roman" w:hAnsi="Times New Roman" w:cs="Times New Roman"/>
          <w:b/>
          <w:bCs/>
          <w:iCs/>
          <w:spacing w:val="-7"/>
          <w:sz w:val="20"/>
          <w:szCs w:val="20"/>
        </w:rPr>
        <w:t xml:space="preserve"> </w:t>
      </w:r>
      <w:r w:rsidRPr="00532F49">
        <w:rPr>
          <w:rFonts w:ascii="Times New Roman" w:hAnsi="Times New Roman" w:cs="Times New Roman"/>
          <w:b/>
          <w:bCs/>
          <w:iCs/>
          <w:sz w:val="20"/>
          <w:szCs w:val="20"/>
        </w:rPr>
        <w:t>señ</w:t>
      </w:r>
      <w:r w:rsidRPr="00532F49">
        <w:rPr>
          <w:rFonts w:ascii="Times New Roman" w:hAnsi="Times New Roman" w:cs="Times New Roman"/>
          <w:b/>
          <w:bCs/>
          <w:iCs/>
          <w:spacing w:val="1"/>
          <w:sz w:val="20"/>
          <w:szCs w:val="20"/>
        </w:rPr>
        <w:t>a</w:t>
      </w:r>
      <w:r w:rsidRPr="00532F49">
        <w:rPr>
          <w:rFonts w:ascii="Times New Roman" w:hAnsi="Times New Roman" w:cs="Times New Roman"/>
          <w:b/>
          <w:bCs/>
          <w:iCs/>
          <w:sz w:val="20"/>
          <w:szCs w:val="20"/>
        </w:rPr>
        <w:t>lada).</w:t>
      </w:r>
    </w:p>
    <w:p w14:paraId="34E5BA21" w14:textId="77777777" w:rsidR="00645EE0" w:rsidRPr="00532F49" w:rsidRDefault="00645EE0" w:rsidP="0057696F">
      <w:pPr>
        <w:widowControl w:val="0"/>
        <w:autoSpaceDE w:val="0"/>
        <w:spacing w:before="35" w:line="252" w:lineRule="exact"/>
        <w:ind w:left="100" w:right="79"/>
        <w:jc w:val="both"/>
        <w:rPr>
          <w:rFonts w:ascii="Times New Roman" w:hAnsi="Times New Roman" w:cs="Times New Roman"/>
          <w:b/>
          <w:bCs/>
          <w:iCs/>
          <w:sz w:val="20"/>
          <w:szCs w:val="20"/>
        </w:rPr>
      </w:pPr>
    </w:p>
    <w:p w14:paraId="2A8F972F" w14:textId="77777777" w:rsidR="0057696F" w:rsidRPr="00532F49" w:rsidRDefault="0057696F" w:rsidP="0057696F">
      <w:pPr>
        <w:widowControl w:val="0"/>
        <w:autoSpaceDE w:val="0"/>
        <w:spacing w:line="200" w:lineRule="exact"/>
        <w:rPr>
          <w:rFonts w:ascii="Times New Roman" w:hAnsi="Times New Roman" w:cs="Times New Roman"/>
          <w:sz w:val="20"/>
          <w:szCs w:val="20"/>
        </w:rPr>
      </w:pPr>
    </w:p>
    <w:p w14:paraId="61A7BA24" w14:textId="4B99E85A" w:rsidR="0057696F" w:rsidRPr="00532F49" w:rsidRDefault="0057696F" w:rsidP="0057696F">
      <w:pPr>
        <w:widowControl w:val="0"/>
        <w:autoSpaceDE w:val="0"/>
        <w:spacing w:before="56" w:line="258" w:lineRule="exact"/>
        <w:rPr>
          <w:rFonts w:ascii="Times New Roman" w:hAnsi="Times New Roman" w:cs="Times New Roman"/>
          <w:b/>
          <w:bCs/>
          <w:sz w:val="20"/>
          <w:szCs w:val="20"/>
        </w:rPr>
      </w:pPr>
      <w:r w:rsidRPr="00532F49">
        <w:rPr>
          <w:rFonts w:ascii="Times New Roman" w:hAnsi="Times New Roman" w:cs="Times New Roman"/>
          <w:b/>
          <w:sz w:val="20"/>
          <w:szCs w:val="20"/>
        </w:rPr>
        <w:lastRenderedPageBreak/>
        <w:t>2.2.</w:t>
      </w:r>
      <w:r w:rsidRPr="00532F49">
        <w:rPr>
          <w:rFonts w:ascii="Times New Roman" w:hAnsi="Times New Roman" w:cs="Times New Roman"/>
          <w:sz w:val="20"/>
          <w:szCs w:val="20"/>
        </w:rPr>
        <w:t xml:space="preserve"> </w:t>
      </w:r>
      <w:r w:rsidRPr="00532F49">
        <w:rPr>
          <w:rFonts w:ascii="Times New Roman" w:hAnsi="Times New Roman" w:cs="Times New Roman"/>
          <w:b/>
          <w:bCs/>
          <w:spacing w:val="-5"/>
          <w:sz w:val="20"/>
          <w:szCs w:val="20"/>
        </w:rPr>
        <w:t xml:space="preserve"> </w:t>
      </w:r>
      <w:r w:rsidR="00775FAE">
        <w:rPr>
          <w:rFonts w:ascii="Times New Roman" w:hAnsi="Times New Roman" w:cs="Times New Roman"/>
          <w:b/>
          <w:bCs/>
          <w:sz w:val="20"/>
          <w:szCs w:val="20"/>
        </w:rPr>
        <w:t>C</w:t>
      </w:r>
      <w:r w:rsidR="00775FAE" w:rsidRPr="00532F49">
        <w:rPr>
          <w:rFonts w:ascii="Times New Roman" w:hAnsi="Times New Roman" w:cs="Times New Roman"/>
          <w:b/>
          <w:bCs/>
          <w:sz w:val="20"/>
          <w:szCs w:val="20"/>
        </w:rPr>
        <w:t>rit</w:t>
      </w:r>
      <w:r w:rsidR="00775FAE" w:rsidRPr="00532F49">
        <w:rPr>
          <w:rFonts w:ascii="Times New Roman" w:hAnsi="Times New Roman" w:cs="Times New Roman"/>
          <w:b/>
          <w:bCs/>
          <w:spacing w:val="1"/>
          <w:sz w:val="20"/>
          <w:szCs w:val="20"/>
        </w:rPr>
        <w:t>e</w:t>
      </w:r>
      <w:r w:rsidR="00775FAE" w:rsidRPr="00532F49">
        <w:rPr>
          <w:rFonts w:ascii="Times New Roman" w:hAnsi="Times New Roman" w:cs="Times New Roman"/>
          <w:b/>
          <w:bCs/>
          <w:sz w:val="20"/>
          <w:szCs w:val="20"/>
        </w:rPr>
        <w:t>ri</w:t>
      </w:r>
      <w:r w:rsidR="00775FAE" w:rsidRPr="00532F49">
        <w:rPr>
          <w:rFonts w:ascii="Times New Roman" w:hAnsi="Times New Roman" w:cs="Times New Roman"/>
          <w:b/>
          <w:bCs/>
          <w:spacing w:val="-1"/>
          <w:sz w:val="20"/>
          <w:szCs w:val="20"/>
        </w:rPr>
        <w:t>o</w:t>
      </w:r>
      <w:r w:rsidR="00775FAE" w:rsidRPr="00532F49">
        <w:rPr>
          <w:rFonts w:ascii="Times New Roman" w:hAnsi="Times New Roman" w:cs="Times New Roman"/>
          <w:b/>
          <w:bCs/>
          <w:sz w:val="20"/>
          <w:szCs w:val="20"/>
        </w:rPr>
        <w:t>s</w:t>
      </w:r>
      <w:r w:rsidR="00775FAE" w:rsidRPr="00532F49">
        <w:rPr>
          <w:rFonts w:ascii="Times New Roman" w:hAnsi="Times New Roman" w:cs="Times New Roman"/>
          <w:b/>
          <w:bCs/>
          <w:spacing w:val="-11"/>
          <w:sz w:val="20"/>
          <w:szCs w:val="20"/>
        </w:rPr>
        <w:t xml:space="preserve"> </w:t>
      </w:r>
      <w:r w:rsidR="00775FAE" w:rsidRPr="00532F49">
        <w:rPr>
          <w:rFonts w:ascii="Times New Roman" w:hAnsi="Times New Roman" w:cs="Times New Roman"/>
          <w:b/>
          <w:bCs/>
          <w:sz w:val="20"/>
          <w:szCs w:val="20"/>
        </w:rPr>
        <w:t>de</w:t>
      </w:r>
      <w:r w:rsidR="00775FAE" w:rsidRPr="00532F49">
        <w:rPr>
          <w:rFonts w:ascii="Times New Roman" w:hAnsi="Times New Roman" w:cs="Times New Roman"/>
          <w:b/>
          <w:bCs/>
          <w:spacing w:val="-3"/>
          <w:sz w:val="20"/>
          <w:szCs w:val="20"/>
        </w:rPr>
        <w:t xml:space="preserve"> </w:t>
      </w:r>
      <w:r w:rsidR="00775FAE" w:rsidRPr="00532F49">
        <w:rPr>
          <w:rFonts w:ascii="Times New Roman" w:hAnsi="Times New Roman" w:cs="Times New Roman"/>
          <w:b/>
          <w:bCs/>
          <w:spacing w:val="1"/>
          <w:sz w:val="20"/>
          <w:szCs w:val="20"/>
        </w:rPr>
        <w:t>i</w:t>
      </w:r>
      <w:r w:rsidR="00775FAE" w:rsidRPr="00532F49">
        <w:rPr>
          <w:rFonts w:ascii="Times New Roman" w:hAnsi="Times New Roman" w:cs="Times New Roman"/>
          <w:b/>
          <w:bCs/>
          <w:sz w:val="20"/>
          <w:szCs w:val="20"/>
        </w:rPr>
        <w:t>gua</w:t>
      </w:r>
      <w:r w:rsidR="00775FAE" w:rsidRPr="00532F49">
        <w:rPr>
          <w:rFonts w:ascii="Times New Roman" w:hAnsi="Times New Roman" w:cs="Times New Roman"/>
          <w:b/>
          <w:bCs/>
          <w:spacing w:val="1"/>
          <w:sz w:val="20"/>
          <w:szCs w:val="20"/>
        </w:rPr>
        <w:t>l</w:t>
      </w:r>
      <w:r w:rsidR="00775FAE" w:rsidRPr="00532F49">
        <w:rPr>
          <w:rFonts w:ascii="Times New Roman" w:hAnsi="Times New Roman" w:cs="Times New Roman"/>
          <w:b/>
          <w:bCs/>
          <w:sz w:val="20"/>
          <w:szCs w:val="20"/>
        </w:rPr>
        <w:t>dad</w:t>
      </w:r>
    </w:p>
    <w:p w14:paraId="7A9CEFA2" w14:textId="77777777" w:rsidR="0057696F" w:rsidRPr="00532F49" w:rsidRDefault="0057696F" w:rsidP="0057696F">
      <w:pPr>
        <w:widowControl w:val="0"/>
        <w:autoSpaceDE w:val="0"/>
        <w:spacing w:before="56" w:line="258" w:lineRule="exact"/>
        <w:ind w:left="100"/>
        <w:rPr>
          <w:rFonts w:ascii="Times New Roman" w:hAnsi="Times New Roman" w:cs="Times New Roman"/>
          <w:b/>
          <w:bCs/>
          <w:sz w:val="20"/>
          <w:szCs w:val="20"/>
        </w:rPr>
      </w:pPr>
    </w:p>
    <w:tbl>
      <w:tblPr>
        <w:tblW w:w="0" w:type="auto"/>
        <w:tblInd w:w="255" w:type="dxa"/>
        <w:tblLayout w:type="fixed"/>
        <w:tblCellMar>
          <w:left w:w="0" w:type="dxa"/>
          <w:right w:w="0" w:type="dxa"/>
        </w:tblCellMar>
        <w:tblLook w:val="0000" w:firstRow="0" w:lastRow="0" w:firstColumn="0" w:lastColumn="0" w:noHBand="0" w:noVBand="0"/>
      </w:tblPr>
      <w:tblGrid>
        <w:gridCol w:w="2384"/>
        <w:gridCol w:w="3041"/>
        <w:gridCol w:w="3640"/>
      </w:tblGrid>
      <w:tr w:rsidR="0057696F" w:rsidRPr="00532F49" w14:paraId="744CAB8E" w14:textId="77777777" w:rsidTr="001C4BB9">
        <w:trPr>
          <w:trHeight w:hRule="exact" w:val="415"/>
        </w:trPr>
        <w:tc>
          <w:tcPr>
            <w:tcW w:w="9065" w:type="dxa"/>
            <w:gridSpan w:val="3"/>
            <w:tcBorders>
              <w:top w:val="single" w:sz="4" w:space="0" w:color="000000"/>
              <w:left w:val="single" w:sz="4" w:space="0" w:color="000000"/>
              <w:right w:val="single" w:sz="4" w:space="0" w:color="000000"/>
            </w:tcBorders>
            <w:shd w:val="clear" w:color="auto" w:fill="auto"/>
          </w:tcPr>
          <w:p w14:paraId="71A22404" w14:textId="77777777" w:rsidR="0057696F" w:rsidRPr="00500860" w:rsidRDefault="0057696F" w:rsidP="001C4BB9">
            <w:pPr>
              <w:widowControl w:val="0"/>
              <w:autoSpaceDE w:val="0"/>
              <w:spacing w:before="55"/>
              <w:ind w:left="3318" w:right="2958"/>
              <w:jc w:val="center"/>
              <w:rPr>
                <w:rFonts w:ascii="Times New Roman" w:hAnsi="Times New Roman" w:cs="Times New Roman"/>
                <w:sz w:val="16"/>
                <w:szCs w:val="16"/>
                <w:shd w:val="clear" w:color="auto" w:fill="FFFF00"/>
              </w:rPr>
            </w:pPr>
            <w:r w:rsidRPr="00500860">
              <w:rPr>
                <w:rFonts w:ascii="Times New Roman" w:hAnsi="Times New Roman" w:cs="Times New Roman"/>
                <w:b/>
                <w:bCs/>
                <w:sz w:val="16"/>
                <w:szCs w:val="16"/>
              </w:rPr>
              <w:t>OTROS</w:t>
            </w:r>
            <w:r w:rsidRPr="00500860">
              <w:rPr>
                <w:rFonts w:ascii="Times New Roman" w:hAnsi="Times New Roman" w:cs="Times New Roman"/>
                <w:b/>
                <w:bCs/>
                <w:spacing w:val="-8"/>
                <w:sz w:val="16"/>
                <w:szCs w:val="16"/>
              </w:rPr>
              <w:t xml:space="preserve"> </w:t>
            </w:r>
            <w:r w:rsidRPr="00500860">
              <w:rPr>
                <w:rFonts w:ascii="Times New Roman" w:hAnsi="Times New Roman" w:cs="Times New Roman"/>
                <w:b/>
                <w:bCs/>
                <w:spacing w:val="-16"/>
                <w:w w:val="99"/>
                <w:sz w:val="16"/>
                <w:szCs w:val="16"/>
              </w:rPr>
              <w:t>P</w:t>
            </w:r>
            <w:r w:rsidRPr="00500860">
              <w:rPr>
                <w:rFonts w:ascii="Times New Roman" w:hAnsi="Times New Roman" w:cs="Times New Roman"/>
                <w:b/>
                <w:bCs/>
                <w:spacing w:val="1"/>
                <w:w w:val="99"/>
                <w:sz w:val="16"/>
                <w:szCs w:val="16"/>
              </w:rPr>
              <w:t>A</w:t>
            </w:r>
            <w:r w:rsidRPr="00500860">
              <w:rPr>
                <w:rFonts w:ascii="Times New Roman" w:hAnsi="Times New Roman" w:cs="Times New Roman"/>
                <w:b/>
                <w:bCs/>
                <w:w w:val="99"/>
                <w:sz w:val="16"/>
                <w:szCs w:val="16"/>
              </w:rPr>
              <w:t>RÁME</w:t>
            </w:r>
            <w:r w:rsidRPr="00500860">
              <w:rPr>
                <w:rFonts w:ascii="Times New Roman" w:hAnsi="Times New Roman" w:cs="Times New Roman"/>
                <w:b/>
                <w:bCs/>
                <w:spacing w:val="1"/>
                <w:w w:val="99"/>
                <w:sz w:val="16"/>
                <w:szCs w:val="16"/>
              </w:rPr>
              <w:t>T</w:t>
            </w:r>
            <w:r w:rsidRPr="00500860">
              <w:rPr>
                <w:rFonts w:ascii="Times New Roman" w:hAnsi="Times New Roman" w:cs="Times New Roman"/>
                <w:b/>
                <w:bCs/>
                <w:w w:val="99"/>
                <w:sz w:val="16"/>
                <w:szCs w:val="16"/>
              </w:rPr>
              <w:t>ROS</w:t>
            </w:r>
          </w:p>
        </w:tc>
      </w:tr>
      <w:tr w:rsidR="0057696F" w:rsidRPr="00532F49" w14:paraId="57955D66" w14:textId="77777777" w:rsidTr="001C4BB9">
        <w:trPr>
          <w:trHeight w:hRule="exact" w:val="851"/>
        </w:trPr>
        <w:tc>
          <w:tcPr>
            <w:tcW w:w="2384" w:type="dxa"/>
            <w:tcBorders>
              <w:top w:val="single" w:sz="4" w:space="0" w:color="000000"/>
              <w:left w:val="single" w:sz="4" w:space="0" w:color="000000"/>
              <w:bottom w:val="single" w:sz="4" w:space="0" w:color="000000"/>
            </w:tcBorders>
            <w:shd w:val="clear" w:color="auto" w:fill="auto"/>
            <w:vAlign w:val="center"/>
          </w:tcPr>
          <w:p w14:paraId="3C5E5B66" w14:textId="77777777" w:rsidR="0057696F" w:rsidRPr="00500860" w:rsidRDefault="0057696F" w:rsidP="001C4BB9">
            <w:pPr>
              <w:widowControl w:val="0"/>
              <w:autoSpaceDE w:val="0"/>
              <w:snapToGrid w:val="0"/>
              <w:spacing w:before="7" w:line="120" w:lineRule="exact"/>
              <w:jc w:val="center"/>
              <w:rPr>
                <w:rFonts w:ascii="Times New Roman" w:hAnsi="Times New Roman" w:cs="Times New Roman"/>
                <w:sz w:val="16"/>
                <w:szCs w:val="16"/>
                <w:shd w:val="clear" w:color="auto" w:fill="FFFF00"/>
              </w:rPr>
            </w:pPr>
          </w:p>
          <w:p w14:paraId="0AE538CA" w14:textId="77777777" w:rsidR="0057696F" w:rsidRPr="00500860" w:rsidRDefault="0057696F" w:rsidP="001C4BB9">
            <w:pPr>
              <w:widowControl w:val="0"/>
              <w:autoSpaceDE w:val="0"/>
              <w:ind w:left="569"/>
              <w:jc w:val="center"/>
              <w:rPr>
                <w:rFonts w:ascii="Times New Roman" w:hAnsi="Times New Roman" w:cs="Times New Roman"/>
                <w:b/>
                <w:bCs/>
                <w:sz w:val="16"/>
                <w:szCs w:val="16"/>
              </w:rPr>
            </w:pPr>
            <w:r w:rsidRPr="00500860">
              <w:rPr>
                <w:rFonts w:ascii="Times New Roman" w:hAnsi="Times New Roman" w:cs="Times New Roman"/>
                <w:b/>
                <w:bCs/>
                <w:sz w:val="16"/>
                <w:szCs w:val="16"/>
              </w:rPr>
              <w:t>CRITER</w:t>
            </w:r>
            <w:r w:rsidRPr="00500860">
              <w:rPr>
                <w:rFonts w:ascii="Times New Roman" w:hAnsi="Times New Roman" w:cs="Times New Roman"/>
                <w:b/>
                <w:bCs/>
                <w:spacing w:val="1"/>
                <w:sz w:val="16"/>
                <w:szCs w:val="16"/>
              </w:rPr>
              <w:t>I</w:t>
            </w:r>
            <w:r w:rsidRPr="00500860">
              <w:rPr>
                <w:rFonts w:ascii="Times New Roman" w:hAnsi="Times New Roman" w:cs="Times New Roman"/>
                <w:b/>
                <w:bCs/>
                <w:sz w:val="16"/>
                <w:szCs w:val="16"/>
              </w:rPr>
              <w:t>OS</w:t>
            </w:r>
          </w:p>
        </w:tc>
        <w:tc>
          <w:tcPr>
            <w:tcW w:w="3041" w:type="dxa"/>
            <w:tcBorders>
              <w:top w:val="single" w:sz="4" w:space="0" w:color="000000"/>
              <w:left w:val="single" w:sz="4" w:space="0" w:color="000000"/>
              <w:bottom w:val="single" w:sz="4" w:space="0" w:color="000000"/>
            </w:tcBorders>
            <w:shd w:val="clear" w:color="auto" w:fill="auto"/>
            <w:vAlign w:val="center"/>
          </w:tcPr>
          <w:p w14:paraId="16C063F8" w14:textId="77777777" w:rsidR="0057696F" w:rsidRPr="00500860" w:rsidRDefault="0057696F" w:rsidP="001C4BB9">
            <w:pPr>
              <w:widowControl w:val="0"/>
              <w:autoSpaceDE w:val="0"/>
              <w:spacing w:before="20"/>
              <w:ind w:left="677" w:right="570" w:hanging="71"/>
              <w:jc w:val="center"/>
              <w:rPr>
                <w:rFonts w:ascii="Times New Roman" w:hAnsi="Times New Roman" w:cs="Times New Roman"/>
                <w:b/>
                <w:bCs/>
                <w:sz w:val="16"/>
                <w:szCs w:val="16"/>
              </w:rPr>
            </w:pPr>
            <w:r w:rsidRPr="00500860">
              <w:rPr>
                <w:rFonts w:ascii="Times New Roman" w:hAnsi="Times New Roman" w:cs="Times New Roman"/>
                <w:b/>
                <w:bCs/>
                <w:sz w:val="16"/>
                <w:szCs w:val="16"/>
              </w:rPr>
              <w:t>PUNTAJE</w:t>
            </w:r>
          </w:p>
        </w:tc>
        <w:tc>
          <w:tcPr>
            <w:tcW w:w="3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620C0" w14:textId="77777777" w:rsidR="00500860" w:rsidRDefault="00500860" w:rsidP="001C4BB9">
            <w:pPr>
              <w:widowControl w:val="0"/>
              <w:autoSpaceDE w:val="0"/>
              <w:spacing w:before="40" w:line="232" w:lineRule="auto"/>
              <w:ind w:left="86" w:right="87" w:firstLine="3"/>
              <w:jc w:val="center"/>
              <w:rPr>
                <w:rFonts w:ascii="Times New Roman" w:hAnsi="Times New Roman" w:cs="Times New Roman"/>
                <w:b/>
                <w:bCs/>
                <w:sz w:val="16"/>
                <w:szCs w:val="16"/>
              </w:rPr>
            </w:pPr>
          </w:p>
          <w:p w14:paraId="6DC7D89D" w14:textId="79CC2F0E" w:rsidR="0057696F" w:rsidRPr="00500860" w:rsidRDefault="0057696F" w:rsidP="001C4BB9">
            <w:pPr>
              <w:widowControl w:val="0"/>
              <w:autoSpaceDE w:val="0"/>
              <w:spacing w:before="40" w:line="232" w:lineRule="auto"/>
              <w:ind w:left="86" w:right="87" w:firstLine="3"/>
              <w:jc w:val="center"/>
              <w:rPr>
                <w:rFonts w:ascii="Times New Roman" w:hAnsi="Times New Roman" w:cs="Times New Roman"/>
                <w:sz w:val="16"/>
                <w:szCs w:val="16"/>
              </w:rPr>
            </w:pPr>
            <w:r w:rsidRPr="00500860">
              <w:rPr>
                <w:rFonts w:ascii="Times New Roman" w:hAnsi="Times New Roman" w:cs="Times New Roman"/>
                <w:b/>
                <w:bCs/>
                <w:sz w:val="16"/>
                <w:szCs w:val="16"/>
              </w:rPr>
              <w:t>Lista de Socios o trabajadores que otorguen acceso a puntaje acorde el % establecido.</w:t>
            </w:r>
          </w:p>
          <w:p w14:paraId="26CDEFBB" w14:textId="77777777" w:rsidR="0057696F" w:rsidRPr="00500860" w:rsidRDefault="0057696F" w:rsidP="001C4BB9">
            <w:pPr>
              <w:widowControl w:val="0"/>
              <w:autoSpaceDE w:val="0"/>
              <w:spacing w:before="6" w:line="160" w:lineRule="exact"/>
              <w:jc w:val="center"/>
              <w:rPr>
                <w:rFonts w:ascii="Times New Roman" w:hAnsi="Times New Roman" w:cs="Times New Roman"/>
                <w:sz w:val="16"/>
                <w:szCs w:val="16"/>
              </w:rPr>
            </w:pPr>
          </w:p>
          <w:p w14:paraId="4572939A" w14:textId="77777777" w:rsidR="0057696F" w:rsidRPr="00500860" w:rsidRDefault="0057696F" w:rsidP="001C4BB9">
            <w:pPr>
              <w:widowControl w:val="0"/>
              <w:autoSpaceDE w:val="0"/>
              <w:ind w:left="195" w:right="141" w:firstLine="217"/>
              <w:jc w:val="center"/>
              <w:rPr>
                <w:rFonts w:ascii="Times New Roman" w:hAnsi="Times New Roman" w:cs="Times New Roman"/>
                <w:sz w:val="16"/>
                <w:szCs w:val="16"/>
              </w:rPr>
            </w:pPr>
          </w:p>
        </w:tc>
      </w:tr>
      <w:tr w:rsidR="0057696F" w:rsidRPr="00532F49" w14:paraId="41C19C3B" w14:textId="77777777" w:rsidTr="001C4BB9">
        <w:trPr>
          <w:trHeight w:hRule="exact" w:val="2059"/>
        </w:trPr>
        <w:tc>
          <w:tcPr>
            <w:tcW w:w="2384" w:type="dxa"/>
            <w:tcBorders>
              <w:top w:val="single" w:sz="4" w:space="0" w:color="000000"/>
              <w:left w:val="single" w:sz="4" w:space="0" w:color="000000"/>
              <w:bottom w:val="single" w:sz="4" w:space="0" w:color="000000"/>
            </w:tcBorders>
            <w:shd w:val="clear" w:color="auto" w:fill="auto"/>
            <w:vAlign w:val="center"/>
          </w:tcPr>
          <w:p w14:paraId="182D05D2" w14:textId="77777777" w:rsidR="0057696F" w:rsidRPr="00500860" w:rsidRDefault="0057696F" w:rsidP="001C4BB9">
            <w:pPr>
              <w:widowControl w:val="0"/>
              <w:autoSpaceDE w:val="0"/>
              <w:snapToGrid w:val="0"/>
              <w:spacing w:before="10" w:line="240" w:lineRule="exact"/>
              <w:rPr>
                <w:rFonts w:ascii="Times New Roman" w:hAnsi="Times New Roman" w:cs="Times New Roman"/>
                <w:sz w:val="16"/>
                <w:szCs w:val="16"/>
                <w:shd w:val="clear" w:color="auto" w:fill="FFFF00"/>
              </w:rPr>
            </w:pPr>
          </w:p>
          <w:p w14:paraId="1245151F" w14:textId="77777777" w:rsidR="0057696F" w:rsidRPr="00500860" w:rsidRDefault="0057696F" w:rsidP="001C4BB9">
            <w:pPr>
              <w:widowControl w:val="0"/>
              <w:autoSpaceDE w:val="0"/>
              <w:ind w:left="102"/>
              <w:rPr>
                <w:rFonts w:ascii="Times New Roman" w:hAnsi="Times New Roman" w:cs="Times New Roman"/>
                <w:b/>
                <w:bCs/>
                <w:sz w:val="16"/>
                <w:szCs w:val="16"/>
              </w:rPr>
            </w:pPr>
            <w:r w:rsidRPr="00500860">
              <w:rPr>
                <w:rFonts w:ascii="Times New Roman" w:hAnsi="Times New Roman" w:cs="Times New Roman"/>
                <w:sz w:val="16"/>
                <w:szCs w:val="16"/>
              </w:rPr>
              <w:t>Inte</w:t>
            </w:r>
            <w:r w:rsidRPr="00500860">
              <w:rPr>
                <w:rFonts w:ascii="Times New Roman" w:hAnsi="Times New Roman" w:cs="Times New Roman"/>
                <w:spacing w:val="-4"/>
                <w:sz w:val="16"/>
                <w:szCs w:val="16"/>
              </w:rPr>
              <w:t>r</w:t>
            </w:r>
            <w:r w:rsidRPr="00500860">
              <w:rPr>
                <w:rFonts w:ascii="Times New Roman" w:hAnsi="Times New Roman" w:cs="Times New Roman"/>
                <w:sz w:val="16"/>
                <w:szCs w:val="16"/>
              </w:rPr>
              <w:t>ge</w:t>
            </w:r>
            <w:r w:rsidRPr="00500860">
              <w:rPr>
                <w:rFonts w:ascii="Times New Roman" w:hAnsi="Times New Roman" w:cs="Times New Roman"/>
                <w:spacing w:val="1"/>
                <w:sz w:val="16"/>
                <w:szCs w:val="16"/>
              </w:rPr>
              <w:t>n</w:t>
            </w:r>
            <w:r w:rsidRPr="00500860">
              <w:rPr>
                <w:rFonts w:ascii="Times New Roman" w:hAnsi="Times New Roman" w:cs="Times New Roman"/>
                <w:sz w:val="16"/>
                <w:szCs w:val="16"/>
              </w:rPr>
              <w:t>era</w:t>
            </w:r>
            <w:r w:rsidRPr="00500860">
              <w:rPr>
                <w:rFonts w:ascii="Times New Roman" w:hAnsi="Times New Roman" w:cs="Times New Roman"/>
                <w:spacing w:val="-1"/>
                <w:sz w:val="16"/>
                <w:szCs w:val="16"/>
              </w:rPr>
              <w:t>c</w:t>
            </w:r>
            <w:r w:rsidRPr="00500860">
              <w:rPr>
                <w:rFonts w:ascii="Times New Roman" w:hAnsi="Times New Roman" w:cs="Times New Roman"/>
                <w:spacing w:val="1"/>
                <w:sz w:val="16"/>
                <w:szCs w:val="16"/>
              </w:rPr>
              <w:t>i</w:t>
            </w:r>
            <w:r w:rsidRPr="00500860">
              <w:rPr>
                <w:rFonts w:ascii="Times New Roman" w:hAnsi="Times New Roman" w:cs="Times New Roman"/>
                <w:sz w:val="16"/>
                <w:szCs w:val="16"/>
              </w:rPr>
              <w:t>o</w:t>
            </w:r>
            <w:r w:rsidRPr="00500860">
              <w:rPr>
                <w:rFonts w:ascii="Times New Roman" w:hAnsi="Times New Roman" w:cs="Times New Roman"/>
                <w:spacing w:val="1"/>
                <w:sz w:val="16"/>
                <w:szCs w:val="16"/>
              </w:rPr>
              <w:t>n</w:t>
            </w:r>
            <w:r w:rsidRPr="00500860">
              <w:rPr>
                <w:rFonts w:ascii="Times New Roman" w:hAnsi="Times New Roman" w:cs="Times New Roman"/>
                <w:sz w:val="16"/>
                <w:szCs w:val="16"/>
              </w:rPr>
              <w:t>al</w:t>
            </w:r>
          </w:p>
        </w:tc>
        <w:tc>
          <w:tcPr>
            <w:tcW w:w="3041" w:type="dxa"/>
            <w:tcBorders>
              <w:top w:val="single" w:sz="4" w:space="0" w:color="000000"/>
              <w:left w:val="single" w:sz="4" w:space="0" w:color="000000"/>
              <w:bottom w:val="single" w:sz="4" w:space="0" w:color="000000"/>
            </w:tcBorders>
            <w:shd w:val="clear" w:color="auto" w:fill="auto"/>
            <w:vAlign w:val="center"/>
          </w:tcPr>
          <w:p w14:paraId="7F47F2D7" w14:textId="77777777" w:rsidR="0057696F" w:rsidRPr="00500860" w:rsidRDefault="0057696F" w:rsidP="001C4BB9">
            <w:pPr>
              <w:pStyle w:val="Normal1"/>
              <w:rPr>
                <w:rFonts w:ascii="Times New Roman" w:hAnsi="Times New Roman" w:cs="Times New Roman"/>
                <w:b/>
                <w:bCs/>
                <w:color w:val="auto"/>
                <w:sz w:val="16"/>
                <w:szCs w:val="16"/>
              </w:rPr>
            </w:pPr>
            <w:r w:rsidRPr="00500860">
              <w:rPr>
                <w:rFonts w:ascii="Times New Roman" w:hAnsi="Times New Roman" w:cs="Times New Roman"/>
                <w:b/>
                <w:bCs/>
                <w:color w:val="auto"/>
                <w:sz w:val="16"/>
                <w:szCs w:val="16"/>
              </w:rPr>
              <w:t xml:space="preserve">Diez (10) puntos </w:t>
            </w:r>
            <w:r w:rsidRPr="00500860">
              <w:rPr>
                <w:rFonts w:ascii="Times New Roman" w:hAnsi="Times New Roman" w:cs="Times New Roman"/>
                <w:color w:val="auto"/>
                <w:sz w:val="16"/>
                <w:szCs w:val="16"/>
              </w:rPr>
              <w:t xml:space="preserve">a los oferentes que tengan al menor </w:t>
            </w:r>
            <w:r w:rsidRPr="00500860">
              <w:rPr>
                <w:rFonts w:ascii="Times New Roman" w:hAnsi="Times New Roman" w:cs="Times New Roman"/>
                <w:b/>
                <w:bCs/>
                <w:color w:val="auto"/>
                <w:sz w:val="16"/>
                <w:szCs w:val="16"/>
              </w:rPr>
              <w:t>cuatro (4) por ciento de personas mayores a 65 años</w:t>
            </w:r>
          </w:p>
          <w:p w14:paraId="063C253C" w14:textId="77777777" w:rsidR="0057696F" w:rsidRPr="00500860" w:rsidRDefault="0057696F" w:rsidP="001C4BB9">
            <w:pPr>
              <w:pStyle w:val="Normal1"/>
              <w:rPr>
                <w:rFonts w:ascii="Times New Roman" w:hAnsi="Times New Roman" w:cs="Times New Roman"/>
                <w:b/>
                <w:bCs/>
                <w:color w:val="auto"/>
                <w:sz w:val="16"/>
                <w:szCs w:val="16"/>
              </w:rPr>
            </w:pPr>
          </w:p>
          <w:p w14:paraId="4C6D1D7A" w14:textId="77777777" w:rsidR="0057696F" w:rsidRPr="00500860" w:rsidRDefault="0057696F" w:rsidP="001C4BB9">
            <w:pPr>
              <w:pStyle w:val="Normal1"/>
              <w:rPr>
                <w:rFonts w:ascii="Times New Roman" w:hAnsi="Times New Roman" w:cs="Times New Roman"/>
                <w:sz w:val="16"/>
                <w:szCs w:val="16"/>
              </w:rPr>
            </w:pPr>
            <w:r w:rsidRPr="00500860">
              <w:rPr>
                <w:rFonts w:ascii="Times New Roman" w:hAnsi="Times New Roman" w:cs="Times New Roman"/>
                <w:b/>
                <w:bCs/>
                <w:color w:val="auto"/>
                <w:sz w:val="16"/>
                <w:szCs w:val="16"/>
              </w:rPr>
              <w:t xml:space="preserve">Diez (10) puntos </w:t>
            </w:r>
            <w:r w:rsidRPr="00500860">
              <w:rPr>
                <w:rFonts w:ascii="Times New Roman" w:hAnsi="Times New Roman" w:cs="Times New Roman"/>
                <w:color w:val="auto"/>
                <w:sz w:val="16"/>
                <w:szCs w:val="16"/>
              </w:rPr>
              <w:t xml:space="preserve">a los oferentes que tengan al menor </w:t>
            </w:r>
            <w:r w:rsidRPr="00500860">
              <w:rPr>
                <w:rFonts w:ascii="Times New Roman" w:hAnsi="Times New Roman" w:cs="Times New Roman"/>
                <w:b/>
                <w:bCs/>
                <w:color w:val="auto"/>
                <w:sz w:val="16"/>
                <w:szCs w:val="16"/>
              </w:rPr>
              <w:t xml:space="preserve">cuatro (4) por ciento de personas entre 18 y 29 años. </w:t>
            </w:r>
          </w:p>
        </w:tc>
        <w:tc>
          <w:tcPr>
            <w:tcW w:w="3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0B162" w14:textId="77777777" w:rsidR="0057696F" w:rsidRPr="00500860" w:rsidRDefault="0057696F" w:rsidP="001C4BB9">
            <w:pPr>
              <w:widowControl w:val="0"/>
              <w:autoSpaceDE w:val="0"/>
              <w:rPr>
                <w:rFonts w:ascii="Times New Roman" w:hAnsi="Times New Roman" w:cs="Times New Roman"/>
                <w:sz w:val="16"/>
                <w:szCs w:val="16"/>
              </w:rPr>
            </w:pPr>
            <w:r w:rsidRPr="00500860">
              <w:rPr>
                <w:rFonts w:ascii="Times New Roman" w:hAnsi="Times New Roman" w:cs="Times New Roman"/>
                <w:sz w:val="16"/>
                <w:szCs w:val="16"/>
              </w:rPr>
              <w:t>1…………</w:t>
            </w:r>
          </w:p>
          <w:p w14:paraId="4871AAD5" w14:textId="77777777" w:rsidR="0057696F" w:rsidRPr="00500860" w:rsidRDefault="0057696F" w:rsidP="001C4BB9">
            <w:pPr>
              <w:widowControl w:val="0"/>
              <w:autoSpaceDE w:val="0"/>
              <w:rPr>
                <w:rFonts w:ascii="Times New Roman" w:hAnsi="Times New Roman" w:cs="Times New Roman"/>
                <w:sz w:val="16"/>
                <w:szCs w:val="16"/>
              </w:rPr>
            </w:pPr>
            <w:r w:rsidRPr="00500860">
              <w:rPr>
                <w:rFonts w:ascii="Times New Roman" w:hAnsi="Times New Roman" w:cs="Times New Roman"/>
                <w:sz w:val="16"/>
                <w:szCs w:val="16"/>
              </w:rPr>
              <w:t>2…………</w:t>
            </w:r>
          </w:p>
          <w:p w14:paraId="4BB389FD" w14:textId="77777777" w:rsidR="0057696F" w:rsidRPr="00500860" w:rsidRDefault="0057696F" w:rsidP="001C4BB9">
            <w:pPr>
              <w:widowControl w:val="0"/>
              <w:autoSpaceDE w:val="0"/>
              <w:rPr>
                <w:rFonts w:ascii="Times New Roman" w:hAnsi="Times New Roman" w:cs="Times New Roman"/>
                <w:sz w:val="16"/>
                <w:szCs w:val="16"/>
                <w:shd w:val="clear" w:color="auto" w:fill="FFFF00"/>
              </w:rPr>
            </w:pPr>
            <w:r w:rsidRPr="00500860">
              <w:rPr>
                <w:rFonts w:ascii="Times New Roman" w:hAnsi="Times New Roman" w:cs="Times New Roman"/>
                <w:sz w:val="16"/>
                <w:szCs w:val="16"/>
              </w:rPr>
              <w:t>3…………</w:t>
            </w:r>
          </w:p>
        </w:tc>
      </w:tr>
      <w:tr w:rsidR="0057696F" w:rsidRPr="00532F49" w14:paraId="1D3D289D" w14:textId="77777777" w:rsidTr="001C4BB9">
        <w:trPr>
          <w:trHeight w:hRule="exact" w:val="1833"/>
        </w:trPr>
        <w:tc>
          <w:tcPr>
            <w:tcW w:w="2384" w:type="dxa"/>
            <w:tcBorders>
              <w:top w:val="single" w:sz="4" w:space="0" w:color="000000"/>
              <w:left w:val="single" w:sz="4" w:space="0" w:color="000000"/>
              <w:bottom w:val="single" w:sz="4" w:space="0" w:color="000000"/>
            </w:tcBorders>
            <w:shd w:val="clear" w:color="auto" w:fill="auto"/>
            <w:vAlign w:val="center"/>
          </w:tcPr>
          <w:p w14:paraId="3B935DCC" w14:textId="77777777" w:rsidR="0057696F" w:rsidRPr="00500860" w:rsidRDefault="0057696F" w:rsidP="001C4BB9">
            <w:pPr>
              <w:widowControl w:val="0"/>
              <w:autoSpaceDE w:val="0"/>
              <w:snapToGrid w:val="0"/>
              <w:spacing w:before="10" w:line="240" w:lineRule="exact"/>
              <w:rPr>
                <w:rFonts w:ascii="Times New Roman" w:hAnsi="Times New Roman" w:cs="Times New Roman"/>
                <w:sz w:val="16"/>
                <w:szCs w:val="16"/>
                <w:shd w:val="clear" w:color="auto" w:fill="FFFF00"/>
              </w:rPr>
            </w:pPr>
          </w:p>
          <w:p w14:paraId="1F823733" w14:textId="77777777" w:rsidR="0057696F" w:rsidRPr="00500860" w:rsidRDefault="0057696F" w:rsidP="001C4BB9">
            <w:pPr>
              <w:widowControl w:val="0"/>
              <w:autoSpaceDE w:val="0"/>
              <w:ind w:left="102"/>
              <w:rPr>
                <w:rFonts w:ascii="Times New Roman" w:hAnsi="Times New Roman" w:cs="Times New Roman"/>
                <w:sz w:val="16"/>
                <w:szCs w:val="16"/>
              </w:rPr>
            </w:pPr>
            <w:r w:rsidRPr="00500860">
              <w:rPr>
                <w:rFonts w:ascii="Times New Roman" w:hAnsi="Times New Roman" w:cs="Times New Roman"/>
                <w:sz w:val="16"/>
                <w:szCs w:val="16"/>
              </w:rPr>
              <w:t>Perso</w:t>
            </w:r>
            <w:r w:rsidRPr="00500860">
              <w:rPr>
                <w:rFonts w:ascii="Times New Roman" w:hAnsi="Times New Roman" w:cs="Times New Roman"/>
                <w:spacing w:val="1"/>
                <w:sz w:val="16"/>
                <w:szCs w:val="16"/>
              </w:rPr>
              <w:t>n</w:t>
            </w:r>
            <w:r w:rsidRPr="00500860">
              <w:rPr>
                <w:rFonts w:ascii="Times New Roman" w:hAnsi="Times New Roman" w:cs="Times New Roman"/>
                <w:sz w:val="16"/>
                <w:szCs w:val="16"/>
              </w:rPr>
              <w:t>a</w:t>
            </w:r>
            <w:r w:rsidRPr="00500860">
              <w:rPr>
                <w:rFonts w:ascii="Times New Roman" w:hAnsi="Times New Roman" w:cs="Times New Roman"/>
                <w:spacing w:val="-6"/>
                <w:sz w:val="16"/>
                <w:szCs w:val="16"/>
              </w:rPr>
              <w:t xml:space="preserve"> </w:t>
            </w:r>
            <w:r w:rsidRPr="00500860">
              <w:rPr>
                <w:rFonts w:ascii="Times New Roman" w:hAnsi="Times New Roman" w:cs="Times New Roman"/>
                <w:sz w:val="16"/>
                <w:szCs w:val="16"/>
              </w:rPr>
              <w:t>con</w:t>
            </w:r>
          </w:p>
          <w:p w14:paraId="618C5C11" w14:textId="77777777" w:rsidR="0057696F" w:rsidRPr="00500860" w:rsidRDefault="0057696F" w:rsidP="001C4BB9">
            <w:pPr>
              <w:widowControl w:val="0"/>
              <w:autoSpaceDE w:val="0"/>
              <w:ind w:left="102" w:right="926"/>
              <w:rPr>
                <w:rFonts w:ascii="Times New Roman" w:hAnsi="Times New Roman" w:cs="Times New Roman"/>
                <w:b/>
                <w:bCs/>
                <w:sz w:val="16"/>
                <w:szCs w:val="16"/>
              </w:rPr>
            </w:pPr>
            <w:r w:rsidRPr="00500860">
              <w:rPr>
                <w:rFonts w:ascii="Times New Roman" w:hAnsi="Times New Roman" w:cs="Times New Roman"/>
                <w:sz w:val="16"/>
                <w:szCs w:val="16"/>
              </w:rPr>
              <w:t>Disc</w:t>
            </w:r>
            <w:r w:rsidRPr="00500860">
              <w:rPr>
                <w:rFonts w:ascii="Times New Roman" w:hAnsi="Times New Roman" w:cs="Times New Roman"/>
                <w:spacing w:val="-1"/>
                <w:sz w:val="16"/>
                <w:szCs w:val="16"/>
              </w:rPr>
              <w:t>a</w:t>
            </w:r>
            <w:r w:rsidRPr="00500860">
              <w:rPr>
                <w:rFonts w:ascii="Times New Roman" w:hAnsi="Times New Roman" w:cs="Times New Roman"/>
                <w:sz w:val="16"/>
                <w:szCs w:val="16"/>
              </w:rPr>
              <w:t>p</w:t>
            </w:r>
            <w:r w:rsidRPr="00500860">
              <w:rPr>
                <w:rFonts w:ascii="Times New Roman" w:hAnsi="Times New Roman" w:cs="Times New Roman"/>
                <w:spacing w:val="1"/>
                <w:sz w:val="16"/>
                <w:szCs w:val="16"/>
              </w:rPr>
              <w:t>a</w:t>
            </w:r>
            <w:r w:rsidRPr="00500860">
              <w:rPr>
                <w:rFonts w:ascii="Times New Roman" w:hAnsi="Times New Roman" w:cs="Times New Roman"/>
                <w:sz w:val="16"/>
                <w:szCs w:val="16"/>
              </w:rPr>
              <w:t>cidad</w:t>
            </w:r>
          </w:p>
        </w:tc>
        <w:tc>
          <w:tcPr>
            <w:tcW w:w="3041" w:type="dxa"/>
            <w:tcBorders>
              <w:top w:val="single" w:sz="4" w:space="0" w:color="000000"/>
              <w:left w:val="single" w:sz="4" w:space="0" w:color="000000"/>
              <w:bottom w:val="single" w:sz="4" w:space="0" w:color="000000"/>
            </w:tcBorders>
            <w:shd w:val="clear" w:color="auto" w:fill="auto"/>
            <w:vAlign w:val="center"/>
          </w:tcPr>
          <w:p w14:paraId="60B4EF63" w14:textId="77777777" w:rsidR="0057696F" w:rsidRPr="00500860" w:rsidRDefault="0057696F" w:rsidP="001C4BB9">
            <w:pPr>
              <w:pStyle w:val="Normal1"/>
              <w:rPr>
                <w:rFonts w:ascii="Times New Roman" w:hAnsi="Times New Roman" w:cs="Times New Roman"/>
                <w:sz w:val="16"/>
                <w:szCs w:val="16"/>
              </w:rPr>
            </w:pPr>
            <w:r w:rsidRPr="00500860">
              <w:rPr>
                <w:rFonts w:ascii="Times New Roman" w:hAnsi="Times New Roman" w:cs="Times New Roman"/>
                <w:b/>
                <w:bCs/>
                <w:color w:val="auto"/>
                <w:sz w:val="16"/>
                <w:szCs w:val="16"/>
              </w:rPr>
              <w:t xml:space="preserve">Diez (10) puntos </w:t>
            </w:r>
            <w:r w:rsidRPr="00500860">
              <w:rPr>
                <w:rFonts w:ascii="Times New Roman" w:hAnsi="Times New Roman" w:cs="Times New Roman"/>
                <w:color w:val="auto"/>
                <w:sz w:val="16"/>
                <w:szCs w:val="16"/>
              </w:rPr>
              <w:t xml:space="preserve">a los oferentes que tengan al menor </w:t>
            </w:r>
            <w:r w:rsidRPr="00500860">
              <w:rPr>
                <w:rFonts w:ascii="Times New Roman" w:hAnsi="Times New Roman" w:cs="Times New Roman"/>
                <w:b/>
                <w:bCs/>
                <w:color w:val="auto"/>
                <w:sz w:val="16"/>
                <w:szCs w:val="16"/>
              </w:rPr>
              <w:t xml:space="preserve">cuatro (4) por ciento de personas con discapacidad como socio o trabajador, </w:t>
            </w:r>
            <w:r w:rsidRPr="00500860">
              <w:rPr>
                <w:rFonts w:ascii="Times New Roman" w:hAnsi="Times New Roman" w:cs="Times New Roman"/>
                <w:color w:val="auto"/>
                <w:sz w:val="16"/>
                <w:szCs w:val="16"/>
              </w:rPr>
              <w:t>con al menos seis meses de antigüedad previo al lanzamiento de la Feria Inclusiva.</w:t>
            </w:r>
          </w:p>
        </w:tc>
        <w:tc>
          <w:tcPr>
            <w:tcW w:w="3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0826F" w14:textId="77777777" w:rsidR="0057696F" w:rsidRPr="00500860" w:rsidRDefault="0057696F" w:rsidP="001C4BB9">
            <w:pPr>
              <w:widowControl w:val="0"/>
              <w:autoSpaceDE w:val="0"/>
              <w:rPr>
                <w:rFonts w:ascii="Times New Roman" w:hAnsi="Times New Roman" w:cs="Times New Roman"/>
                <w:sz w:val="16"/>
                <w:szCs w:val="16"/>
              </w:rPr>
            </w:pPr>
            <w:r w:rsidRPr="00500860">
              <w:rPr>
                <w:rFonts w:ascii="Times New Roman" w:hAnsi="Times New Roman" w:cs="Times New Roman"/>
                <w:sz w:val="16"/>
                <w:szCs w:val="16"/>
              </w:rPr>
              <w:t>1…………</w:t>
            </w:r>
          </w:p>
          <w:p w14:paraId="63A88B27" w14:textId="77777777" w:rsidR="0057696F" w:rsidRPr="00500860" w:rsidRDefault="0057696F" w:rsidP="001C4BB9">
            <w:pPr>
              <w:widowControl w:val="0"/>
              <w:autoSpaceDE w:val="0"/>
              <w:rPr>
                <w:rFonts w:ascii="Times New Roman" w:hAnsi="Times New Roman" w:cs="Times New Roman"/>
                <w:sz w:val="16"/>
                <w:szCs w:val="16"/>
              </w:rPr>
            </w:pPr>
            <w:r w:rsidRPr="00500860">
              <w:rPr>
                <w:rFonts w:ascii="Times New Roman" w:hAnsi="Times New Roman" w:cs="Times New Roman"/>
                <w:sz w:val="16"/>
                <w:szCs w:val="16"/>
              </w:rPr>
              <w:t>2…………</w:t>
            </w:r>
          </w:p>
          <w:p w14:paraId="53EF4529" w14:textId="77777777" w:rsidR="0057696F" w:rsidRPr="00500860" w:rsidRDefault="0057696F" w:rsidP="001C4BB9">
            <w:pPr>
              <w:widowControl w:val="0"/>
              <w:autoSpaceDE w:val="0"/>
              <w:rPr>
                <w:rFonts w:ascii="Times New Roman" w:hAnsi="Times New Roman" w:cs="Times New Roman"/>
                <w:sz w:val="16"/>
                <w:szCs w:val="16"/>
                <w:shd w:val="clear" w:color="auto" w:fill="FFFF00"/>
              </w:rPr>
            </w:pPr>
            <w:r w:rsidRPr="00500860">
              <w:rPr>
                <w:rFonts w:ascii="Times New Roman" w:hAnsi="Times New Roman" w:cs="Times New Roman"/>
                <w:sz w:val="16"/>
                <w:szCs w:val="16"/>
              </w:rPr>
              <w:t>3…………</w:t>
            </w:r>
          </w:p>
        </w:tc>
      </w:tr>
      <w:tr w:rsidR="0057696F" w:rsidRPr="00532F49" w14:paraId="6A21BE4C" w14:textId="77777777" w:rsidTr="001C4BB9">
        <w:trPr>
          <w:trHeight w:hRule="exact" w:val="1845"/>
        </w:trPr>
        <w:tc>
          <w:tcPr>
            <w:tcW w:w="2384" w:type="dxa"/>
            <w:tcBorders>
              <w:top w:val="single" w:sz="4" w:space="0" w:color="000000"/>
              <w:left w:val="single" w:sz="4" w:space="0" w:color="000000"/>
              <w:bottom w:val="single" w:sz="4" w:space="0" w:color="000000"/>
            </w:tcBorders>
            <w:shd w:val="clear" w:color="auto" w:fill="auto"/>
            <w:vAlign w:val="center"/>
          </w:tcPr>
          <w:p w14:paraId="4E4BC608" w14:textId="77777777" w:rsidR="0057696F" w:rsidRPr="00500860" w:rsidRDefault="0057696F" w:rsidP="001C4BB9">
            <w:pPr>
              <w:widowControl w:val="0"/>
              <w:autoSpaceDE w:val="0"/>
              <w:snapToGrid w:val="0"/>
              <w:spacing w:before="10" w:line="240" w:lineRule="exact"/>
              <w:rPr>
                <w:rFonts w:ascii="Times New Roman" w:hAnsi="Times New Roman" w:cs="Times New Roman"/>
                <w:sz w:val="16"/>
                <w:szCs w:val="16"/>
                <w:shd w:val="clear" w:color="auto" w:fill="FFFF00"/>
              </w:rPr>
            </w:pPr>
          </w:p>
          <w:p w14:paraId="4BF9072F" w14:textId="77777777" w:rsidR="0057696F" w:rsidRPr="00500860" w:rsidRDefault="0057696F" w:rsidP="001C4BB9">
            <w:pPr>
              <w:widowControl w:val="0"/>
              <w:autoSpaceDE w:val="0"/>
              <w:ind w:left="102"/>
              <w:rPr>
                <w:rFonts w:ascii="Times New Roman" w:hAnsi="Times New Roman" w:cs="Times New Roman"/>
                <w:b/>
                <w:sz w:val="16"/>
                <w:szCs w:val="16"/>
              </w:rPr>
            </w:pPr>
            <w:r w:rsidRPr="00500860">
              <w:rPr>
                <w:rFonts w:ascii="Times New Roman" w:hAnsi="Times New Roman" w:cs="Times New Roman"/>
                <w:sz w:val="16"/>
                <w:szCs w:val="16"/>
              </w:rPr>
              <w:t>Beneficiarios del Bono de Desarrollo humano</w:t>
            </w:r>
          </w:p>
        </w:tc>
        <w:tc>
          <w:tcPr>
            <w:tcW w:w="3041" w:type="dxa"/>
            <w:tcBorders>
              <w:top w:val="single" w:sz="4" w:space="0" w:color="000000"/>
              <w:left w:val="single" w:sz="4" w:space="0" w:color="000000"/>
              <w:bottom w:val="single" w:sz="4" w:space="0" w:color="000000"/>
            </w:tcBorders>
            <w:shd w:val="clear" w:color="auto" w:fill="auto"/>
            <w:vAlign w:val="center"/>
          </w:tcPr>
          <w:p w14:paraId="2B956D98" w14:textId="77777777" w:rsidR="0057696F" w:rsidRPr="00500860" w:rsidRDefault="0057696F" w:rsidP="001C4BB9">
            <w:pPr>
              <w:pStyle w:val="Normal1"/>
              <w:rPr>
                <w:rFonts w:ascii="Times New Roman" w:hAnsi="Times New Roman" w:cs="Times New Roman"/>
                <w:sz w:val="16"/>
                <w:szCs w:val="16"/>
              </w:rPr>
            </w:pPr>
            <w:r w:rsidRPr="00500860">
              <w:rPr>
                <w:rFonts w:ascii="Times New Roman" w:hAnsi="Times New Roman" w:cs="Times New Roman"/>
                <w:b/>
                <w:color w:val="auto"/>
                <w:sz w:val="16"/>
                <w:szCs w:val="16"/>
              </w:rPr>
              <w:t>Cinco (5) puntos</w:t>
            </w:r>
            <w:r w:rsidRPr="00500860">
              <w:rPr>
                <w:rFonts w:ascii="Times New Roman" w:hAnsi="Times New Roman" w:cs="Times New Roman"/>
                <w:color w:val="auto"/>
                <w:sz w:val="16"/>
                <w:szCs w:val="16"/>
              </w:rPr>
              <w:t xml:space="preserve"> a los oferentes que tengan al </w:t>
            </w:r>
            <w:r w:rsidRPr="00500860">
              <w:rPr>
                <w:rFonts w:ascii="Times New Roman" w:hAnsi="Times New Roman" w:cs="Times New Roman"/>
                <w:b/>
                <w:bCs/>
                <w:color w:val="auto"/>
                <w:sz w:val="16"/>
                <w:szCs w:val="16"/>
              </w:rPr>
              <w:t>menor cuatro (4) por ciento de personas de personas que reciban el Bono de Desarrollo Humano</w:t>
            </w:r>
            <w:r w:rsidRPr="00500860">
              <w:rPr>
                <w:rFonts w:ascii="Times New Roman" w:hAnsi="Times New Roman" w:cs="Times New Roman"/>
                <w:color w:val="auto"/>
                <w:sz w:val="16"/>
                <w:szCs w:val="16"/>
              </w:rPr>
              <w:t>, con al menos seis meses de antigüedad previo al lanzamiento de la Feria Inclusiva.</w:t>
            </w:r>
          </w:p>
        </w:tc>
        <w:tc>
          <w:tcPr>
            <w:tcW w:w="3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A19B1" w14:textId="77777777" w:rsidR="0057696F" w:rsidRPr="00500860" w:rsidRDefault="0057696F" w:rsidP="001C4BB9">
            <w:pPr>
              <w:widowControl w:val="0"/>
              <w:autoSpaceDE w:val="0"/>
              <w:rPr>
                <w:rFonts w:ascii="Times New Roman" w:hAnsi="Times New Roman" w:cs="Times New Roman"/>
                <w:sz w:val="16"/>
                <w:szCs w:val="16"/>
              </w:rPr>
            </w:pPr>
            <w:r w:rsidRPr="00500860">
              <w:rPr>
                <w:rFonts w:ascii="Times New Roman" w:hAnsi="Times New Roman" w:cs="Times New Roman"/>
                <w:sz w:val="16"/>
                <w:szCs w:val="16"/>
              </w:rPr>
              <w:t>1…………</w:t>
            </w:r>
          </w:p>
          <w:p w14:paraId="18D85AFE" w14:textId="77777777" w:rsidR="0057696F" w:rsidRPr="00500860" w:rsidRDefault="0057696F" w:rsidP="001C4BB9">
            <w:pPr>
              <w:widowControl w:val="0"/>
              <w:autoSpaceDE w:val="0"/>
              <w:rPr>
                <w:rFonts w:ascii="Times New Roman" w:hAnsi="Times New Roman" w:cs="Times New Roman"/>
                <w:sz w:val="16"/>
                <w:szCs w:val="16"/>
              </w:rPr>
            </w:pPr>
            <w:r w:rsidRPr="00500860">
              <w:rPr>
                <w:rFonts w:ascii="Times New Roman" w:hAnsi="Times New Roman" w:cs="Times New Roman"/>
                <w:sz w:val="16"/>
                <w:szCs w:val="16"/>
              </w:rPr>
              <w:t>2…………</w:t>
            </w:r>
          </w:p>
          <w:p w14:paraId="3F2784E3" w14:textId="77777777" w:rsidR="0057696F" w:rsidRPr="00500860" w:rsidRDefault="0057696F" w:rsidP="001C4BB9">
            <w:pPr>
              <w:widowControl w:val="0"/>
              <w:autoSpaceDE w:val="0"/>
              <w:rPr>
                <w:rFonts w:ascii="Times New Roman" w:hAnsi="Times New Roman" w:cs="Times New Roman"/>
                <w:sz w:val="16"/>
                <w:szCs w:val="16"/>
                <w:shd w:val="clear" w:color="auto" w:fill="FFFF00"/>
              </w:rPr>
            </w:pPr>
            <w:r w:rsidRPr="00500860">
              <w:rPr>
                <w:rFonts w:ascii="Times New Roman" w:hAnsi="Times New Roman" w:cs="Times New Roman"/>
                <w:sz w:val="16"/>
                <w:szCs w:val="16"/>
              </w:rPr>
              <w:t>3…………</w:t>
            </w:r>
          </w:p>
        </w:tc>
      </w:tr>
      <w:tr w:rsidR="0057696F" w:rsidRPr="00532F49" w14:paraId="5A432556" w14:textId="77777777" w:rsidTr="001C4BB9">
        <w:trPr>
          <w:trHeight w:hRule="exact" w:val="1838"/>
        </w:trPr>
        <w:tc>
          <w:tcPr>
            <w:tcW w:w="2384" w:type="dxa"/>
            <w:tcBorders>
              <w:top w:val="single" w:sz="4" w:space="0" w:color="000000"/>
              <w:left w:val="single" w:sz="4" w:space="0" w:color="000000"/>
              <w:bottom w:val="single" w:sz="4" w:space="0" w:color="000000"/>
            </w:tcBorders>
            <w:shd w:val="clear" w:color="auto" w:fill="auto"/>
            <w:vAlign w:val="center"/>
          </w:tcPr>
          <w:p w14:paraId="2B8E4E8A" w14:textId="77777777" w:rsidR="0057696F" w:rsidRPr="00500860" w:rsidRDefault="0057696F" w:rsidP="001C4BB9">
            <w:pPr>
              <w:widowControl w:val="0"/>
              <w:autoSpaceDE w:val="0"/>
              <w:snapToGrid w:val="0"/>
              <w:spacing w:before="10" w:line="240" w:lineRule="exact"/>
              <w:rPr>
                <w:rFonts w:ascii="Times New Roman" w:hAnsi="Times New Roman" w:cs="Times New Roman"/>
                <w:sz w:val="16"/>
                <w:szCs w:val="16"/>
                <w:shd w:val="clear" w:color="auto" w:fill="FFFF00"/>
              </w:rPr>
            </w:pPr>
          </w:p>
          <w:p w14:paraId="0D67D150" w14:textId="77777777" w:rsidR="0057696F" w:rsidRPr="00500860" w:rsidRDefault="0057696F" w:rsidP="001C4BB9">
            <w:pPr>
              <w:widowControl w:val="0"/>
              <w:autoSpaceDE w:val="0"/>
              <w:ind w:left="102"/>
              <w:rPr>
                <w:rFonts w:ascii="Times New Roman" w:hAnsi="Times New Roman" w:cs="Times New Roman"/>
                <w:b/>
                <w:sz w:val="16"/>
                <w:szCs w:val="16"/>
              </w:rPr>
            </w:pPr>
            <w:r w:rsidRPr="00500860">
              <w:rPr>
                <w:rFonts w:ascii="Times New Roman" w:hAnsi="Times New Roman" w:cs="Times New Roman"/>
                <w:sz w:val="16"/>
                <w:szCs w:val="16"/>
              </w:rPr>
              <w:t>Identi</w:t>
            </w:r>
            <w:r w:rsidRPr="00500860">
              <w:rPr>
                <w:rFonts w:ascii="Times New Roman" w:hAnsi="Times New Roman" w:cs="Times New Roman"/>
                <w:spacing w:val="1"/>
                <w:sz w:val="16"/>
                <w:szCs w:val="16"/>
              </w:rPr>
              <w:t>d</w:t>
            </w:r>
            <w:r w:rsidRPr="00500860">
              <w:rPr>
                <w:rFonts w:ascii="Times New Roman" w:hAnsi="Times New Roman" w:cs="Times New Roman"/>
                <w:sz w:val="16"/>
                <w:szCs w:val="16"/>
              </w:rPr>
              <w:t>ad</w:t>
            </w:r>
            <w:r w:rsidRPr="00500860">
              <w:rPr>
                <w:rFonts w:ascii="Times New Roman" w:hAnsi="Times New Roman" w:cs="Times New Roman"/>
                <w:spacing w:val="-8"/>
                <w:sz w:val="16"/>
                <w:szCs w:val="16"/>
              </w:rPr>
              <w:t xml:space="preserve"> </w:t>
            </w:r>
            <w:r w:rsidRPr="00500860">
              <w:rPr>
                <w:rFonts w:ascii="Times New Roman" w:hAnsi="Times New Roman" w:cs="Times New Roman"/>
                <w:spacing w:val="1"/>
                <w:sz w:val="16"/>
                <w:szCs w:val="16"/>
              </w:rPr>
              <w:t>d</w:t>
            </w:r>
            <w:r w:rsidRPr="00500860">
              <w:rPr>
                <w:rFonts w:ascii="Times New Roman" w:hAnsi="Times New Roman" w:cs="Times New Roman"/>
                <w:sz w:val="16"/>
                <w:szCs w:val="16"/>
              </w:rPr>
              <w:t>e</w:t>
            </w:r>
            <w:r w:rsidRPr="00500860">
              <w:rPr>
                <w:rFonts w:ascii="Times New Roman" w:hAnsi="Times New Roman" w:cs="Times New Roman"/>
                <w:spacing w:val="-2"/>
                <w:sz w:val="16"/>
                <w:szCs w:val="16"/>
              </w:rPr>
              <w:t xml:space="preserve"> </w:t>
            </w:r>
            <w:r w:rsidRPr="00500860">
              <w:rPr>
                <w:rFonts w:ascii="Times New Roman" w:hAnsi="Times New Roman" w:cs="Times New Roman"/>
                <w:sz w:val="16"/>
                <w:szCs w:val="16"/>
              </w:rPr>
              <w:t>Género</w:t>
            </w:r>
          </w:p>
        </w:tc>
        <w:tc>
          <w:tcPr>
            <w:tcW w:w="3041" w:type="dxa"/>
            <w:tcBorders>
              <w:top w:val="single" w:sz="4" w:space="0" w:color="000000"/>
              <w:left w:val="single" w:sz="4" w:space="0" w:color="000000"/>
              <w:bottom w:val="single" w:sz="4" w:space="0" w:color="000000"/>
            </w:tcBorders>
            <w:shd w:val="clear" w:color="auto" w:fill="auto"/>
            <w:vAlign w:val="center"/>
          </w:tcPr>
          <w:p w14:paraId="62D5A0FC" w14:textId="77777777" w:rsidR="0057696F" w:rsidRPr="00500860" w:rsidRDefault="0057696F" w:rsidP="001C4BB9">
            <w:pPr>
              <w:widowControl w:val="0"/>
              <w:autoSpaceDE w:val="0"/>
              <w:rPr>
                <w:rFonts w:ascii="Times New Roman" w:hAnsi="Times New Roman" w:cs="Times New Roman"/>
                <w:sz w:val="16"/>
                <w:szCs w:val="16"/>
              </w:rPr>
            </w:pPr>
            <w:r w:rsidRPr="00500860">
              <w:rPr>
                <w:rFonts w:ascii="Times New Roman" w:hAnsi="Times New Roman" w:cs="Times New Roman"/>
                <w:b/>
                <w:sz w:val="16"/>
                <w:szCs w:val="16"/>
              </w:rPr>
              <w:t>Cinco (5) puntos</w:t>
            </w:r>
            <w:r w:rsidRPr="00500860">
              <w:rPr>
                <w:rFonts w:ascii="Times New Roman" w:hAnsi="Times New Roman" w:cs="Times New Roman"/>
                <w:sz w:val="16"/>
                <w:szCs w:val="16"/>
              </w:rPr>
              <w:t xml:space="preserve"> a los oferentes que estén conformados </w:t>
            </w:r>
            <w:r w:rsidRPr="00500860">
              <w:rPr>
                <w:rFonts w:ascii="Times New Roman" w:hAnsi="Times New Roman" w:cs="Times New Roman"/>
                <w:b/>
                <w:sz w:val="16"/>
                <w:szCs w:val="16"/>
              </w:rPr>
              <w:t xml:space="preserve">con al menos el 65% de mujeres, </w:t>
            </w:r>
            <w:r w:rsidRPr="00500860">
              <w:rPr>
                <w:rFonts w:ascii="Times New Roman" w:hAnsi="Times New Roman" w:cs="Times New Roman"/>
                <w:sz w:val="16"/>
                <w:szCs w:val="16"/>
              </w:rPr>
              <w:t>con al menos seis meses de antigüedad previo al lanzamiento de la Feria Inclusiva y para lo cual deberá presentar la nómina o la planilla del IESS para verificación.</w:t>
            </w:r>
          </w:p>
        </w:tc>
        <w:tc>
          <w:tcPr>
            <w:tcW w:w="3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DC2DB" w14:textId="77777777" w:rsidR="0057696F" w:rsidRPr="00500860" w:rsidRDefault="0057696F" w:rsidP="001C4BB9">
            <w:pPr>
              <w:widowControl w:val="0"/>
              <w:autoSpaceDE w:val="0"/>
              <w:rPr>
                <w:rFonts w:ascii="Times New Roman" w:hAnsi="Times New Roman" w:cs="Times New Roman"/>
                <w:sz w:val="16"/>
                <w:szCs w:val="16"/>
              </w:rPr>
            </w:pPr>
            <w:r w:rsidRPr="00500860">
              <w:rPr>
                <w:rFonts w:ascii="Times New Roman" w:hAnsi="Times New Roman" w:cs="Times New Roman"/>
                <w:sz w:val="16"/>
                <w:szCs w:val="16"/>
              </w:rPr>
              <w:t>1…………</w:t>
            </w:r>
          </w:p>
          <w:p w14:paraId="31792732" w14:textId="77777777" w:rsidR="0057696F" w:rsidRPr="00500860" w:rsidRDefault="0057696F" w:rsidP="001C4BB9">
            <w:pPr>
              <w:widowControl w:val="0"/>
              <w:autoSpaceDE w:val="0"/>
              <w:rPr>
                <w:rFonts w:ascii="Times New Roman" w:hAnsi="Times New Roman" w:cs="Times New Roman"/>
                <w:sz w:val="16"/>
                <w:szCs w:val="16"/>
              </w:rPr>
            </w:pPr>
            <w:r w:rsidRPr="00500860">
              <w:rPr>
                <w:rFonts w:ascii="Times New Roman" w:hAnsi="Times New Roman" w:cs="Times New Roman"/>
                <w:sz w:val="16"/>
                <w:szCs w:val="16"/>
              </w:rPr>
              <w:t>2…………</w:t>
            </w:r>
          </w:p>
          <w:p w14:paraId="0FE188A0" w14:textId="77777777" w:rsidR="0057696F" w:rsidRPr="00500860" w:rsidRDefault="0057696F" w:rsidP="001C4BB9">
            <w:pPr>
              <w:widowControl w:val="0"/>
              <w:autoSpaceDE w:val="0"/>
              <w:rPr>
                <w:rFonts w:ascii="Times New Roman" w:hAnsi="Times New Roman" w:cs="Times New Roman"/>
                <w:sz w:val="16"/>
                <w:szCs w:val="16"/>
              </w:rPr>
            </w:pPr>
            <w:r w:rsidRPr="00500860">
              <w:rPr>
                <w:rFonts w:ascii="Times New Roman" w:hAnsi="Times New Roman" w:cs="Times New Roman"/>
                <w:sz w:val="16"/>
                <w:szCs w:val="16"/>
              </w:rPr>
              <w:t>3…………</w:t>
            </w:r>
          </w:p>
        </w:tc>
      </w:tr>
    </w:tbl>
    <w:p w14:paraId="5CFC2B75" w14:textId="77777777" w:rsidR="0057696F" w:rsidRPr="00532F49" w:rsidRDefault="0057696F" w:rsidP="0057696F">
      <w:pPr>
        <w:widowControl w:val="0"/>
        <w:autoSpaceDE w:val="0"/>
        <w:spacing w:before="8" w:line="280" w:lineRule="exact"/>
        <w:rPr>
          <w:rFonts w:ascii="Times New Roman" w:hAnsi="Times New Roman" w:cs="Times New Roman"/>
          <w:sz w:val="20"/>
          <w:szCs w:val="20"/>
        </w:rPr>
      </w:pPr>
    </w:p>
    <w:p w14:paraId="2EFA92EA" w14:textId="34390EA1" w:rsidR="0057696F" w:rsidRPr="00532F49" w:rsidRDefault="0057696F" w:rsidP="005C0735">
      <w:pPr>
        <w:widowControl w:val="0"/>
        <w:autoSpaceDE w:val="0"/>
        <w:spacing w:before="35" w:line="252" w:lineRule="exact"/>
        <w:ind w:left="100" w:right="79"/>
        <w:jc w:val="both"/>
        <w:rPr>
          <w:rFonts w:ascii="Times New Roman" w:hAnsi="Times New Roman" w:cs="Times New Roman"/>
          <w:sz w:val="20"/>
          <w:szCs w:val="20"/>
        </w:rPr>
      </w:pPr>
      <w:r w:rsidRPr="00532F49">
        <w:rPr>
          <w:rFonts w:ascii="Times New Roman" w:hAnsi="Times New Roman" w:cs="Times New Roman"/>
          <w:b/>
          <w:bCs/>
          <w:iCs/>
          <w:sz w:val="20"/>
          <w:szCs w:val="20"/>
        </w:rPr>
        <w:t>(P</w:t>
      </w:r>
      <w:r w:rsidRPr="00532F49">
        <w:rPr>
          <w:rFonts w:ascii="Times New Roman" w:hAnsi="Times New Roman" w:cs="Times New Roman"/>
          <w:b/>
          <w:bCs/>
          <w:iCs/>
          <w:spacing w:val="1"/>
          <w:sz w:val="20"/>
          <w:szCs w:val="20"/>
        </w:rPr>
        <w:t>a</w:t>
      </w:r>
      <w:r w:rsidRPr="00532F49">
        <w:rPr>
          <w:rFonts w:ascii="Times New Roman" w:hAnsi="Times New Roman" w:cs="Times New Roman"/>
          <w:b/>
          <w:bCs/>
          <w:iCs/>
          <w:sz w:val="20"/>
          <w:szCs w:val="20"/>
        </w:rPr>
        <w:t>ra</w:t>
      </w:r>
      <w:r w:rsidRPr="00532F49">
        <w:rPr>
          <w:rFonts w:ascii="Times New Roman" w:hAnsi="Times New Roman" w:cs="Times New Roman"/>
          <w:b/>
          <w:bCs/>
          <w:iCs/>
          <w:spacing w:val="1"/>
          <w:sz w:val="20"/>
          <w:szCs w:val="20"/>
        </w:rPr>
        <w:t xml:space="preserve"> </w:t>
      </w:r>
      <w:r w:rsidRPr="00532F49">
        <w:rPr>
          <w:rFonts w:ascii="Times New Roman" w:hAnsi="Times New Roman" w:cs="Times New Roman"/>
          <w:b/>
          <w:bCs/>
          <w:iCs/>
          <w:sz w:val="20"/>
          <w:szCs w:val="20"/>
        </w:rPr>
        <w:t>acced</w:t>
      </w:r>
      <w:r w:rsidRPr="00532F49">
        <w:rPr>
          <w:rFonts w:ascii="Times New Roman" w:hAnsi="Times New Roman" w:cs="Times New Roman"/>
          <w:b/>
          <w:bCs/>
          <w:iCs/>
          <w:spacing w:val="1"/>
          <w:sz w:val="20"/>
          <w:szCs w:val="20"/>
        </w:rPr>
        <w:t>e</w:t>
      </w:r>
      <w:r w:rsidRPr="00532F49">
        <w:rPr>
          <w:rFonts w:ascii="Times New Roman" w:hAnsi="Times New Roman" w:cs="Times New Roman"/>
          <w:b/>
          <w:bCs/>
          <w:iCs/>
          <w:sz w:val="20"/>
          <w:szCs w:val="20"/>
        </w:rPr>
        <w:t>r</w:t>
      </w:r>
      <w:r w:rsidRPr="00532F49">
        <w:rPr>
          <w:rFonts w:ascii="Times New Roman" w:hAnsi="Times New Roman" w:cs="Times New Roman"/>
          <w:b/>
          <w:bCs/>
          <w:iCs/>
          <w:spacing w:val="-6"/>
          <w:sz w:val="20"/>
          <w:szCs w:val="20"/>
        </w:rPr>
        <w:t xml:space="preserve"> </w:t>
      </w:r>
      <w:r w:rsidRPr="00532F49">
        <w:rPr>
          <w:rFonts w:ascii="Times New Roman" w:hAnsi="Times New Roman" w:cs="Times New Roman"/>
          <w:b/>
          <w:bCs/>
          <w:iCs/>
          <w:sz w:val="20"/>
          <w:szCs w:val="20"/>
        </w:rPr>
        <w:t>a</w:t>
      </w:r>
      <w:r w:rsidRPr="00532F49">
        <w:rPr>
          <w:rFonts w:ascii="Times New Roman" w:hAnsi="Times New Roman" w:cs="Times New Roman"/>
          <w:b/>
          <w:bCs/>
          <w:iCs/>
          <w:spacing w:val="4"/>
          <w:sz w:val="20"/>
          <w:szCs w:val="20"/>
        </w:rPr>
        <w:t xml:space="preserve"> </w:t>
      </w:r>
      <w:r w:rsidRPr="00532F49">
        <w:rPr>
          <w:rFonts w:ascii="Times New Roman" w:hAnsi="Times New Roman" w:cs="Times New Roman"/>
          <w:b/>
          <w:bCs/>
          <w:iCs/>
          <w:sz w:val="20"/>
          <w:szCs w:val="20"/>
        </w:rPr>
        <w:t>la</w:t>
      </w:r>
      <w:r w:rsidRPr="00532F49">
        <w:rPr>
          <w:rFonts w:ascii="Times New Roman" w:hAnsi="Times New Roman" w:cs="Times New Roman"/>
          <w:b/>
          <w:bCs/>
          <w:iCs/>
          <w:spacing w:val="4"/>
          <w:sz w:val="20"/>
          <w:szCs w:val="20"/>
        </w:rPr>
        <w:t xml:space="preserve"> </w:t>
      </w:r>
      <w:r w:rsidRPr="00532F49">
        <w:rPr>
          <w:rFonts w:ascii="Times New Roman" w:hAnsi="Times New Roman" w:cs="Times New Roman"/>
          <w:b/>
          <w:bCs/>
          <w:iCs/>
          <w:sz w:val="20"/>
          <w:szCs w:val="20"/>
        </w:rPr>
        <w:t>p</w:t>
      </w:r>
      <w:r w:rsidRPr="00532F49">
        <w:rPr>
          <w:rFonts w:ascii="Times New Roman" w:hAnsi="Times New Roman" w:cs="Times New Roman"/>
          <w:b/>
          <w:bCs/>
          <w:iCs/>
          <w:spacing w:val="1"/>
          <w:sz w:val="20"/>
          <w:szCs w:val="20"/>
        </w:rPr>
        <w:t>un</w:t>
      </w:r>
      <w:r w:rsidRPr="00532F49">
        <w:rPr>
          <w:rFonts w:ascii="Times New Roman" w:hAnsi="Times New Roman" w:cs="Times New Roman"/>
          <w:b/>
          <w:bCs/>
          <w:iCs/>
          <w:sz w:val="20"/>
          <w:szCs w:val="20"/>
        </w:rPr>
        <w:t>tuación</w:t>
      </w:r>
      <w:r w:rsidRPr="00532F49">
        <w:rPr>
          <w:rFonts w:ascii="Times New Roman" w:hAnsi="Times New Roman" w:cs="Times New Roman"/>
          <w:b/>
          <w:bCs/>
          <w:iCs/>
          <w:spacing w:val="-5"/>
          <w:sz w:val="20"/>
          <w:szCs w:val="20"/>
        </w:rPr>
        <w:t xml:space="preserve"> </w:t>
      </w:r>
      <w:proofErr w:type="gramStart"/>
      <w:r w:rsidRPr="00532F49">
        <w:rPr>
          <w:rFonts w:ascii="Times New Roman" w:hAnsi="Times New Roman" w:cs="Times New Roman"/>
          <w:b/>
          <w:bCs/>
          <w:iCs/>
          <w:sz w:val="20"/>
          <w:szCs w:val="20"/>
        </w:rPr>
        <w:t>de</w:t>
      </w:r>
      <w:r w:rsidRPr="00532F49">
        <w:rPr>
          <w:rFonts w:ascii="Times New Roman" w:hAnsi="Times New Roman" w:cs="Times New Roman"/>
          <w:b/>
          <w:bCs/>
          <w:iCs/>
          <w:spacing w:val="3"/>
          <w:sz w:val="20"/>
          <w:szCs w:val="20"/>
        </w:rPr>
        <w:t xml:space="preserve"> </w:t>
      </w:r>
      <w:r w:rsidRPr="00532F49">
        <w:rPr>
          <w:rFonts w:ascii="Times New Roman" w:hAnsi="Times New Roman" w:cs="Times New Roman"/>
          <w:b/>
          <w:bCs/>
          <w:iCs/>
          <w:sz w:val="20"/>
          <w:szCs w:val="20"/>
        </w:rPr>
        <w:t>acuerdo</w:t>
      </w:r>
      <w:r w:rsidRPr="00532F49">
        <w:rPr>
          <w:rFonts w:ascii="Times New Roman" w:hAnsi="Times New Roman" w:cs="Times New Roman"/>
          <w:b/>
          <w:bCs/>
          <w:iCs/>
          <w:spacing w:val="-2"/>
          <w:sz w:val="20"/>
          <w:szCs w:val="20"/>
        </w:rPr>
        <w:t xml:space="preserve"> </w:t>
      </w:r>
      <w:r w:rsidRPr="00532F49">
        <w:rPr>
          <w:rFonts w:ascii="Times New Roman" w:hAnsi="Times New Roman" w:cs="Times New Roman"/>
          <w:b/>
          <w:bCs/>
          <w:iCs/>
          <w:sz w:val="20"/>
          <w:szCs w:val="20"/>
        </w:rPr>
        <w:t>a</w:t>
      </w:r>
      <w:proofErr w:type="gramEnd"/>
      <w:r w:rsidRPr="00532F49">
        <w:rPr>
          <w:rFonts w:ascii="Times New Roman" w:hAnsi="Times New Roman" w:cs="Times New Roman"/>
          <w:b/>
          <w:bCs/>
          <w:iCs/>
          <w:spacing w:val="4"/>
          <w:sz w:val="20"/>
          <w:szCs w:val="20"/>
        </w:rPr>
        <w:t xml:space="preserve"> </w:t>
      </w:r>
      <w:r w:rsidRPr="00532F49">
        <w:rPr>
          <w:rFonts w:ascii="Times New Roman" w:hAnsi="Times New Roman" w:cs="Times New Roman"/>
          <w:b/>
          <w:bCs/>
          <w:iCs/>
          <w:sz w:val="20"/>
          <w:szCs w:val="20"/>
        </w:rPr>
        <w:t>los</w:t>
      </w:r>
      <w:r w:rsidRPr="00532F49">
        <w:rPr>
          <w:rFonts w:ascii="Times New Roman" w:hAnsi="Times New Roman" w:cs="Times New Roman"/>
          <w:b/>
          <w:bCs/>
          <w:iCs/>
          <w:spacing w:val="2"/>
          <w:sz w:val="20"/>
          <w:szCs w:val="20"/>
        </w:rPr>
        <w:t xml:space="preserve"> </w:t>
      </w:r>
      <w:r w:rsidRPr="00532F49">
        <w:rPr>
          <w:rFonts w:ascii="Times New Roman" w:hAnsi="Times New Roman" w:cs="Times New Roman"/>
          <w:b/>
          <w:bCs/>
          <w:iCs/>
          <w:sz w:val="20"/>
          <w:szCs w:val="20"/>
        </w:rPr>
        <w:t>crite</w:t>
      </w:r>
      <w:r w:rsidRPr="00532F49">
        <w:rPr>
          <w:rFonts w:ascii="Times New Roman" w:hAnsi="Times New Roman" w:cs="Times New Roman"/>
          <w:b/>
          <w:bCs/>
          <w:iCs/>
          <w:spacing w:val="-1"/>
          <w:sz w:val="20"/>
          <w:szCs w:val="20"/>
        </w:rPr>
        <w:t>r</w:t>
      </w:r>
      <w:r w:rsidRPr="00532F49">
        <w:rPr>
          <w:rFonts w:ascii="Times New Roman" w:hAnsi="Times New Roman" w:cs="Times New Roman"/>
          <w:b/>
          <w:bCs/>
          <w:iCs/>
          <w:sz w:val="20"/>
          <w:szCs w:val="20"/>
        </w:rPr>
        <w:t>ios</w:t>
      </w:r>
      <w:r w:rsidRPr="00532F49">
        <w:rPr>
          <w:rFonts w:ascii="Times New Roman" w:hAnsi="Times New Roman" w:cs="Times New Roman"/>
          <w:b/>
          <w:bCs/>
          <w:iCs/>
          <w:spacing w:val="-2"/>
          <w:sz w:val="20"/>
          <w:szCs w:val="20"/>
        </w:rPr>
        <w:t xml:space="preserve"> </w:t>
      </w:r>
      <w:r w:rsidRPr="00532F49">
        <w:rPr>
          <w:rFonts w:ascii="Times New Roman" w:hAnsi="Times New Roman" w:cs="Times New Roman"/>
          <w:b/>
          <w:bCs/>
          <w:iCs/>
          <w:sz w:val="20"/>
          <w:szCs w:val="20"/>
        </w:rPr>
        <w:t>inclusi</w:t>
      </w:r>
      <w:r w:rsidRPr="00532F49">
        <w:rPr>
          <w:rFonts w:ascii="Times New Roman" w:hAnsi="Times New Roman" w:cs="Times New Roman"/>
          <w:b/>
          <w:bCs/>
          <w:iCs/>
          <w:spacing w:val="2"/>
          <w:sz w:val="20"/>
          <w:szCs w:val="20"/>
        </w:rPr>
        <w:t>ó</w:t>
      </w:r>
      <w:r w:rsidRPr="00532F49">
        <w:rPr>
          <w:rFonts w:ascii="Times New Roman" w:hAnsi="Times New Roman" w:cs="Times New Roman"/>
          <w:b/>
          <w:bCs/>
          <w:iCs/>
          <w:sz w:val="20"/>
          <w:szCs w:val="20"/>
        </w:rPr>
        <w:t>n,</w:t>
      </w:r>
      <w:r w:rsidRPr="00532F49">
        <w:rPr>
          <w:rFonts w:ascii="Times New Roman" w:hAnsi="Times New Roman" w:cs="Times New Roman"/>
          <w:b/>
          <w:bCs/>
          <w:iCs/>
          <w:spacing w:val="-1"/>
          <w:sz w:val="20"/>
          <w:szCs w:val="20"/>
        </w:rPr>
        <w:t xml:space="preserve"> </w:t>
      </w:r>
      <w:r w:rsidRPr="00532F49">
        <w:rPr>
          <w:rFonts w:ascii="Times New Roman" w:hAnsi="Times New Roman" w:cs="Times New Roman"/>
          <w:b/>
          <w:bCs/>
          <w:iCs/>
          <w:sz w:val="20"/>
          <w:szCs w:val="20"/>
        </w:rPr>
        <w:t>se</w:t>
      </w:r>
      <w:r w:rsidRPr="00532F49">
        <w:rPr>
          <w:rFonts w:ascii="Times New Roman" w:hAnsi="Times New Roman" w:cs="Times New Roman"/>
          <w:b/>
          <w:bCs/>
          <w:iCs/>
          <w:spacing w:val="2"/>
          <w:sz w:val="20"/>
          <w:szCs w:val="20"/>
        </w:rPr>
        <w:t xml:space="preserve"> </w:t>
      </w:r>
      <w:r w:rsidRPr="00532F49">
        <w:rPr>
          <w:rFonts w:ascii="Times New Roman" w:hAnsi="Times New Roman" w:cs="Times New Roman"/>
          <w:b/>
          <w:bCs/>
          <w:iCs/>
          <w:sz w:val="20"/>
          <w:szCs w:val="20"/>
        </w:rPr>
        <w:t>de</w:t>
      </w:r>
      <w:r w:rsidRPr="00532F49">
        <w:rPr>
          <w:rFonts w:ascii="Times New Roman" w:hAnsi="Times New Roman" w:cs="Times New Roman"/>
          <w:b/>
          <w:bCs/>
          <w:iCs/>
          <w:spacing w:val="1"/>
          <w:sz w:val="20"/>
          <w:szCs w:val="20"/>
        </w:rPr>
        <w:t>b</w:t>
      </w:r>
      <w:r w:rsidRPr="00532F49">
        <w:rPr>
          <w:rFonts w:ascii="Times New Roman" w:hAnsi="Times New Roman" w:cs="Times New Roman"/>
          <w:b/>
          <w:bCs/>
          <w:iCs/>
          <w:sz w:val="20"/>
          <w:szCs w:val="20"/>
        </w:rPr>
        <w:t>erá ac</w:t>
      </w:r>
      <w:r w:rsidRPr="00532F49">
        <w:rPr>
          <w:rFonts w:ascii="Times New Roman" w:hAnsi="Times New Roman" w:cs="Times New Roman"/>
          <w:b/>
          <w:bCs/>
          <w:iCs/>
          <w:spacing w:val="1"/>
          <w:sz w:val="20"/>
          <w:szCs w:val="20"/>
        </w:rPr>
        <w:t>o</w:t>
      </w:r>
      <w:r w:rsidRPr="00532F49">
        <w:rPr>
          <w:rFonts w:ascii="Times New Roman" w:hAnsi="Times New Roman" w:cs="Times New Roman"/>
          <w:b/>
          <w:bCs/>
          <w:iCs/>
          <w:sz w:val="20"/>
          <w:szCs w:val="20"/>
        </w:rPr>
        <w:t>mpañ</w:t>
      </w:r>
      <w:r w:rsidRPr="00532F49">
        <w:rPr>
          <w:rFonts w:ascii="Times New Roman" w:hAnsi="Times New Roman" w:cs="Times New Roman"/>
          <w:b/>
          <w:bCs/>
          <w:iCs/>
          <w:spacing w:val="1"/>
          <w:sz w:val="20"/>
          <w:szCs w:val="20"/>
        </w:rPr>
        <w:t>a</w:t>
      </w:r>
      <w:r w:rsidRPr="00532F49">
        <w:rPr>
          <w:rFonts w:ascii="Times New Roman" w:hAnsi="Times New Roman" w:cs="Times New Roman"/>
          <w:b/>
          <w:bCs/>
          <w:iCs/>
          <w:sz w:val="20"/>
          <w:szCs w:val="20"/>
        </w:rPr>
        <w:t>r</w:t>
      </w:r>
      <w:r w:rsidRPr="00532F49">
        <w:rPr>
          <w:rFonts w:ascii="Times New Roman" w:hAnsi="Times New Roman" w:cs="Times New Roman"/>
          <w:b/>
          <w:bCs/>
          <w:iCs/>
          <w:spacing w:val="-9"/>
          <w:sz w:val="20"/>
          <w:szCs w:val="20"/>
        </w:rPr>
        <w:t xml:space="preserve"> </w:t>
      </w:r>
      <w:r w:rsidRPr="00532F49">
        <w:rPr>
          <w:rFonts w:ascii="Times New Roman" w:hAnsi="Times New Roman" w:cs="Times New Roman"/>
          <w:b/>
          <w:bCs/>
          <w:iCs/>
          <w:sz w:val="20"/>
          <w:szCs w:val="20"/>
        </w:rPr>
        <w:t>a</w:t>
      </w:r>
      <w:r w:rsidRPr="00532F49">
        <w:rPr>
          <w:rFonts w:ascii="Times New Roman" w:hAnsi="Times New Roman" w:cs="Times New Roman"/>
          <w:b/>
          <w:bCs/>
          <w:iCs/>
          <w:spacing w:val="3"/>
          <w:sz w:val="20"/>
          <w:szCs w:val="20"/>
        </w:rPr>
        <w:t xml:space="preserve"> </w:t>
      </w:r>
      <w:r w:rsidRPr="00532F49">
        <w:rPr>
          <w:rFonts w:ascii="Times New Roman" w:hAnsi="Times New Roman" w:cs="Times New Roman"/>
          <w:b/>
          <w:bCs/>
          <w:iCs/>
          <w:sz w:val="20"/>
          <w:szCs w:val="20"/>
        </w:rPr>
        <w:t>la</w:t>
      </w:r>
      <w:r w:rsidRPr="00532F49">
        <w:rPr>
          <w:rFonts w:ascii="Times New Roman" w:hAnsi="Times New Roman" w:cs="Times New Roman"/>
          <w:b/>
          <w:bCs/>
          <w:iCs/>
          <w:spacing w:val="3"/>
          <w:sz w:val="20"/>
          <w:szCs w:val="20"/>
        </w:rPr>
        <w:t xml:space="preserve"> </w:t>
      </w:r>
      <w:r w:rsidRPr="00532F49">
        <w:rPr>
          <w:rFonts w:ascii="Times New Roman" w:hAnsi="Times New Roman" w:cs="Times New Roman"/>
          <w:b/>
          <w:bCs/>
          <w:iCs/>
          <w:sz w:val="20"/>
          <w:szCs w:val="20"/>
        </w:rPr>
        <w:t>ofer</w:t>
      </w:r>
      <w:r w:rsidRPr="00532F49">
        <w:rPr>
          <w:rFonts w:ascii="Times New Roman" w:hAnsi="Times New Roman" w:cs="Times New Roman"/>
          <w:b/>
          <w:bCs/>
          <w:iCs/>
          <w:spacing w:val="-4"/>
          <w:sz w:val="20"/>
          <w:szCs w:val="20"/>
        </w:rPr>
        <w:t>t</w:t>
      </w:r>
      <w:r w:rsidRPr="00532F49">
        <w:rPr>
          <w:rFonts w:ascii="Times New Roman" w:hAnsi="Times New Roman" w:cs="Times New Roman"/>
          <w:b/>
          <w:bCs/>
          <w:iCs/>
          <w:sz w:val="20"/>
          <w:szCs w:val="20"/>
        </w:rPr>
        <w:t>a la</w:t>
      </w:r>
      <w:r w:rsidRPr="00532F49">
        <w:rPr>
          <w:rFonts w:ascii="Times New Roman" w:hAnsi="Times New Roman" w:cs="Times New Roman"/>
          <w:b/>
          <w:bCs/>
          <w:iCs/>
          <w:spacing w:val="-2"/>
          <w:sz w:val="20"/>
          <w:szCs w:val="20"/>
        </w:rPr>
        <w:t xml:space="preserve"> </w:t>
      </w:r>
      <w:r w:rsidRPr="00532F49">
        <w:rPr>
          <w:rFonts w:ascii="Times New Roman" w:hAnsi="Times New Roman" w:cs="Times New Roman"/>
          <w:b/>
          <w:bCs/>
          <w:iCs/>
          <w:spacing w:val="1"/>
          <w:sz w:val="20"/>
          <w:szCs w:val="20"/>
        </w:rPr>
        <w:t>d</w:t>
      </w:r>
      <w:r w:rsidRPr="00532F49">
        <w:rPr>
          <w:rFonts w:ascii="Times New Roman" w:hAnsi="Times New Roman" w:cs="Times New Roman"/>
          <w:b/>
          <w:bCs/>
          <w:iCs/>
          <w:sz w:val="20"/>
          <w:szCs w:val="20"/>
        </w:rPr>
        <w:t>ocumen</w:t>
      </w:r>
      <w:r w:rsidRPr="00532F49">
        <w:rPr>
          <w:rFonts w:ascii="Times New Roman" w:hAnsi="Times New Roman" w:cs="Times New Roman"/>
          <w:b/>
          <w:bCs/>
          <w:iCs/>
          <w:spacing w:val="-3"/>
          <w:sz w:val="20"/>
          <w:szCs w:val="20"/>
        </w:rPr>
        <w:t>t</w:t>
      </w:r>
      <w:r w:rsidRPr="00532F49">
        <w:rPr>
          <w:rFonts w:ascii="Times New Roman" w:hAnsi="Times New Roman" w:cs="Times New Roman"/>
          <w:b/>
          <w:bCs/>
          <w:iCs/>
          <w:sz w:val="20"/>
          <w:szCs w:val="20"/>
        </w:rPr>
        <w:t>aci</w:t>
      </w:r>
      <w:r w:rsidRPr="00532F49">
        <w:rPr>
          <w:rFonts w:ascii="Times New Roman" w:hAnsi="Times New Roman" w:cs="Times New Roman"/>
          <w:b/>
          <w:bCs/>
          <w:iCs/>
          <w:spacing w:val="1"/>
          <w:sz w:val="20"/>
          <w:szCs w:val="20"/>
        </w:rPr>
        <w:t>ó</w:t>
      </w:r>
      <w:r w:rsidRPr="00532F49">
        <w:rPr>
          <w:rFonts w:ascii="Times New Roman" w:hAnsi="Times New Roman" w:cs="Times New Roman"/>
          <w:b/>
          <w:bCs/>
          <w:iCs/>
          <w:sz w:val="20"/>
          <w:szCs w:val="20"/>
        </w:rPr>
        <w:t>n</w:t>
      </w:r>
      <w:r w:rsidRPr="00532F49">
        <w:rPr>
          <w:rFonts w:ascii="Times New Roman" w:hAnsi="Times New Roman" w:cs="Times New Roman"/>
          <w:b/>
          <w:bCs/>
          <w:iCs/>
          <w:spacing w:val="-14"/>
          <w:sz w:val="20"/>
          <w:szCs w:val="20"/>
        </w:rPr>
        <w:t xml:space="preserve"> </w:t>
      </w:r>
      <w:r w:rsidRPr="00532F49">
        <w:rPr>
          <w:rFonts w:ascii="Times New Roman" w:hAnsi="Times New Roman" w:cs="Times New Roman"/>
          <w:b/>
          <w:bCs/>
          <w:iCs/>
          <w:spacing w:val="1"/>
          <w:sz w:val="20"/>
          <w:szCs w:val="20"/>
        </w:rPr>
        <w:t>q</w:t>
      </w:r>
      <w:r w:rsidRPr="00532F49">
        <w:rPr>
          <w:rFonts w:ascii="Times New Roman" w:hAnsi="Times New Roman" w:cs="Times New Roman"/>
          <w:b/>
          <w:bCs/>
          <w:iCs/>
          <w:sz w:val="20"/>
          <w:szCs w:val="20"/>
        </w:rPr>
        <w:t>ue</w:t>
      </w:r>
      <w:r w:rsidRPr="00532F49">
        <w:rPr>
          <w:rFonts w:ascii="Times New Roman" w:hAnsi="Times New Roman" w:cs="Times New Roman"/>
          <w:b/>
          <w:bCs/>
          <w:iCs/>
          <w:spacing w:val="-3"/>
          <w:sz w:val="20"/>
          <w:szCs w:val="20"/>
        </w:rPr>
        <w:t xml:space="preserve"> </w:t>
      </w:r>
      <w:r w:rsidRPr="00532F49">
        <w:rPr>
          <w:rFonts w:ascii="Times New Roman" w:hAnsi="Times New Roman" w:cs="Times New Roman"/>
          <w:b/>
          <w:bCs/>
          <w:iCs/>
          <w:spacing w:val="1"/>
          <w:sz w:val="20"/>
          <w:szCs w:val="20"/>
        </w:rPr>
        <w:t>a</w:t>
      </w:r>
      <w:r w:rsidRPr="00532F49">
        <w:rPr>
          <w:rFonts w:ascii="Times New Roman" w:hAnsi="Times New Roman" w:cs="Times New Roman"/>
          <w:b/>
          <w:bCs/>
          <w:iCs/>
          <w:sz w:val="20"/>
          <w:szCs w:val="20"/>
        </w:rPr>
        <w:t>c</w:t>
      </w:r>
      <w:r w:rsidRPr="00532F49">
        <w:rPr>
          <w:rFonts w:ascii="Times New Roman" w:hAnsi="Times New Roman" w:cs="Times New Roman"/>
          <w:b/>
          <w:bCs/>
          <w:iCs/>
          <w:spacing w:val="-4"/>
          <w:sz w:val="20"/>
          <w:szCs w:val="20"/>
        </w:rPr>
        <w:t>r</w:t>
      </w:r>
      <w:r w:rsidRPr="00532F49">
        <w:rPr>
          <w:rFonts w:ascii="Times New Roman" w:hAnsi="Times New Roman" w:cs="Times New Roman"/>
          <w:b/>
          <w:bCs/>
          <w:iCs/>
          <w:sz w:val="20"/>
          <w:szCs w:val="20"/>
        </w:rPr>
        <w:t>edite</w:t>
      </w:r>
      <w:r w:rsidRPr="00532F49">
        <w:rPr>
          <w:rFonts w:ascii="Times New Roman" w:hAnsi="Times New Roman" w:cs="Times New Roman"/>
          <w:b/>
          <w:bCs/>
          <w:iCs/>
          <w:spacing w:val="-3"/>
          <w:sz w:val="20"/>
          <w:szCs w:val="20"/>
        </w:rPr>
        <w:t xml:space="preserve"> </w:t>
      </w:r>
      <w:r w:rsidRPr="00532F49">
        <w:rPr>
          <w:rFonts w:ascii="Times New Roman" w:hAnsi="Times New Roman" w:cs="Times New Roman"/>
          <w:b/>
          <w:bCs/>
          <w:iCs/>
          <w:sz w:val="20"/>
          <w:szCs w:val="20"/>
        </w:rPr>
        <w:t>la con</w:t>
      </w:r>
      <w:r w:rsidRPr="00532F49">
        <w:rPr>
          <w:rFonts w:ascii="Times New Roman" w:hAnsi="Times New Roman" w:cs="Times New Roman"/>
          <w:b/>
          <w:bCs/>
          <w:iCs/>
          <w:spacing w:val="1"/>
          <w:sz w:val="20"/>
          <w:szCs w:val="20"/>
        </w:rPr>
        <w:t>d</w:t>
      </w:r>
      <w:r w:rsidRPr="00532F49">
        <w:rPr>
          <w:rFonts w:ascii="Times New Roman" w:hAnsi="Times New Roman" w:cs="Times New Roman"/>
          <w:b/>
          <w:bCs/>
          <w:iCs/>
          <w:sz w:val="20"/>
          <w:szCs w:val="20"/>
        </w:rPr>
        <w:t>i</w:t>
      </w:r>
      <w:r w:rsidRPr="00532F49">
        <w:rPr>
          <w:rFonts w:ascii="Times New Roman" w:hAnsi="Times New Roman" w:cs="Times New Roman"/>
          <w:b/>
          <w:bCs/>
          <w:iCs/>
          <w:spacing w:val="-1"/>
          <w:sz w:val="20"/>
          <w:szCs w:val="20"/>
        </w:rPr>
        <w:t>c</w:t>
      </w:r>
      <w:r w:rsidRPr="00532F49">
        <w:rPr>
          <w:rFonts w:ascii="Times New Roman" w:hAnsi="Times New Roman" w:cs="Times New Roman"/>
          <w:b/>
          <w:bCs/>
          <w:iCs/>
          <w:sz w:val="20"/>
          <w:szCs w:val="20"/>
        </w:rPr>
        <w:t>ión</w:t>
      </w:r>
      <w:r w:rsidRPr="00532F49">
        <w:rPr>
          <w:rFonts w:ascii="Times New Roman" w:hAnsi="Times New Roman" w:cs="Times New Roman"/>
          <w:b/>
          <w:bCs/>
          <w:iCs/>
          <w:spacing w:val="-7"/>
          <w:sz w:val="20"/>
          <w:szCs w:val="20"/>
        </w:rPr>
        <w:t xml:space="preserve"> </w:t>
      </w:r>
      <w:r w:rsidRPr="00532F49">
        <w:rPr>
          <w:rFonts w:ascii="Times New Roman" w:hAnsi="Times New Roman" w:cs="Times New Roman"/>
          <w:b/>
          <w:bCs/>
          <w:iCs/>
          <w:sz w:val="20"/>
          <w:szCs w:val="20"/>
        </w:rPr>
        <w:t>señ</w:t>
      </w:r>
      <w:r w:rsidRPr="00532F49">
        <w:rPr>
          <w:rFonts w:ascii="Times New Roman" w:hAnsi="Times New Roman" w:cs="Times New Roman"/>
          <w:b/>
          <w:bCs/>
          <w:iCs/>
          <w:spacing w:val="1"/>
          <w:sz w:val="20"/>
          <w:szCs w:val="20"/>
        </w:rPr>
        <w:t>a</w:t>
      </w:r>
      <w:r w:rsidRPr="00532F49">
        <w:rPr>
          <w:rFonts w:ascii="Times New Roman" w:hAnsi="Times New Roman" w:cs="Times New Roman"/>
          <w:b/>
          <w:bCs/>
          <w:iCs/>
          <w:sz w:val="20"/>
          <w:szCs w:val="20"/>
        </w:rPr>
        <w:t>lada).</w:t>
      </w:r>
    </w:p>
    <w:p w14:paraId="11609777" w14:textId="77777777" w:rsidR="005C0735" w:rsidRDefault="005C0735" w:rsidP="005C0735">
      <w:pPr>
        <w:autoSpaceDE w:val="0"/>
        <w:jc w:val="both"/>
        <w:rPr>
          <w:rFonts w:ascii="Times New Roman" w:hAnsi="Times New Roman" w:cs="Times New Roman"/>
          <w:sz w:val="20"/>
          <w:szCs w:val="20"/>
        </w:rPr>
      </w:pPr>
    </w:p>
    <w:p w14:paraId="5DE2EEED" w14:textId="1D394BFA" w:rsidR="0057696F" w:rsidRPr="005C0735" w:rsidRDefault="005C0735" w:rsidP="005C0735">
      <w:pPr>
        <w:shd w:val="clear" w:color="auto" w:fill="F2F2F2" w:themeFill="background1" w:themeFillShade="F2"/>
        <w:autoSpaceDE w:val="0"/>
        <w:jc w:val="both"/>
        <w:rPr>
          <w:rFonts w:ascii="Times New Roman" w:hAnsi="Times New Roman" w:cs="Times New Roman"/>
          <w:sz w:val="20"/>
          <w:szCs w:val="20"/>
        </w:rPr>
      </w:pPr>
      <w:r w:rsidRPr="00D02A57">
        <w:rPr>
          <w:rFonts w:ascii="Times New Roman" w:hAnsi="Times New Roman" w:cs="Times New Roman"/>
          <w:b/>
          <w:bCs/>
          <w:color w:val="C00000"/>
          <w:sz w:val="20"/>
          <w:szCs w:val="20"/>
          <w:u w:val="single"/>
        </w:rPr>
        <w:t>OBSERVACIÓN</w:t>
      </w:r>
      <w:r w:rsidRPr="000E7A84">
        <w:rPr>
          <w:rFonts w:ascii="Times New Roman" w:hAnsi="Times New Roman" w:cs="Times New Roman"/>
          <w:b/>
          <w:bCs/>
          <w:sz w:val="20"/>
          <w:szCs w:val="20"/>
        </w:rPr>
        <w:t>:</w:t>
      </w:r>
      <w:r>
        <w:rPr>
          <w:rFonts w:ascii="Times New Roman" w:hAnsi="Times New Roman" w:cs="Times New Roman"/>
          <w:sz w:val="20"/>
          <w:szCs w:val="20"/>
        </w:rPr>
        <w:t xml:space="preserve"> Con la finalidad de verificar el porcentaje mínimo de personas para otorgar la puntuación en cada uno de los parámetros inclusivos y la antigüedad de </w:t>
      </w:r>
      <w:r w:rsidRPr="00532F49">
        <w:rPr>
          <w:rFonts w:ascii="Times New Roman" w:hAnsi="Times New Roman" w:cs="Times New Roman"/>
          <w:sz w:val="20"/>
          <w:szCs w:val="20"/>
        </w:rPr>
        <w:t>al menos seis (6) meses</w:t>
      </w:r>
      <w:r>
        <w:rPr>
          <w:rFonts w:ascii="Times New Roman" w:hAnsi="Times New Roman" w:cs="Times New Roman"/>
          <w:sz w:val="20"/>
          <w:szCs w:val="20"/>
        </w:rPr>
        <w:t xml:space="preserve"> </w:t>
      </w:r>
      <w:r w:rsidRPr="00532F49">
        <w:rPr>
          <w:rFonts w:ascii="Times New Roman" w:hAnsi="Times New Roman" w:cs="Times New Roman"/>
          <w:sz w:val="20"/>
          <w:szCs w:val="20"/>
        </w:rPr>
        <w:t>previos al lanzamiento de la Feria Inclusiva</w:t>
      </w:r>
      <w:r>
        <w:rPr>
          <w:rFonts w:ascii="Times New Roman" w:hAnsi="Times New Roman" w:cs="Times New Roman"/>
          <w:sz w:val="20"/>
          <w:szCs w:val="20"/>
        </w:rPr>
        <w:t xml:space="preserve">, dispuesto en la normativa legal vigente, a más de los requisitos detallados en los párrafos anteriores, los oferentes </w:t>
      </w:r>
      <w:r w:rsidRPr="00532F49">
        <w:rPr>
          <w:rFonts w:ascii="Times New Roman" w:hAnsi="Times New Roman" w:cs="Times New Roman"/>
          <w:sz w:val="20"/>
          <w:szCs w:val="20"/>
        </w:rPr>
        <w:t>deberá</w:t>
      </w:r>
      <w:r>
        <w:rPr>
          <w:rFonts w:ascii="Times New Roman" w:hAnsi="Times New Roman" w:cs="Times New Roman"/>
          <w:sz w:val="20"/>
          <w:szCs w:val="20"/>
        </w:rPr>
        <w:t>n</w:t>
      </w:r>
      <w:r w:rsidRPr="00532F49">
        <w:rPr>
          <w:rFonts w:ascii="Times New Roman" w:hAnsi="Times New Roman" w:cs="Times New Roman"/>
          <w:sz w:val="20"/>
          <w:szCs w:val="20"/>
        </w:rPr>
        <w:t xml:space="preserve"> presentar la nómina</w:t>
      </w:r>
      <w:r>
        <w:rPr>
          <w:rFonts w:ascii="Times New Roman" w:hAnsi="Times New Roman" w:cs="Times New Roman"/>
          <w:sz w:val="20"/>
          <w:szCs w:val="20"/>
        </w:rPr>
        <w:t xml:space="preserve"> </w:t>
      </w:r>
      <w:r w:rsidRPr="005C0735">
        <w:rPr>
          <w:rFonts w:ascii="Times New Roman" w:hAnsi="Times New Roman" w:cs="Times New Roman"/>
          <w:b/>
          <w:bCs/>
          <w:sz w:val="20"/>
          <w:szCs w:val="20"/>
        </w:rPr>
        <w:t>total</w:t>
      </w:r>
      <w:r w:rsidRPr="00532F49">
        <w:rPr>
          <w:rFonts w:ascii="Times New Roman" w:hAnsi="Times New Roman" w:cs="Times New Roman"/>
          <w:sz w:val="20"/>
          <w:szCs w:val="20"/>
        </w:rPr>
        <w:t xml:space="preserve"> de socios o la planilla</w:t>
      </w:r>
      <w:r>
        <w:rPr>
          <w:rFonts w:ascii="Times New Roman" w:hAnsi="Times New Roman" w:cs="Times New Roman"/>
          <w:sz w:val="20"/>
          <w:szCs w:val="20"/>
        </w:rPr>
        <w:t xml:space="preserve"> </w:t>
      </w:r>
      <w:r w:rsidRPr="005C0735">
        <w:rPr>
          <w:rFonts w:ascii="Times New Roman" w:hAnsi="Times New Roman" w:cs="Times New Roman"/>
          <w:b/>
          <w:bCs/>
          <w:sz w:val="20"/>
          <w:szCs w:val="20"/>
        </w:rPr>
        <w:t>total</w:t>
      </w:r>
      <w:r w:rsidRPr="00532F49">
        <w:rPr>
          <w:rFonts w:ascii="Times New Roman" w:hAnsi="Times New Roman" w:cs="Times New Roman"/>
          <w:sz w:val="20"/>
          <w:szCs w:val="20"/>
        </w:rPr>
        <w:t xml:space="preserve"> </w:t>
      </w:r>
      <w:r>
        <w:rPr>
          <w:rFonts w:ascii="Times New Roman" w:hAnsi="Times New Roman" w:cs="Times New Roman"/>
          <w:sz w:val="20"/>
          <w:szCs w:val="20"/>
        </w:rPr>
        <w:t>de empleados registrados en el</w:t>
      </w:r>
      <w:r w:rsidRPr="00532F49">
        <w:rPr>
          <w:rFonts w:ascii="Times New Roman" w:hAnsi="Times New Roman" w:cs="Times New Roman"/>
          <w:sz w:val="20"/>
          <w:szCs w:val="20"/>
        </w:rPr>
        <w:t xml:space="preserve"> IESS</w:t>
      </w:r>
      <w:r>
        <w:rPr>
          <w:rFonts w:ascii="Times New Roman" w:hAnsi="Times New Roman" w:cs="Times New Roman"/>
          <w:sz w:val="20"/>
          <w:szCs w:val="20"/>
        </w:rPr>
        <w:t xml:space="preserve">. </w:t>
      </w:r>
    </w:p>
    <w:p w14:paraId="6F7C5F4A" w14:textId="77777777" w:rsidR="005C0735" w:rsidRPr="00532F49" w:rsidRDefault="005C0735" w:rsidP="0057696F">
      <w:pPr>
        <w:widowControl w:val="0"/>
        <w:autoSpaceDE w:val="0"/>
        <w:spacing w:before="2" w:line="260" w:lineRule="exact"/>
        <w:rPr>
          <w:rFonts w:ascii="Times New Roman" w:hAnsi="Times New Roman" w:cs="Times New Roman"/>
          <w:sz w:val="20"/>
          <w:szCs w:val="20"/>
          <w:shd w:val="clear" w:color="auto" w:fill="FFFF00"/>
        </w:rPr>
      </w:pPr>
    </w:p>
    <w:p w14:paraId="65F4E4B8" w14:textId="77777777" w:rsidR="0057696F" w:rsidRPr="00532F49" w:rsidRDefault="0057696F" w:rsidP="0057696F">
      <w:pPr>
        <w:jc w:val="both"/>
        <w:rPr>
          <w:rFonts w:ascii="Times New Roman" w:hAnsi="Times New Roman" w:cs="Times New Roman"/>
          <w:sz w:val="20"/>
          <w:szCs w:val="20"/>
          <w:lang w:eastAsia="es-EC"/>
        </w:rPr>
      </w:pPr>
      <w:r w:rsidRPr="00532F49">
        <w:rPr>
          <w:rFonts w:ascii="Times New Roman" w:eastAsia="MS Mincho" w:hAnsi="Times New Roman" w:cs="Times New Roman"/>
          <w:b/>
          <w:sz w:val="20"/>
          <w:szCs w:val="20"/>
          <w:lang w:eastAsia="es-EC"/>
        </w:rPr>
        <w:t>*Criterios de igualdad</w:t>
      </w:r>
      <w:r w:rsidRPr="00532F49">
        <w:rPr>
          <w:rFonts w:ascii="Times New Roman" w:eastAsia="MS Mincho" w:hAnsi="Times New Roman" w:cs="Times New Roman"/>
          <w:sz w:val="20"/>
          <w:szCs w:val="20"/>
          <w:lang w:eastAsia="es-EC"/>
        </w:rPr>
        <w:t xml:space="preserve">: Este parámetro permitirá priorizar la compra inclusiva a los oferentes que cuenten con miembros que acrediten los siguientes criterios de igualdad: intergeneracional, personas con discapacidades, beneficiarios del Bono de Desarrollo Humano e igualdad de género. </w:t>
      </w:r>
    </w:p>
    <w:p w14:paraId="7EF752E3" w14:textId="77777777" w:rsidR="0057696F" w:rsidRPr="00532F49" w:rsidRDefault="0057696F" w:rsidP="0057696F">
      <w:pPr>
        <w:jc w:val="both"/>
        <w:rPr>
          <w:rFonts w:ascii="Times New Roman" w:hAnsi="Times New Roman" w:cs="Times New Roman"/>
          <w:sz w:val="20"/>
          <w:szCs w:val="20"/>
          <w:lang w:eastAsia="es-EC"/>
        </w:rPr>
      </w:pPr>
    </w:p>
    <w:p w14:paraId="7133CBD1" w14:textId="77777777" w:rsidR="0057696F" w:rsidRPr="00532F49" w:rsidRDefault="0057696F" w:rsidP="0057696F">
      <w:pPr>
        <w:autoSpaceDE w:val="0"/>
        <w:jc w:val="both"/>
        <w:rPr>
          <w:rFonts w:ascii="Times New Roman" w:eastAsia="MS Mincho" w:hAnsi="Times New Roman" w:cs="Times New Roman"/>
          <w:sz w:val="20"/>
          <w:szCs w:val="20"/>
          <w:lang w:eastAsia="es-EC"/>
        </w:rPr>
      </w:pPr>
      <w:r w:rsidRPr="00532F49">
        <w:rPr>
          <w:rFonts w:ascii="Times New Roman" w:eastAsia="MS Mincho" w:hAnsi="Times New Roman" w:cs="Times New Roman"/>
          <w:sz w:val="20"/>
          <w:szCs w:val="20"/>
          <w:lang w:eastAsia="es-EC"/>
        </w:rPr>
        <w:t>El puntaje máximo que se otorgará por criterio de igualdad no excederá de veinte (20) puntos, sin perjuicio de que el oferente acredite más de un criterio de igualdad. Los criterios de discapacidad e igualdad de género otorgarán una puntuación adicional a la alcanzada por el oferente.</w:t>
      </w:r>
    </w:p>
    <w:p w14:paraId="213A383D" w14:textId="77777777" w:rsidR="0057696F" w:rsidRPr="00532F49" w:rsidRDefault="0057696F" w:rsidP="005C0735">
      <w:pPr>
        <w:widowControl w:val="0"/>
        <w:autoSpaceDE w:val="0"/>
        <w:spacing w:line="232" w:lineRule="auto"/>
        <w:ind w:right="71"/>
        <w:jc w:val="both"/>
        <w:rPr>
          <w:rFonts w:ascii="Times New Roman" w:eastAsia="MS Mincho" w:hAnsi="Times New Roman" w:cs="Times New Roman"/>
          <w:sz w:val="20"/>
          <w:szCs w:val="20"/>
          <w:lang w:eastAsia="es-EC"/>
        </w:rPr>
      </w:pPr>
    </w:p>
    <w:p w14:paraId="518C3F12" w14:textId="6D644DED" w:rsidR="0057696F" w:rsidRPr="00532F49" w:rsidRDefault="0057696F" w:rsidP="0057696F">
      <w:pPr>
        <w:autoSpaceDE w:val="0"/>
        <w:jc w:val="both"/>
        <w:rPr>
          <w:rFonts w:ascii="Times New Roman" w:eastAsia="MS Mincho" w:hAnsi="Times New Roman" w:cs="Times New Roman"/>
          <w:sz w:val="20"/>
          <w:szCs w:val="20"/>
          <w:lang w:eastAsia="es-EC"/>
        </w:rPr>
      </w:pPr>
      <w:r w:rsidRPr="00532F49">
        <w:rPr>
          <w:rFonts w:ascii="Times New Roman" w:hAnsi="Times New Roman" w:cs="Times New Roman"/>
          <w:b/>
          <w:iCs/>
          <w:sz w:val="20"/>
          <w:szCs w:val="20"/>
          <w:lang w:eastAsia="es-EC"/>
        </w:rPr>
        <w:t>Intergeneracional:</w:t>
      </w:r>
      <w:r w:rsidRPr="00532F49">
        <w:rPr>
          <w:rFonts w:ascii="Times New Roman" w:hAnsi="Times New Roman" w:cs="Times New Roman"/>
          <w:iCs/>
          <w:sz w:val="20"/>
          <w:szCs w:val="20"/>
          <w:lang w:eastAsia="es-EC"/>
        </w:rPr>
        <w:t xml:space="preserve"> </w:t>
      </w:r>
      <w:r w:rsidRPr="00532F49">
        <w:rPr>
          <w:rFonts w:ascii="Times New Roman" w:eastAsia="MS Mincho" w:hAnsi="Times New Roman" w:cs="Times New Roman"/>
          <w:sz w:val="20"/>
          <w:szCs w:val="20"/>
          <w:lang w:eastAsia="es-EC"/>
        </w:rPr>
        <w:t xml:space="preserve">Se otorgarán diez (10) puntos a los oferentes que tengan al menos el cuatro por ciento (4%) de personas </w:t>
      </w:r>
      <w:r w:rsidRPr="00BE1FC7">
        <w:rPr>
          <w:rFonts w:ascii="Times New Roman" w:eastAsia="MS Mincho" w:hAnsi="Times New Roman" w:cs="Times New Roman"/>
          <w:sz w:val="20"/>
          <w:szCs w:val="20"/>
          <w:lang w:eastAsia="es-EC"/>
        </w:rPr>
        <w:t xml:space="preserve">mayores de sesenta y cinco (65) </w:t>
      </w:r>
      <w:r w:rsidRPr="00532F49">
        <w:rPr>
          <w:rFonts w:ascii="Times New Roman" w:eastAsia="MS Mincho" w:hAnsi="Times New Roman" w:cs="Times New Roman"/>
          <w:sz w:val="20"/>
          <w:szCs w:val="20"/>
          <w:lang w:eastAsia="es-EC"/>
        </w:rPr>
        <w:t xml:space="preserve">años como socio o trabajador, con al menos seis (6) meses de antigüedad previo o/lanzamiento de la Feria Inclusiva; para lo cual, </w:t>
      </w:r>
      <w:r w:rsidR="00CD33C0" w:rsidRPr="00532F49">
        <w:rPr>
          <w:rFonts w:ascii="Times New Roman" w:eastAsia="MS Mincho" w:hAnsi="Times New Roman" w:cs="Times New Roman"/>
          <w:sz w:val="20"/>
          <w:szCs w:val="20"/>
          <w:lang w:eastAsia="es-EC"/>
        </w:rPr>
        <w:t>deberán presentar</w:t>
      </w:r>
      <w:r w:rsidRPr="00532F49">
        <w:rPr>
          <w:rFonts w:ascii="Times New Roman" w:eastAsia="MS Mincho" w:hAnsi="Times New Roman" w:cs="Times New Roman"/>
          <w:sz w:val="20"/>
          <w:szCs w:val="20"/>
          <w:lang w:eastAsia="es-EC"/>
        </w:rPr>
        <w:t xml:space="preserve"> la cédula de ciudadanía; adicionalmente, se presentará la nómina de socios o la planilla del IESS para verificación.</w:t>
      </w:r>
    </w:p>
    <w:p w14:paraId="0C5C7740" w14:textId="77777777" w:rsidR="0057696F" w:rsidRPr="00532F49" w:rsidRDefault="0057696F" w:rsidP="0057696F">
      <w:pPr>
        <w:autoSpaceDE w:val="0"/>
        <w:jc w:val="both"/>
        <w:rPr>
          <w:rFonts w:ascii="Times New Roman" w:eastAsia="MS Mincho" w:hAnsi="Times New Roman" w:cs="Times New Roman"/>
          <w:sz w:val="20"/>
          <w:szCs w:val="20"/>
          <w:lang w:eastAsia="es-EC"/>
        </w:rPr>
      </w:pPr>
    </w:p>
    <w:p w14:paraId="52578055" w14:textId="23D87EAA" w:rsidR="0057696F" w:rsidRPr="00532F49" w:rsidRDefault="0057696F" w:rsidP="0057696F">
      <w:pPr>
        <w:autoSpaceDE w:val="0"/>
        <w:jc w:val="both"/>
        <w:rPr>
          <w:rFonts w:ascii="Times New Roman" w:eastAsia="MS Mincho" w:hAnsi="Times New Roman" w:cs="Times New Roman"/>
          <w:sz w:val="20"/>
          <w:szCs w:val="20"/>
          <w:lang w:eastAsia="es-EC"/>
        </w:rPr>
      </w:pPr>
      <w:r w:rsidRPr="00532F49">
        <w:rPr>
          <w:rFonts w:ascii="Times New Roman" w:eastAsia="MS Mincho" w:hAnsi="Times New Roman" w:cs="Times New Roman"/>
          <w:sz w:val="20"/>
          <w:szCs w:val="20"/>
          <w:lang w:eastAsia="es-EC"/>
        </w:rPr>
        <w:t>Se otorgarán diez (10) puntos a los oferentes que tengan al menos el cuatro por ciento (4%) de personas en</w:t>
      </w:r>
      <w:r w:rsidR="00BE1FC7">
        <w:rPr>
          <w:rFonts w:ascii="Times New Roman" w:eastAsia="MS Mincho" w:hAnsi="Times New Roman" w:cs="Times New Roman"/>
          <w:sz w:val="20"/>
          <w:szCs w:val="20"/>
          <w:lang w:eastAsia="es-EC"/>
        </w:rPr>
        <w:t>t</w:t>
      </w:r>
      <w:r w:rsidRPr="00532F49">
        <w:rPr>
          <w:rFonts w:ascii="Times New Roman" w:eastAsia="MS Mincho" w:hAnsi="Times New Roman" w:cs="Times New Roman"/>
          <w:sz w:val="20"/>
          <w:szCs w:val="20"/>
          <w:lang w:eastAsia="es-EC"/>
        </w:rPr>
        <w:t xml:space="preserve">re </w:t>
      </w:r>
      <w:r w:rsidR="00BE1FC7">
        <w:rPr>
          <w:rFonts w:ascii="Times New Roman" w:eastAsia="MS Mincho" w:hAnsi="Times New Roman" w:cs="Times New Roman"/>
          <w:sz w:val="20"/>
          <w:szCs w:val="20"/>
          <w:lang w:eastAsia="es-EC"/>
        </w:rPr>
        <w:t>1</w:t>
      </w:r>
      <w:r w:rsidRPr="00532F49">
        <w:rPr>
          <w:rFonts w:ascii="Times New Roman" w:eastAsia="MS Mincho" w:hAnsi="Times New Roman" w:cs="Times New Roman"/>
          <w:sz w:val="20"/>
          <w:szCs w:val="20"/>
          <w:lang w:eastAsia="es-EC"/>
        </w:rPr>
        <w:t>8 y 29 años como socio o trabajador, con al menos seis (6) meses de antigüedad previo al lanzamiento de la Feria Inclusiva; para lo cual, deberán presentar la cédula de ciudadanía; adicionalmente, se presentará la nómina de socios o la planilla del IESS para verificación.</w:t>
      </w:r>
    </w:p>
    <w:p w14:paraId="01E30B8F" w14:textId="77777777" w:rsidR="0057696F" w:rsidRPr="00532F49" w:rsidRDefault="0057696F" w:rsidP="0057696F">
      <w:pPr>
        <w:autoSpaceDE w:val="0"/>
        <w:jc w:val="both"/>
        <w:rPr>
          <w:rFonts w:ascii="Times New Roman" w:eastAsia="MS Mincho" w:hAnsi="Times New Roman" w:cs="Times New Roman"/>
          <w:sz w:val="20"/>
          <w:szCs w:val="20"/>
          <w:lang w:eastAsia="es-EC"/>
        </w:rPr>
      </w:pPr>
    </w:p>
    <w:p w14:paraId="7E3F15C8" w14:textId="2146DA65" w:rsidR="0057696F" w:rsidRPr="00532F49" w:rsidRDefault="0057696F" w:rsidP="0057696F">
      <w:pPr>
        <w:autoSpaceDE w:val="0"/>
        <w:jc w:val="both"/>
        <w:rPr>
          <w:rFonts w:ascii="Times New Roman" w:hAnsi="Times New Roman" w:cs="Times New Roman"/>
          <w:b/>
          <w:bCs/>
          <w:sz w:val="20"/>
          <w:szCs w:val="20"/>
        </w:rPr>
      </w:pPr>
      <w:r w:rsidRPr="00532F49">
        <w:rPr>
          <w:rFonts w:ascii="Times New Roman" w:eastAsia="MS Mincho" w:hAnsi="Times New Roman" w:cs="Times New Roman"/>
          <w:b/>
          <w:sz w:val="20"/>
          <w:szCs w:val="20"/>
          <w:lang w:eastAsia="es-EC"/>
        </w:rPr>
        <w:t>Personas con discapacidad</w:t>
      </w:r>
      <w:r w:rsidRPr="00532F49">
        <w:rPr>
          <w:rFonts w:ascii="Times New Roman" w:eastAsia="MS Mincho" w:hAnsi="Times New Roman" w:cs="Times New Roman"/>
          <w:sz w:val="20"/>
          <w:szCs w:val="20"/>
          <w:lang w:eastAsia="es-EC"/>
        </w:rPr>
        <w:t xml:space="preserve">: Se otorgará 10 </w:t>
      </w:r>
      <w:r w:rsidR="00CD33C0" w:rsidRPr="00532F49">
        <w:rPr>
          <w:rFonts w:ascii="Times New Roman" w:eastAsia="MS Mincho" w:hAnsi="Times New Roman" w:cs="Times New Roman"/>
          <w:sz w:val="20"/>
          <w:szCs w:val="20"/>
          <w:lang w:eastAsia="es-EC"/>
        </w:rPr>
        <w:t xml:space="preserve">puntos </w:t>
      </w:r>
      <w:r w:rsidR="00CD33C0" w:rsidRPr="00532F49">
        <w:rPr>
          <w:rFonts w:ascii="Times New Roman" w:hAnsi="Times New Roman" w:cs="Times New Roman"/>
          <w:iCs/>
          <w:sz w:val="20"/>
          <w:szCs w:val="20"/>
          <w:lang w:eastAsia="es-EC"/>
        </w:rPr>
        <w:t>a</w:t>
      </w:r>
      <w:r w:rsidRPr="00532F49">
        <w:rPr>
          <w:rFonts w:ascii="Times New Roman" w:hAnsi="Times New Roman" w:cs="Times New Roman"/>
          <w:iCs/>
          <w:sz w:val="20"/>
          <w:szCs w:val="20"/>
          <w:lang w:eastAsia="es-EC"/>
        </w:rPr>
        <w:t xml:space="preserve"> los oferentes que cuenten con al menos </w:t>
      </w:r>
      <w:r w:rsidRPr="00532F49">
        <w:rPr>
          <w:rFonts w:ascii="Times New Roman" w:hAnsi="Times New Roman" w:cs="Times New Roman"/>
          <w:sz w:val="20"/>
          <w:szCs w:val="20"/>
          <w:lang w:eastAsia="es-EC"/>
        </w:rPr>
        <w:t xml:space="preserve">el cuatro por ciento (4%) de personas </w:t>
      </w:r>
      <w:r w:rsidRPr="00532F49">
        <w:rPr>
          <w:rFonts w:ascii="Times New Roman" w:hAnsi="Times New Roman" w:cs="Times New Roman"/>
          <w:iCs/>
          <w:sz w:val="20"/>
          <w:szCs w:val="20"/>
          <w:lang w:eastAsia="es-EC"/>
        </w:rPr>
        <w:t xml:space="preserve">con discapacidad como socio </w:t>
      </w:r>
      <w:r w:rsidRPr="00532F49">
        <w:rPr>
          <w:rFonts w:ascii="Times New Roman" w:hAnsi="Times New Roman" w:cs="Times New Roman"/>
          <w:sz w:val="20"/>
          <w:szCs w:val="20"/>
          <w:lang w:eastAsia="es-EC"/>
        </w:rPr>
        <w:t xml:space="preserve">o </w:t>
      </w:r>
      <w:r w:rsidRPr="00532F49">
        <w:rPr>
          <w:rFonts w:ascii="Times New Roman" w:hAnsi="Times New Roman" w:cs="Times New Roman"/>
          <w:iCs/>
          <w:sz w:val="20"/>
          <w:szCs w:val="20"/>
          <w:lang w:eastAsia="es-EC"/>
        </w:rPr>
        <w:t xml:space="preserve">trabajador, con al menos seis (6) meses de antigüedad previo al lanzamiento de la Feria Inclusiva; para lo cual, deberá presentar el </w:t>
      </w:r>
      <w:proofErr w:type="gramStart"/>
      <w:r w:rsidRPr="00532F49">
        <w:rPr>
          <w:rFonts w:ascii="Times New Roman" w:hAnsi="Times New Roman" w:cs="Times New Roman"/>
          <w:iCs/>
          <w:sz w:val="20"/>
          <w:szCs w:val="20"/>
          <w:lang w:eastAsia="es-EC"/>
        </w:rPr>
        <w:t>carnet</w:t>
      </w:r>
      <w:proofErr w:type="gramEnd"/>
      <w:r w:rsidRPr="00532F49">
        <w:rPr>
          <w:rFonts w:ascii="Times New Roman" w:hAnsi="Times New Roman" w:cs="Times New Roman"/>
          <w:iCs/>
          <w:sz w:val="20"/>
          <w:szCs w:val="20"/>
          <w:lang w:eastAsia="es-EC"/>
        </w:rPr>
        <w:t xml:space="preserve"> de discapacidad otorgado por la entidad pública competente </w:t>
      </w:r>
      <w:r w:rsidRPr="00532F49">
        <w:rPr>
          <w:rFonts w:ascii="Times New Roman" w:hAnsi="Times New Roman" w:cs="Times New Roman"/>
          <w:sz w:val="20"/>
          <w:szCs w:val="20"/>
        </w:rPr>
        <w:t>(Resolución 092 del SERCOP)</w:t>
      </w:r>
      <w:r w:rsidRPr="00532F49">
        <w:rPr>
          <w:rFonts w:ascii="Times New Roman" w:hAnsi="Times New Roman" w:cs="Times New Roman"/>
          <w:iCs/>
          <w:sz w:val="20"/>
          <w:szCs w:val="20"/>
          <w:lang w:eastAsia="es-EC"/>
        </w:rPr>
        <w:t>.</w:t>
      </w:r>
    </w:p>
    <w:p w14:paraId="553399A3" w14:textId="77777777" w:rsidR="0057696F" w:rsidRPr="00532F49" w:rsidRDefault="0057696F" w:rsidP="0057696F">
      <w:pPr>
        <w:autoSpaceDE w:val="0"/>
        <w:jc w:val="both"/>
        <w:rPr>
          <w:rFonts w:ascii="Times New Roman" w:hAnsi="Times New Roman" w:cs="Times New Roman"/>
          <w:b/>
          <w:bCs/>
          <w:sz w:val="20"/>
          <w:szCs w:val="20"/>
        </w:rPr>
      </w:pPr>
    </w:p>
    <w:p w14:paraId="3799D60F" w14:textId="77777777" w:rsidR="0057696F" w:rsidRPr="00532F49" w:rsidRDefault="0057696F" w:rsidP="0057696F">
      <w:pPr>
        <w:autoSpaceDE w:val="0"/>
        <w:jc w:val="both"/>
        <w:rPr>
          <w:rFonts w:ascii="Times New Roman" w:hAnsi="Times New Roman" w:cs="Times New Roman"/>
          <w:iCs/>
          <w:sz w:val="20"/>
          <w:szCs w:val="20"/>
          <w:lang w:eastAsia="es-EC"/>
        </w:rPr>
      </w:pPr>
      <w:r w:rsidRPr="00532F49">
        <w:rPr>
          <w:rFonts w:ascii="Times New Roman" w:hAnsi="Times New Roman" w:cs="Times New Roman"/>
          <w:b/>
          <w:iCs/>
          <w:sz w:val="20"/>
          <w:szCs w:val="20"/>
          <w:lang w:eastAsia="es-EC"/>
        </w:rPr>
        <w:t>Beneficiarios del Bono de Desarrollo Humano:</w:t>
      </w:r>
      <w:r w:rsidRPr="00532F49">
        <w:rPr>
          <w:rFonts w:ascii="Times New Roman" w:hAnsi="Times New Roman" w:cs="Times New Roman"/>
          <w:iCs/>
          <w:sz w:val="20"/>
          <w:szCs w:val="20"/>
          <w:lang w:eastAsia="es-EC"/>
        </w:rPr>
        <w:t xml:space="preserve"> Se otorgarán cinco (5) puntos a los oferentes que cuenten con </w:t>
      </w:r>
      <w:r w:rsidRPr="00532F49">
        <w:rPr>
          <w:rFonts w:ascii="Times New Roman" w:hAnsi="Times New Roman" w:cs="Times New Roman"/>
          <w:sz w:val="20"/>
          <w:szCs w:val="20"/>
          <w:lang w:eastAsia="es-EC"/>
        </w:rPr>
        <w:t xml:space="preserve">al menos el cuatro por ciento (4%) de personas </w:t>
      </w:r>
      <w:r w:rsidRPr="00532F49">
        <w:rPr>
          <w:rFonts w:ascii="Times New Roman" w:hAnsi="Times New Roman" w:cs="Times New Roman"/>
          <w:iCs/>
          <w:sz w:val="20"/>
          <w:szCs w:val="20"/>
          <w:lang w:eastAsia="es-EC"/>
        </w:rPr>
        <w:t xml:space="preserve">como socio </w:t>
      </w:r>
      <w:r w:rsidRPr="00532F49">
        <w:rPr>
          <w:rFonts w:ascii="Times New Roman" w:hAnsi="Times New Roman" w:cs="Times New Roman"/>
          <w:sz w:val="20"/>
          <w:szCs w:val="20"/>
          <w:lang w:eastAsia="es-EC"/>
        </w:rPr>
        <w:t xml:space="preserve">o </w:t>
      </w:r>
      <w:r w:rsidRPr="00532F49">
        <w:rPr>
          <w:rFonts w:ascii="Times New Roman" w:hAnsi="Times New Roman" w:cs="Times New Roman"/>
          <w:iCs/>
          <w:sz w:val="20"/>
          <w:szCs w:val="20"/>
          <w:lang w:eastAsia="es-EC"/>
        </w:rPr>
        <w:t xml:space="preserve">trabajador que reciban el Bono de Desarrollo Humano. con al menos seis </w:t>
      </w:r>
      <w:r w:rsidRPr="00532F49">
        <w:rPr>
          <w:rFonts w:ascii="Times New Roman" w:hAnsi="Times New Roman" w:cs="Times New Roman"/>
          <w:sz w:val="20"/>
          <w:szCs w:val="20"/>
          <w:lang w:eastAsia="es-EC"/>
        </w:rPr>
        <w:t xml:space="preserve">(6) </w:t>
      </w:r>
      <w:r w:rsidRPr="00532F49">
        <w:rPr>
          <w:rFonts w:ascii="Times New Roman" w:hAnsi="Times New Roman" w:cs="Times New Roman"/>
          <w:iCs/>
          <w:sz w:val="20"/>
          <w:szCs w:val="20"/>
          <w:lang w:eastAsia="es-EC"/>
        </w:rPr>
        <w:t xml:space="preserve">meses de antigüedad previo al lanzamiento de la Feria Inclusiva; para lo cual, deberá presentar la certificación de ser usuario del Bono de Desarrollo Humano </w:t>
      </w:r>
      <w:r w:rsidRPr="00532F49">
        <w:rPr>
          <w:rFonts w:ascii="Times New Roman" w:hAnsi="Times New Roman" w:cs="Times New Roman"/>
          <w:sz w:val="20"/>
          <w:szCs w:val="20"/>
        </w:rPr>
        <w:t>(Resolución 092 del SERCOP).</w:t>
      </w:r>
    </w:p>
    <w:p w14:paraId="23B5E11B" w14:textId="77777777" w:rsidR="0057696F" w:rsidRPr="00532F49" w:rsidRDefault="0057696F" w:rsidP="0057696F">
      <w:pPr>
        <w:autoSpaceDE w:val="0"/>
        <w:jc w:val="both"/>
        <w:rPr>
          <w:rFonts w:ascii="Times New Roman" w:hAnsi="Times New Roman" w:cs="Times New Roman"/>
          <w:iCs/>
          <w:sz w:val="20"/>
          <w:szCs w:val="20"/>
          <w:lang w:eastAsia="es-EC"/>
        </w:rPr>
      </w:pPr>
      <w:r w:rsidRPr="00532F49">
        <w:rPr>
          <w:rFonts w:ascii="Times New Roman" w:hAnsi="Times New Roman" w:cs="Times New Roman"/>
          <w:iCs/>
          <w:sz w:val="20"/>
          <w:szCs w:val="20"/>
          <w:lang w:eastAsia="es-EC"/>
        </w:rPr>
        <w:t xml:space="preserve"> </w:t>
      </w:r>
    </w:p>
    <w:p w14:paraId="1389929E" w14:textId="77777777" w:rsidR="0057696F" w:rsidRPr="00532F49" w:rsidRDefault="0057696F" w:rsidP="0057696F">
      <w:pPr>
        <w:autoSpaceDE w:val="0"/>
        <w:jc w:val="both"/>
        <w:rPr>
          <w:rFonts w:ascii="Times New Roman" w:hAnsi="Times New Roman" w:cs="Times New Roman"/>
          <w:b/>
          <w:bCs/>
          <w:sz w:val="20"/>
          <w:szCs w:val="20"/>
        </w:rPr>
      </w:pPr>
      <w:r w:rsidRPr="00532F49">
        <w:rPr>
          <w:rFonts w:ascii="Times New Roman" w:hAnsi="Times New Roman" w:cs="Times New Roman"/>
          <w:b/>
          <w:iCs/>
          <w:sz w:val="20"/>
          <w:szCs w:val="20"/>
          <w:lang w:eastAsia="es-EC"/>
        </w:rPr>
        <w:t xml:space="preserve">Igualdad de género: </w:t>
      </w:r>
      <w:r w:rsidRPr="00532F49">
        <w:rPr>
          <w:rFonts w:ascii="Times New Roman" w:hAnsi="Times New Roman" w:cs="Times New Roman"/>
          <w:iCs/>
          <w:sz w:val="20"/>
          <w:szCs w:val="20"/>
          <w:lang w:eastAsia="es-EC"/>
        </w:rPr>
        <w:t xml:space="preserve">se otorgarán cinco (5) puntos a los oferentes que estén conformados con al menos el sesenta y cinco por ciento (65%) de mujeres, con al menos seis (6) meses de antigüedad previo al lanzamiento de /0 Feria Inclusiva; para lo cual, deberá presentar la nómina de socios o la planilla del </w:t>
      </w:r>
      <w:proofErr w:type="spellStart"/>
      <w:r w:rsidRPr="00532F49">
        <w:rPr>
          <w:rFonts w:ascii="Times New Roman" w:hAnsi="Times New Roman" w:cs="Times New Roman"/>
          <w:iCs/>
          <w:sz w:val="20"/>
          <w:szCs w:val="20"/>
          <w:lang w:eastAsia="es-EC"/>
        </w:rPr>
        <w:t>lESS</w:t>
      </w:r>
      <w:proofErr w:type="spellEnd"/>
      <w:r w:rsidRPr="00532F49">
        <w:rPr>
          <w:rFonts w:ascii="Times New Roman" w:hAnsi="Times New Roman" w:cs="Times New Roman"/>
          <w:iCs/>
          <w:sz w:val="20"/>
          <w:szCs w:val="20"/>
          <w:lang w:eastAsia="es-EC"/>
        </w:rPr>
        <w:t xml:space="preserve"> para verificación.</w:t>
      </w:r>
      <w:r w:rsidRPr="00532F49">
        <w:rPr>
          <w:rFonts w:ascii="Times New Roman" w:hAnsi="Times New Roman" w:cs="Times New Roman"/>
          <w:sz w:val="20"/>
          <w:szCs w:val="20"/>
        </w:rPr>
        <w:t xml:space="preserve"> (Resolución 092 del SERCOP)</w:t>
      </w:r>
    </w:p>
    <w:p w14:paraId="1FCA67A8" w14:textId="77777777" w:rsidR="0057696F" w:rsidRPr="00532F49" w:rsidRDefault="0057696F" w:rsidP="0057696F">
      <w:pPr>
        <w:widowControl w:val="0"/>
        <w:autoSpaceDE w:val="0"/>
        <w:spacing w:line="232" w:lineRule="auto"/>
        <w:ind w:left="100" w:right="71"/>
        <w:jc w:val="both"/>
        <w:rPr>
          <w:rFonts w:ascii="Times New Roman" w:hAnsi="Times New Roman" w:cs="Times New Roman"/>
          <w:b/>
          <w:bCs/>
          <w:sz w:val="20"/>
          <w:szCs w:val="20"/>
        </w:rPr>
      </w:pPr>
    </w:p>
    <w:p w14:paraId="32F74A9C" w14:textId="77777777" w:rsidR="0057696F" w:rsidRPr="00532F49" w:rsidRDefault="0057696F" w:rsidP="0057696F">
      <w:pPr>
        <w:widowControl w:val="0"/>
        <w:autoSpaceDE w:val="0"/>
        <w:spacing w:line="232" w:lineRule="auto"/>
        <w:ind w:left="100" w:right="71"/>
        <w:jc w:val="both"/>
        <w:rPr>
          <w:rFonts w:ascii="Times New Roman" w:hAnsi="Times New Roman" w:cs="Times New Roman"/>
          <w:b/>
          <w:bCs/>
          <w:sz w:val="20"/>
          <w:szCs w:val="20"/>
        </w:rPr>
      </w:pPr>
      <w:r w:rsidRPr="00532F49">
        <w:rPr>
          <w:rFonts w:ascii="Times New Roman" w:hAnsi="Times New Roman" w:cs="Times New Roman"/>
          <w:b/>
          <w:bCs/>
          <w:sz w:val="20"/>
          <w:szCs w:val="20"/>
        </w:rPr>
        <w:t xml:space="preserve">2.3.  </w:t>
      </w:r>
      <w:r w:rsidRPr="00532F49">
        <w:rPr>
          <w:rFonts w:ascii="Times New Roman" w:hAnsi="Times New Roman" w:cs="Times New Roman"/>
          <w:b/>
          <w:bCs/>
          <w:spacing w:val="-2"/>
          <w:sz w:val="20"/>
          <w:szCs w:val="20"/>
        </w:rPr>
        <w:t xml:space="preserve"> </w:t>
      </w:r>
      <w:r w:rsidRPr="00532F49">
        <w:rPr>
          <w:rFonts w:ascii="Times New Roman" w:hAnsi="Times New Roman" w:cs="Times New Roman"/>
          <w:b/>
          <w:bCs/>
          <w:sz w:val="20"/>
          <w:szCs w:val="20"/>
        </w:rPr>
        <w:t>P</w:t>
      </w:r>
      <w:r w:rsidRPr="00532F49">
        <w:rPr>
          <w:rFonts w:ascii="Times New Roman" w:hAnsi="Times New Roman" w:cs="Times New Roman"/>
          <w:b/>
          <w:bCs/>
          <w:spacing w:val="1"/>
          <w:sz w:val="20"/>
          <w:szCs w:val="20"/>
        </w:rPr>
        <w:t>a</w:t>
      </w:r>
      <w:r w:rsidRPr="00532F49">
        <w:rPr>
          <w:rFonts w:ascii="Times New Roman" w:hAnsi="Times New Roman" w:cs="Times New Roman"/>
          <w:b/>
          <w:bCs/>
          <w:sz w:val="20"/>
          <w:szCs w:val="20"/>
        </w:rPr>
        <w:t>rámetros</w:t>
      </w:r>
      <w:r w:rsidRPr="00532F49">
        <w:rPr>
          <w:rFonts w:ascii="Times New Roman" w:hAnsi="Times New Roman" w:cs="Times New Roman"/>
          <w:b/>
          <w:bCs/>
          <w:spacing w:val="-10"/>
          <w:sz w:val="20"/>
          <w:szCs w:val="20"/>
        </w:rPr>
        <w:t xml:space="preserve"> </w:t>
      </w:r>
      <w:r w:rsidRPr="00532F49">
        <w:rPr>
          <w:rFonts w:ascii="Times New Roman" w:hAnsi="Times New Roman" w:cs="Times New Roman"/>
          <w:b/>
          <w:bCs/>
          <w:sz w:val="20"/>
          <w:szCs w:val="20"/>
        </w:rPr>
        <w:t>de cal</w:t>
      </w:r>
      <w:r w:rsidRPr="00532F49">
        <w:rPr>
          <w:rFonts w:ascii="Times New Roman" w:hAnsi="Times New Roman" w:cs="Times New Roman"/>
          <w:b/>
          <w:bCs/>
          <w:spacing w:val="-1"/>
          <w:sz w:val="20"/>
          <w:szCs w:val="20"/>
        </w:rPr>
        <w:t>i</w:t>
      </w:r>
      <w:r w:rsidRPr="00532F49">
        <w:rPr>
          <w:rFonts w:ascii="Times New Roman" w:hAnsi="Times New Roman" w:cs="Times New Roman"/>
          <w:b/>
          <w:bCs/>
          <w:sz w:val="20"/>
          <w:szCs w:val="20"/>
        </w:rPr>
        <w:t>d</w:t>
      </w:r>
      <w:r w:rsidRPr="00532F49">
        <w:rPr>
          <w:rFonts w:ascii="Times New Roman" w:hAnsi="Times New Roman" w:cs="Times New Roman"/>
          <w:b/>
          <w:bCs/>
          <w:spacing w:val="1"/>
          <w:sz w:val="20"/>
          <w:szCs w:val="20"/>
        </w:rPr>
        <w:t>ad</w:t>
      </w:r>
    </w:p>
    <w:p w14:paraId="57D81F0C" w14:textId="77777777" w:rsidR="0057696F" w:rsidRPr="00532F49" w:rsidRDefault="0057696F" w:rsidP="0057696F">
      <w:pPr>
        <w:widowControl w:val="0"/>
        <w:autoSpaceDE w:val="0"/>
        <w:ind w:right="87"/>
        <w:jc w:val="both"/>
        <w:rPr>
          <w:rFonts w:ascii="Times New Roman" w:hAnsi="Times New Roman" w:cs="Times New Roman"/>
          <w:sz w:val="20"/>
          <w:szCs w:val="20"/>
        </w:rPr>
      </w:pPr>
    </w:p>
    <w:p w14:paraId="192C01DA" w14:textId="77777777" w:rsidR="0057696F" w:rsidRPr="00532F49" w:rsidRDefault="0057696F" w:rsidP="0057696F">
      <w:pPr>
        <w:widowControl w:val="0"/>
        <w:autoSpaceDE w:val="0"/>
        <w:spacing w:before="35" w:line="252" w:lineRule="exact"/>
        <w:ind w:left="100" w:right="79"/>
        <w:jc w:val="both"/>
        <w:rPr>
          <w:rFonts w:ascii="Times New Roman" w:hAnsi="Times New Roman" w:cs="Times New Roman"/>
          <w:sz w:val="20"/>
          <w:szCs w:val="20"/>
        </w:rPr>
      </w:pPr>
      <w:r w:rsidRPr="00532F49">
        <w:rPr>
          <w:rFonts w:ascii="Times New Roman" w:hAnsi="Times New Roman" w:cs="Times New Roman"/>
          <w:b/>
          <w:bCs/>
          <w:iCs/>
          <w:sz w:val="20"/>
          <w:szCs w:val="20"/>
        </w:rPr>
        <w:t>(P</w:t>
      </w:r>
      <w:r w:rsidRPr="00532F49">
        <w:rPr>
          <w:rFonts w:ascii="Times New Roman" w:hAnsi="Times New Roman" w:cs="Times New Roman"/>
          <w:b/>
          <w:bCs/>
          <w:iCs/>
          <w:spacing w:val="1"/>
          <w:sz w:val="20"/>
          <w:szCs w:val="20"/>
        </w:rPr>
        <w:t>a</w:t>
      </w:r>
      <w:r w:rsidRPr="00532F49">
        <w:rPr>
          <w:rFonts w:ascii="Times New Roman" w:hAnsi="Times New Roman" w:cs="Times New Roman"/>
          <w:b/>
          <w:bCs/>
          <w:iCs/>
          <w:sz w:val="20"/>
          <w:szCs w:val="20"/>
        </w:rPr>
        <w:t>ra</w:t>
      </w:r>
      <w:r w:rsidRPr="00532F49">
        <w:rPr>
          <w:rFonts w:ascii="Times New Roman" w:hAnsi="Times New Roman" w:cs="Times New Roman"/>
          <w:b/>
          <w:bCs/>
          <w:iCs/>
          <w:spacing w:val="1"/>
          <w:sz w:val="20"/>
          <w:szCs w:val="20"/>
        </w:rPr>
        <w:t xml:space="preserve"> </w:t>
      </w:r>
      <w:r w:rsidRPr="00532F49">
        <w:rPr>
          <w:rFonts w:ascii="Times New Roman" w:hAnsi="Times New Roman" w:cs="Times New Roman"/>
          <w:b/>
          <w:bCs/>
          <w:iCs/>
          <w:sz w:val="20"/>
          <w:szCs w:val="20"/>
        </w:rPr>
        <w:t>acced</w:t>
      </w:r>
      <w:r w:rsidRPr="00532F49">
        <w:rPr>
          <w:rFonts w:ascii="Times New Roman" w:hAnsi="Times New Roman" w:cs="Times New Roman"/>
          <w:b/>
          <w:bCs/>
          <w:iCs/>
          <w:spacing w:val="1"/>
          <w:sz w:val="20"/>
          <w:szCs w:val="20"/>
        </w:rPr>
        <w:t>e</w:t>
      </w:r>
      <w:r w:rsidRPr="00532F49">
        <w:rPr>
          <w:rFonts w:ascii="Times New Roman" w:hAnsi="Times New Roman" w:cs="Times New Roman"/>
          <w:b/>
          <w:bCs/>
          <w:iCs/>
          <w:sz w:val="20"/>
          <w:szCs w:val="20"/>
        </w:rPr>
        <w:t>r</w:t>
      </w:r>
      <w:r w:rsidRPr="00532F49">
        <w:rPr>
          <w:rFonts w:ascii="Times New Roman" w:hAnsi="Times New Roman" w:cs="Times New Roman"/>
          <w:b/>
          <w:bCs/>
          <w:iCs/>
          <w:spacing w:val="-6"/>
          <w:sz w:val="20"/>
          <w:szCs w:val="20"/>
        </w:rPr>
        <w:t xml:space="preserve"> </w:t>
      </w:r>
      <w:r w:rsidRPr="00532F49">
        <w:rPr>
          <w:rFonts w:ascii="Times New Roman" w:hAnsi="Times New Roman" w:cs="Times New Roman"/>
          <w:b/>
          <w:bCs/>
          <w:iCs/>
          <w:sz w:val="20"/>
          <w:szCs w:val="20"/>
        </w:rPr>
        <w:t>a</w:t>
      </w:r>
      <w:r w:rsidRPr="00532F49">
        <w:rPr>
          <w:rFonts w:ascii="Times New Roman" w:hAnsi="Times New Roman" w:cs="Times New Roman"/>
          <w:b/>
          <w:bCs/>
          <w:iCs/>
          <w:spacing w:val="4"/>
          <w:sz w:val="20"/>
          <w:szCs w:val="20"/>
        </w:rPr>
        <w:t xml:space="preserve"> </w:t>
      </w:r>
      <w:r w:rsidRPr="00532F49">
        <w:rPr>
          <w:rFonts w:ascii="Times New Roman" w:hAnsi="Times New Roman" w:cs="Times New Roman"/>
          <w:b/>
          <w:bCs/>
          <w:iCs/>
          <w:sz w:val="20"/>
          <w:szCs w:val="20"/>
        </w:rPr>
        <w:t>la</w:t>
      </w:r>
      <w:r w:rsidRPr="00532F49">
        <w:rPr>
          <w:rFonts w:ascii="Times New Roman" w:hAnsi="Times New Roman" w:cs="Times New Roman"/>
          <w:b/>
          <w:bCs/>
          <w:iCs/>
          <w:spacing w:val="4"/>
          <w:sz w:val="20"/>
          <w:szCs w:val="20"/>
        </w:rPr>
        <w:t xml:space="preserve"> </w:t>
      </w:r>
      <w:r w:rsidRPr="00532F49">
        <w:rPr>
          <w:rFonts w:ascii="Times New Roman" w:hAnsi="Times New Roman" w:cs="Times New Roman"/>
          <w:b/>
          <w:bCs/>
          <w:iCs/>
          <w:sz w:val="20"/>
          <w:szCs w:val="20"/>
        </w:rPr>
        <w:t>p</w:t>
      </w:r>
      <w:r w:rsidRPr="00532F49">
        <w:rPr>
          <w:rFonts w:ascii="Times New Roman" w:hAnsi="Times New Roman" w:cs="Times New Roman"/>
          <w:b/>
          <w:bCs/>
          <w:iCs/>
          <w:spacing w:val="1"/>
          <w:sz w:val="20"/>
          <w:szCs w:val="20"/>
        </w:rPr>
        <w:t>un</w:t>
      </w:r>
      <w:r w:rsidRPr="00532F49">
        <w:rPr>
          <w:rFonts w:ascii="Times New Roman" w:hAnsi="Times New Roman" w:cs="Times New Roman"/>
          <w:b/>
          <w:bCs/>
          <w:iCs/>
          <w:sz w:val="20"/>
          <w:szCs w:val="20"/>
        </w:rPr>
        <w:t>tuación</w:t>
      </w:r>
      <w:r w:rsidRPr="00532F49">
        <w:rPr>
          <w:rFonts w:ascii="Times New Roman" w:hAnsi="Times New Roman" w:cs="Times New Roman"/>
          <w:b/>
          <w:bCs/>
          <w:iCs/>
          <w:spacing w:val="-5"/>
          <w:sz w:val="20"/>
          <w:szCs w:val="20"/>
        </w:rPr>
        <w:t xml:space="preserve"> </w:t>
      </w:r>
      <w:proofErr w:type="gramStart"/>
      <w:r w:rsidRPr="00532F49">
        <w:rPr>
          <w:rFonts w:ascii="Times New Roman" w:hAnsi="Times New Roman" w:cs="Times New Roman"/>
          <w:b/>
          <w:bCs/>
          <w:iCs/>
          <w:sz w:val="20"/>
          <w:szCs w:val="20"/>
        </w:rPr>
        <w:t>de</w:t>
      </w:r>
      <w:r w:rsidRPr="00532F49">
        <w:rPr>
          <w:rFonts w:ascii="Times New Roman" w:hAnsi="Times New Roman" w:cs="Times New Roman"/>
          <w:b/>
          <w:bCs/>
          <w:iCs/>
          <w:spacing w:val="3"/>
          <w:sz w:val="20"/>
          <w:szCs w:val="20"/>
        </w:rPr>
        <w:t xml:space="preserve"> </w:t>
      </w:r>
      <w:r w:rsidRPr="00532F49">
        <w:rPr>
          <w:rFonts w:ascii="Times New Roman" w:hAnsi="Times New Roman" w:cs="Times New Roman"/>
          <w:b/>
          <w:bCs/>
          <w:iCs/>
          <w:sz w:val="20"/>
          <w:szCs w:val="20"/>
        </w:rPr>
        <w:t>acuerdo</w:t>
      </w:r>
      <w:r w:rsidRPr="00532F49">
        <w:rPr>
          <w:rFonts w:ascii="Times New Roman" w:hAnsi="Times New Roman" w:cs="Times New Roman"/>
          <w:b/>
          <w:bCs/>
          <w:iCs/>
          <w:spacing w:val="-2"/>
          <w:sz w:val="20"/>
          <w:szCs w:val="20"/>
        </w:rPr>
        <w:t xml:space="preserve"> </w:t>
      </w:r>
      <w:r w:rsidRPr="00532F49">
        <w:rPr>
          <w:rFonts w:ascii="Times New Roman" w:hAnsi="Times New Roman" w:cs="Times New Roman"/>
          <w:b/>
          <w:bCs/>
          <w:iCs/>
          <w:sz w:val="20"/>
          <w:szCs w:val="20"/>
        </w:rPr>
        <w:t>a</w:t>
      </w:r>
      <w:proofErr w:type="gramEnd"/>
      <w:r w:rsidRPr="00532F49">
        <w:rPr>
          <w:rFonts w:ascii="Times New Roman" w:hAnsi="Times New Roman" w:cs="Times New Roman"/>
          <w:b/>
          <w:bCs/>
          <w:iCs/>
          <w:spacing w:val="4"/>
          <w:sz w:val="20"/>
          <w:szCs w:val="20"/>
        </w:rPr>
        <w:t xml:space="preserve"> </w:t>
      </w:r>
      <w:r w:rsidRPr="00532F49">
        <w:rPr>
          <w:rFonts w:ascii="Times New Roman" w:hAnsi="Times New Roman" w:cs="Times New Roman"/>
          <w:b/>
          <w:bCs/>
          <w:iCs/>
          <w:sz w:val="20"/>
          <w:szCs w:val="20"/>
        </w:rPr>
        <w:t>los</w:t>
      </w:r>
      <w:r w:rsidRPr="00532F49">
        <w:rPr>
          <w:rFonts w:ascii="Times New Roman" w:hAnsi="Times New Roman" w:cs="Times New Roman"/>
          <w:b/>
          <w:bCs/>
          <w:iCs/>
          <w:spacing w:val="2"/>
          <w:sz w:val="20"/>
          <w:szCs w:val="20"/>
        </w:rPr>
        <w:t xml:space="preserve"> </w:t>
      </w:r>
      <w:r w:rsidRPr="00532F49">
        <w:rPr>
          <w:rFonts w:ascii="Times New Roman" w:hAnsi="Times New Roman" w:cs="Times New Roman"/>
          <w:b/>
          <w:bCs/>
          <w:iCs/>
          <w:sz w:val="20"/>
          <w:szCs w:val="20"/>
        </w:rPr>
        <w:t>crite</w:t>
      </w:r>
      <w:r w:rsidRPr="00532F49">
        <w:rPr>
          <w:rFonts w:ascii="Times New Roman" w:hAnsi="Times New Roman" w:cs="Times New Roman"/>
          <w:b/>
          <w:bCs/>
          <w:iCs/>
          <w:spacing w:val="-1"/>
          <w:sz w:val="20"/>
          <w:szCs w:val="20"/>
        </w:rPr>
        <w:t>r</w:t>
      </w:r>
      <w:r w:rsidRPr="00532F49">
        <w:rPr>
          <w:rFonts w:ascii="Times New Roman" w:hAnsi="Times New Roman" w:cs="Times New Roman"/>
          <w:b/>
          <w:bCs/>
          <w:iCs/>
          <w:sz w:val="20"/>
          <w:szCs w:val="20"/>
        </w:rPr>
        <w:t>ios</w:t>
      </w:r>
      <w:r w:rsidRPr="00532F49">
        <w:rPr>
          <w:rFonts w:ascii="Times New Roman" w:hAnsi="Times New Roman" w:cs="Times New Roman"/>
          <w:b/>
          <w:bCs/>
          <w:iCs/>
          <w:spacing w:val="-2"/>
          <w:sz w:val="20"/>
          <w:szCs w:val="20"/>
        </w:rPr>
        <w:t xml:space="preserve"> </w:t>
      </w:r>
      <w:r w:rsidRPr="00532F49">
        <w:rPr>
          <w:rFonts w:ascii="Times New Roman" w:hAnsi="Times New Roman" w:cs="Times New Roman"/>
          <w:b/>
          <w:bCs/>
          <w:iCs/>
          <w:sz w:val="20"/>
          <w:szCs w:val="20"/>
        </w:rPr>
        <w:t>inclusi</w:t>
      </w:r>
      <w:r w:rsidRPr="00532F49">
        <w:rPr>
          <w:rFonts w:ascii="Times New Roman" w:hAnsi="Times New Roman" w:cs="Times New Roman"/>
          <w:b/>
          <w:bCs/>
          <w:iCs/>
          <w:spacing w:val="2"/>
          <w:sz w:val="20"/>
          <w:szCs w:val="20"/>
        </w:rPr>
        <w:t>ó</w:t>
      </w:r>
      <w:r w:rsidRPr="00532F49">
        <w:rPr>
          <w:rFonts w:ascii="Times New Roman" w:hAnsi="Times New Roman" w:cs="Times New Roman"/>
          <w:b/>
          <w:bCs/>
          <w:iCs/>
          <w:sz w:val="20"/>
          <w:szCs w:val="20"/>
        </w:rPr>
        <w:t>n,</w:t>
      </w:r>
      <w:r w:rsidRPr="00532F49">
        <w:rPr>
          <w:rFonts w:ascii="Times New Roman" w:hAnsi="Times New Roman" w:cs="Times New Roman"/>
          <w:b/>
          <w:bCs/>
          <w:iCs/>
          <w:spacing w:val="-1"/>
          <w:sz w:val="20"/>
          <w:szCs w:val="20"/>
        </w:rPr>
        <w:t xml:space="preserve"> </w:t>
      </w:r>
      <w:r w:rsidRPr="00532F49">
        <w:rPr>
          <w:rFonts w:ascii="Times New Roman" w:hAnsi="Times New Roman" w:cs="Times New Roman"/>
          <w:b/>
          <w:bCs/>
          <w:iCs/>
          <w:sz w:val="20"/>
          <w:szCs w:val="20"/>
        </w:rPr>
        <w:t>se</w:t>
      </w:r>
      <w:r w:rsidRPr="00532F49">
        <w:rPr>
          <w:rFonts w:ascii="Times New Roman" w:hAnsi="Times New Roman" w:cs="Times New Roman"/>
          <w:b/>
          <w:bCs/>
          <w:iCs/>
          <w:spacing w:val="2"/>
          <w:sz w:val="20"/>
          <w:szCs w:val="20"/>
        </w:rPr>
        <w:t xml:space="preserve"> </w:t>
      </w:r>
      <w:r w:rsidRPr="00532F49">
        <w:rPr>
          <w:rFonts w:ascii="Times New Roman" w:hAnsi="Times New Roman" w:cs="Times New Roman"/>
          <w:b/>
          <w:bCs/>
          <w:iCs/>
          <w:sz w:val="20"/>
          <w:szCs w:val="20"/>
        </w:rPr>
        <w:t>de</w:t>
      </w:r>
      <w:r w:rsidRPr="00532F49">
        <w:rPr>
          <w:rFonts w:ascii="Times New Roman" w:hAnsi="Times New Roman" w:cs="Times New Roman"/>
          <w:b/>
          <w:bCs/>
          <w:iCs/>
          <w:spacing w:val="1"/>
          <w:sz w:val="20"/>
          <w:szCs w:val="20"/>
        </w:rPr>
        <w:t>b</w:t>
      </w:r>
      <w:r w:rsidRPr="00532F49">
        <w:rPr>
          <w:rFonts w:ascii="Times New Roman" w:hAnsi="Times New Roman" w:cs="Times New Roman"/>
          <w:b/>
          <w:bCs/>
          <w:iCs/>
          <w:sz w:val="20"/>
          <w:szCs w:val="20"/>
        </w:rPr>
        <w:t>erá ac</w:t>
      </w:r>
      <w:r w:rsidRPr="00532F49">
        <w:rPr>
          <w:rFonts w:ascii="Times New Roman" w:hAnsi="Times New Roman" w:cs="Times New Roman"/>
          <w:b/>
          <w:bCs/>
          <w:iCs/>
          <w:spacing w:val="1"/>
          <w:sz w:val="20"/>
          <w:szCs w:val="20"/>
        </w:rPr>
        <w:t>o</w:t>
      </w:r>
      <w:r w:rsidRPr="00532F49">
        <w:rPr>
          <w:rFonts w:ascii="Times New Roman" w:hAnsi="Times New Roman" w:cs="Times New Roman"/>
          <w:b/>
          <w:bCs/>
          <w:iCs/>
          <w:sz w:val="20"/>
          <w:szCs w:val="20"/>
        </w:rPr>
        <w:t>mpañ</w:t>
      </w:r>
      <w:r w:rsidRPr="00532F49">
        <w:rPr>
          <w:rFonts w:ascii="Times New Roman" w:hAnsi="Times New Roman" w:cs="Times New Roman"/>
          <w:b/>
          <w:bCs/>
          <w:iCs/>
          <w:spacing w:val="1"/>
          <w:sz w:val="20"/>
          <w:szCs w:val="20"/>
        </w:rPr>
        <w:t>a</w:t>
      </w:r>
      <w:r w:rsidRPr="00532F49">
        <w:rPr>
          <w:rFonts w:ascii="Times New Roman" w:hAnsi="Times New Roman" w:cs="Times New Roman"/>
          <w:b/>
          <w:bCs/>
          <w:iCs/>
          <w:sz w:val="20"/>
          <w:szCs w:val="20"/>
        </w:rPr>
        <w:t>r</w:t>
      </w:r>
      <w:r w:rsidRPr="00532F49">
        <w:rPr>
          <w:rFonts w:ascii="Times New Roman" w:hAnsi="Times New Roman" w:cs="Times New Roman"/>
          <w:b/>
          <w:bCs/>
          <w:iCs/>
          <w:spacing w:val="-9"/>
          <w:sz w:val="20"/>
          <w:szCs w:val="20"/>
        </w:rPr>
        <w:t xml:space="preserve"> </w:t>
      </w:r>
      <w:r w:rsidRPr="00532F49">
        <w:rPr>
          <w:rFonts w:ascii="Times New Roman" w:hAnsi="Times New Roman" w:cs="Times New Roman"/>
          <w:b/>
          <w:bCs/>
          <w:iCs/>
          <w:sz w:val="20"/>
          <w:szCs w:val="20"/>
        </w:rPr>
        <w:t>a</w:t>
      </w:r>
      <w:r w:rsidRPr="00532F49">
        <w:rPr>
          <w:rFonts w:ascii="Times New Roman" w:hAnsi="Times New Roman" w:cs="Times New Roman"/>
          <w:b/>
          <w:bCs/>
          <w:iCs/>
          <w:spacing w:val="3"/>
          <w:sz w:val="20"/>
          <w:szCs w:val="20"/>
        </w:rPr>
        <w:t xml:space="preserve"> </w:t>
      </w:r>
      <w:r w:rsidRPr="00532F49">
        <w:rPr>
          <w:rFonts w:ascii="Times New Roman" w:hAnsi="Times New Roman" w:cs="Times New Roman"/>
          <w:b/>
          <w:bCs/>
          <w:iCs/>
          <w:sz w:val="20"/>
          <w:szCs w:val="20"/>
        </w:rPr>
        <w:t>la</w:t>
      </w:r>
      <w:r w:rsidRPr="00532F49">
        <w:rPr>
          <w:rFonts w:ascii="Times New Roman" w:hAnsi="Times New Roman" w:cs="Times New Roman"/>
          <w:b/>
          <w:bCs/>
          <w:iCs/>
          <w:spacing w:val="3"/>
          <w:sz w:val="20"/>
          <w:szCs w:val="20"/>
        </w:rPr>
        <w:t xml:space="preserve"> </w:t>
      </w:r>
      <w:r w:rsidRPr="00532F49">
        <w:rPr>
          <w:rFonts w:ascii="Times New Roman" w:hAnsi="Times New Roman" w:cs="Times New Roman"/>
          <w:b/>
          <w:bCs/>
          <w:iCs/>
          <w:sz w:val="20"/>
          <w:szCs w:val="20"/>
        </w:rPr>
        <w:t>ofer</w:t>
      </w:r>
      <w:r w:rsidRPr="00532F49">
        <w:rPr>
          <w:rFonts w:ascii="Times New Roman" w:hAnsi="Times New Roman" w:cs="Times New Roman"/>
          <w:b/>
          <w:bCs/>
          <w:iCs/>
          <w:spacing w:val="-4"/>
          <w:sz w:val="20"/>
          <w:szCs w:val="20"/>
        </w:rPr>
        <w:t>t</w:t>
      </w:r>
      <w:r w:rsidRPr="00532F49">
        <w:rPr>
          <w:rFonts w:ascii="Times New Roman" w:hAnsi="Times New Roman" w:cs="Times New Roman"/>
          <w:b/>
          <w:bCs/>
          <w:iCs/>
          <w:sz w:val="20"/>
          <w:szCs w:val="20"/>
        </w:rPr>
        <w:t>a la</w:t>
      </w:r>
      <w:r w:rsidRPr="00532F49">
        <w:rPr>
          <w:rFonts w:ascii="Times New Roman" w:hAnsi="Times New Roman" w:cs="Times New Roman"/>
          <w:b/>
          <w:bCs/>
          <w:iCs/>
          <w:spacing w:val="-2"/>
          <w:sz w:val="20"/>
          <w:szCs w:val="20"/>
        </w:rPr>
        <w:t xml:space="preserve"> </w:t>
      </w:r>
      <w:r w:rsidRPr="00532F49">
        <w:rPr>
          <w:rFonts w:ascii="Times New Roman" w:hAnsi="Times New Roman" w:cs="Times New Roman"/>
          <w:b/>
          <w:bCs/>
          <w:iCs/>
          <w:spacing w:val="1"/>
          <w:sz w:val="20"/>
          <w:szCs w:val="20"/>
        </w:rPr>
        <w:t>d</w:t>
      </w:r>
      <w:r w:rsidRPr="00532F49">
        <w:rPr>
          <w:rFonts w:ascii="Times New Roman" w:hAnsi="Times New Roman" w:cs="Times New Roman"/>
          <w:b/>
          <w:bCs/>
          <w:iCs/>
          <w:sz w:val="20"/>
          <w:szCs w:val="20"/>
        </w:rPr>
        <w:t>ocumen</w:t>
      </w:r>
      <w:r w:rsidRPr="00532F49">
        <w:rPr>
          <w:rFonts w:ascii="Times New Roman" w:hAnsi="Times New Roman" w:cs="Times New Roman"/>
          <w:b/>
          <w:bCs/>
          <w:iCs/>
          <w:spacing w:val="-3"/>
          <w:sz w:val="20"/>
          <w:szCs w:val="20"/>
        </w:rPr>
        <w:t>t</w:t>
      </w:r>
      <w:r w:rsidRPr="00532F49">
        <w:rPr>
          <w:rFonts w:ascii="Times New Roman" w:hAnsi="Times New Roman" w:cs="Times New Roman"/>
          <w:b/>
          <w:bCs/>
          <w:iCs/>
          <w:sz w:val="20"/>
          <w:szCs w:val="20"/>
        </w:rPr>
        <w:t>aci</w:t>
      </w:r>
      <w:r w:rsidRPr="00532F49">
        <w:rPr>
          <w:rFonts w:ascii="Times New Roman" w:hAnsi="Times New Roman" w:cs="Times New Roman"/>
          <w:b/>
          <w:bCs/>
          <w:iCs/>
          <w:spacing w:val="1"/>
          <w:sz w:val="20"/>
          <w:szCs w:val="20"/>
        </w:rPr>
        <w:t>ó</w:t>
      </w:r>
      <w:r w:rsidRPr="00532F49">
        <w:rPr>
          <w:rFonts w:ascii="Times New Roman" w:hAnsi="Times New Roman" w:cs="Times New Roman"/>
          <w:b/>
          <w:bCs/>
          <w:iCs/>
          <w:sz w:val="20"/>
          <w:szCs w:val="20"/>
        </w:rPr>
        <w:t>n</w:t>
      </w:r>
      <w:r w:rsidRPr="00532F49">
        <w:rPr>
          <w:rFonts w:ascii="Times New Roman" w:hAnsi="Times New Roman" w:cs="Times New Roman"/>
          <w:b/>
          <w:bCs/>
          <w:iCs/>
          <w:spacing w:val="-14"/>
          <w:sz w:val="20"/>
          <w:szCs w:val="20"/>
        </w:rPr>
        <w:t xml:space="preserve"> </w:t>
      </w:r>
      <w:r w:rsidRPr="00532F49">
        <w:rPr>
          <w:rFonts w:ascii="Times New Roman" w:hAnsi="Times New Roman" w:cs="Times New Roman"/>
          <w:b/>
          <w:bCs/>
          <w:iCs/>
          <w:spacing w:val="1"/>
          <w:sz w:val="20"/>
          <w:szCs w:val="20"/>
        </w:rPr>
        <w:t>q</w:t>
      </w:r>
      <w:r w:rsidRPr="00532F49">
        <w:rPr>
          <w:rFonts w:ascii="Times New Roman" w:hAnsi="Times New Roman" w:cs="Times New Roman"/>
          <w:b/>
          <w:bCs/>
          <w:iCs/>
          <w:sz w:val="20"/>
          <w:szCs w:val="20"/>
        </w:rPr>
        <w:t>ue</w:t>
      </w:r>
      <w:r w:rsidRPr="00532F49">
        <w:rPr>
          <w:rFonts w:ascii="Times New Roman" w:hAnsi="Times New Roman" w:cs="Times New Roman"/>
          <w:b/>
          <w:bCs/>
          <w:iCs/>
          <w:spacing w:val="-3"/>
          <w:sz w:val="20"/>
          <w:szCs w:val="20"/>
        </w:rPr>
        <w:t xml:space="preserve"> </w:t>
      </w:r>
      <w:r w:rsidRPr="00532F49">
        <w:rPr>
          <w:rFonts w:ascii="Times New Roman" w:hAnsi="Times New Roman" w:cs="Times New Roman"/>
          <w:b/>
          <w:bCs/>
          <w:iCs/>
          <w:spacing w:val="1"/>
          <w:sz w:val="20"/>
          <w:szCs w:val="20"/>
        </w:rPr>
        <w:t>a</w:t>
      </w:r>
      <w:r w:rsidRPr="00532F49">
        <w:rPr>
          <w:rFonts w:ascii="Times New Roman" w:hAnsi="Times New Roman" w:cs="Times New Roman"/>
          <w:b/>
          <w:bCs/>
          <w:iCs/>
          <w:sz w:val="20"/>
          <w:szCs w:val="20"/>
        </w:rPr>
        <w:t>c</w:t>
      </w:r>
      <w:r w:rsidRPr="00532F49">
        <w:rPr>
          <w:rFonts w:ascii="Times New Roman" w:hAnsi="Times New Roman" w:cs="Times New Roman"/>
          <w:b/>
          <w:bCs/>
          <w:iCs/>
          <w:spacing w:val="-4"/>
          <w:sz w:val="20"/>
          <w:szCs w:val="20"/>
        </w:rPr>
        <w:t>r</w:t>
      </w:r>
      <w:r w:rsidRPr="00532F49">
        <w:rPr>
          <w:rFonts w:ascii="Times New Roman" w:hAnsi="Times New Roman" w:cs="Times New Roman"/>
          <w:b/>
          <w:bCs/>
          <w:iCs/>
          <w:sz w:val="20"/>
          <w:szCs w:val="20"/>
        </w:rPr>
        <w:t>edite</w:t>
      </w:r>
      <w:r w:rsidRPr="00532F49">
        <w:rPr>
          <w:rFonts w:ascii="Times New Roman" w:hAnsi="Times New Roman" w:cs="Times New Roman"/>
          <w:b/>
          <w:bCs/>
          <w:iCs/>
          <w:spacing w:val="-3"/>
          <w:sz w:val="20"/>
          <w:szCs w:val="20"/>
        </w:rPr>
        <w:t xml:space="preserve"> </w:t>
      </w:r>
      <w:r w:rsidRPr="00532F49">
        <w:rPr>
          <w:rFonts w:ascii="Times New Roman" w:hAnsi="Times New Roman" w:cs="Times New Roman"/>
          <w:b/>
          <w:bCs/>
          <w:iCs/>
          <w:sz w:val="20"/>
          <w:szCs w:val="20"/>
        </w:rPr>
        <w:t>la con</w:t>
      </w:r>
      <w:r w:rsidRPr="00532F49">
        <w:rPr>
          <w:rFonts w:ascii="Times New Roman" w:hAnsi="Times New Roman" w:cs="Times New Roman"/>
          <w:b/>
          <w:bCs/>
          <w:iCs/>
          <w:spacing w:val="1"/>
          <w:sz w:val="20"/>
          <w:szCs w:val="20"/>
        </w:rPr>
        <w:t>d</w:t>
      </w:r>
      <w:r w:rsidRPr="00532F49">
        <w:rPr>
          <w:rFonts w:ascii="Times New Roman" w:hAnsi="Times New Roman" w:cs="Times New Roman"/>
          <w:b/>
          <w:bCs/>
          <w:iCs/>
          <w:sz w:val="20"/>
          <w:szCs w:val="20"/>
        </w:rPr>
        <w:t>i</w:t>
      </w:r>
      <w:r w:rsidRPr="00532F49">
        <w:rPr>
          <w:rFonts w:ascii="Times New Roman" w:hAnsi="Times New Roman" w:cs="Times New Roman"/>
          <w:b/>
          <w:bCs/>
          <w:iCs/>
          <w:spacing w:val="-1"/>
          <w:sz w:val="20"/>
          <w:szCs w:val="20"/>
        </w:rPr>
        <w:t>c</w:t>
      </w:r>
      <w:r w:rsidRPr="00532F49">
        <w:rPr>
          <w:rFonts w:ascii="Times New Roman" w:hAnsi="Times New Roman" w:cs="Times New Roman"/>
          <w:b/>
          <w:bCs/>
          <w:iCs/>
          <w:sz w:val="20"/>
          <w:szCs w:val="20"/>
        </w:rPr>
        <w:t>ión</w:t>
      </w:r>
      <w:r w:rsidRPr="00532F49">
        <w:rPr>
          <w:rFonts w:ascii="Times New Roman" w:hAnsi="Times New Roman" w:cs="Times New Roman"/>
          <w:b/>
          <w:bCs/>
          <w:iCs/>
          <w:spacing w:val="-7"/>
          <w:sz w:val="20"/>
          <w:szCs w:val="20"/>
        </w:rPr>
        <w:t xml:space="preserve"> </w:t>
      </w:r>
      <w:r w:rsidRPr="00532F49">
        <w:rPr>
          <w:rFonts w:ascii="Times New Roman" w:hAnsi="Times New Roman" w:cs="Times New Roman"/>
          <w:b/>
          <w:bCs/>
          <w:iCs/>
          <w:sz w:val="20"/>
          <w:szCs w:val="20"/>
        </w:rPr>
        <w:t>señ</w:t>
      </w:r>
      <w:r w:rsidRPr="00532F49">
        <w:rPr>
          <w:rFonts w:ascii="Times New Roman" w:hAnsi="Times New Roman" w:cs="Times New Roman"/>
          <w:b/>
          <w:bCs/>
          <w:iCs/>
          <w:spacing w:val="1"/>
          <w:sz w:val="20"/>
          <w:szCs w:val="20"/>
        </w:rPr>
        <w:t>a</w:t>
      </w:r>
      <w:r w:rsidRPr="00532F49">
        <w:rPr>
          <w:rFonts w:ascii="Times New Roman" w:hAnsi="Times New Roman" w:cs="Times New Roman"/>
          <w:b/>
          <w:bCs/>
          <w:iCs/>
          <w:sz w:val="20"/>
          <w:szCs w:val="20"/>
        </w:rPr>
        <w:t>lada).</w:t>
      </w:r>
    </w:p>
    <w:p w14:paraId="484FD0A7" w14:textId="77777777" w:rsidR="0057696F" w:rsidRPr="00532F49" w:rsidRDefault="0057696F" w:rsidP="0057696F">
      <w:pPr>
        <w:widowControl w:val="0"/>
        <w:autoSpaceDE w:val="0"/>
        <w:ind w:right="87"/>
        <w:jc w:val="both"/>
        <w:rPr>
          <w:rFonts w:ascii="Times New Roman" w:hAnsi="Times New Roman" w:cs="Times New Roman"/>
          <w:sz w:val="20"/>
          <w:szCs w:val="20"/>
        </w:rPr>
      </w:pPr>
    </w:p>
    <w:p w14:paraId="390462F2" w14:textId="77777777" w:rsidR="0057696F" w:rsidRPr="00532F49" w:rsidRDefault="0057696F" w:rsidP="0057696F">
      <w:pPr>
        <w:widowControl w:val="0"/>
        <w:autoSpaceDE w:val="0"/>
        <w:ind w:right="87"/>
        <w:jc w:val="both"/>
        <w:rPr>
          <w:rFonts w:ascii="Times New Roman" w:hAnsi="Times New Roman" w:cs="Times New Roman"/>
          <w:sz w:val="20"/>
          <w:szCs w:val="20"/>
        </w:rPr>
      </w:pPr>
    </w:p>
    <w:p w14:paraId="7854B44E" w14:textId="77777777" w:rsidR="0057696F" w:rsidRPr="00532F49" w:rsidRDefault="0057696F" w:rsidP="0057696F">
      <w:pPr>
        <w:widowControl w:val="0"/>
        <w:autoSpaceDE w:val="0"/>
        <w:spacing w:line="248" w:lineRule="exact"/>
        <w:ind w:left="100" w:right="4213"/>
        <w:jc w:val="both"/>
        <w:rPr>
          <w:rFonts w:ascii="Times New Roman" w:hAnsi="Times New Roman" w:cs="Times New Roman"/>
          <w:sz w:val="20"/>
          <w:szCs w:val="20"/>
        </w:rPr>
      </w:pPr>
      <w:r w:rsidRPr="00532F49">
        <w:rPr>
          <w:rFonts w:ascii="Times New Roman" w:hAnsi="Times New Roman" w:cs="Times New Roman"/>
          <w:sz w:val="20"/>
          <w:szCs w:val="20"/>
        </w:rPr>
        <w:t>Para</w:t>
      </w:r>
      <w:r w:rsidRPr="00532F49">
        <w:rPr>
          <w:rFonts w:ascii="Times New Roman" w:hAnsi="Times New Roman" w:cs="Times New Roman"/>
          <w:spacing w:val="-4"/>
          <w:sz w:val="20"/>
          <w:szCs w:val="20"/>
        </w:rPr>
        <w:t xml:space="preserve"> </w:t>
      </w:r>
      <w:r w:rsidRPr="00532F49">
        <w:rPr>
          <w:rFonts w:ascii="Times New Roman" w:hAnsi="Times New Roman" w:cs="Times New Roman"/>
          <w:sz w:val="20"/>
          <w:szCs w:val="20"/>
        </w:rPr>
        <w:t>co</w:t>
      </w:r>
      <w:r w:rsidRPr="00532F49">
        <w:rPr>
          <w:rFonts w:ascii="Times New Roman" w:hAnsi="Times New Roman" w:cs="Times New Roman"/>
          <w:spacing w:val="1"/>
          <w:sz w:val="20"/>
          <w:szCs w:val="20"/>
        </w:rPr>
        <w:t>n</w:t>
      </w:r>
      <w:r w:rsidRPr="00532F49">
        <w:rPr>
          <w:rFonts w:ascii="Times New Roman" w:hAnsi="Times New Roman" w:cs="Times New Roman"/>
          <w:sz w:val="20"/>
          <w:szCs w:val="20"/>
        </w:rPr>
        <w:t>stan</w:t>
      </w:r>
      <w:r w:rsidRPr="00532F49">
        <w:rPr>
          <w:rFonts w:ascii="Times New Roman" w:hAnsi="Times New Roman" w:cs="Times New Roman"/>
          <w:spacing w:val="1"/>
          <w:sz w:val="20"/>
          <w:szCs w:val="20"/>
        </w:rPr>
        <w:t>c</w:t>
      </w:r>
      <w:r w:rsidRPr="00532F49">
        <w:rPr>
          <w:rFonts w:ascii="Times New Roman" w:hAnsi="Times New Roman" w:cs="Times New Roman"/>
          <w:sz w:val="20"/>
          <w:szCs w:val="20"/>
        </w:rPr>
        <w:t>ia</w:t>
      </w:r>
      <w:r w:rsidRPr="00532F49">
        <w:rPr>
          <w:rFonts w:ascii="Times New Roman" w:hAnsi="Times New Roman" w:cs="Times New Roman"/>
          <w:spacing w:val="-8"/>
          <w:sz w:val="20"/>
          <w:szCs w:val="20"/>
        </w:rPr>
        <w:t xml:space="preserve"> </w:t>
      </w:r>
      <w:r w:rsidRPr="00532F49">
        <w:rPr>
          <w:rFonts w:ascii="Times New Roman" w:hAnsi="Times New Roman" w:cs="Times New Roman"/>
          <w:sz w:val="20"/>
          <w:szCs w:val="20"/>
        </w:rPr>
        <w:t>de</w:t>
      </w:r>
      <w:r w:rsidRPr="00532F49">
        <w:rPr>
          <w:rFonts w:ascii="Times New Roman" w:hAnsi="Times New Roman" w:cs="Times New Roman"/>
          <w:spacing w:val="-1"/>
          <w:sz w:val="20"/>
          <w:szCs w:val="20"/>
        </w:rPr>
        <w:t xml:space="preserve"> </w:t>
      </w:r>
      <w:r w:rsidRPr="00532F49">
        <w:rPr>
          <w:rFonts w:ascii="Times New Roman" w:hAnsi="Times New Roman" w:cs="Times New Roman"/>
          <w:sz w:val="20"/>
          <w:szCs w:val="20"/>
        </w:rPr>
        <w:t>lo</w:t>
      </w:r>
      <w:r w:rsidRPr="00532F49">
        <w:rPr>
          <w:rFonts w:ascii="Times New Roman" w:hAnsi="Times New Roman" w:cs="Times New Roman"/>
          <w:spacing w:val="-2"/>
          <w:sz w:val="20"/>
          <w:szCs w:val="20"/>
        </w:rPr>
        <w:t xml:space="preserve"> </w:t>
      </w:r>
      <w:r w:rsidRPr="00532F49">
        <w:rPr>
          <w:rFonts w:ascii="Times New Roman" w:hAnsi="Times New Roman" w:cs="Times New Roman"/>
          <w:spacing w:val="2"/>
          <w:sz w:val="20"/>
          <w:szCs w:val="20"/>
        </w:rPr>
        <w:t>o</w:t>
      </w:r>
      <w:r w:rsidRPr="00532F49">
        <w:rPr>
          <w:rFonts w:ascii="Times New Roman" w:hAnsi="Times New Roman" w:cs="Times New Roman"/>
          <w:sz w:val="20"/>
          <w:szCs w:val="20"/>
        </w:rPr>
        <w:t>fertad</w:t>
      </w:r>
      <w:r w:rsidRPr="00532F49">
        <w:rPr>
          <w:rFonts w:ascii="Times New Roman" w:hAnsi="Times New Roman" w:cs="Times New Roman"/>
          <w:spacing w:val="1"/>
          <w:sz w:val="20"/>
          <w:szCs w:val="20"/>
        </w:rPr>
        <w:t>o</w:t>
      </w:r>
      <w:r w:rsidRPr="00532F49">
        <w:rPr>
          <w:rFonts w:ascii="Times New Roman" w:hAnsi="Times New Roman" w:cs="Times New Roman"/>
          <w:sz w:val="20"/>
          <w:szCs w:val="20"/>
        </w:rPr>
        <w:t>,</w:t>
      </w:r>
      <w:r w:rsidRPr="00532F49">
        <w:rPr>
          <w:rFonts w:ascii="Times New Roman" w:hAnsi="Times New Roman" w:cs="Times New Roman"/>
          <w:spacing w:val="-8"/>
          <w:sz w:val="20"/>
          <w:szCs w:val="20"/>
        </w:rPr>
        <w:t xml:space="preserve"> </w:t>
      </w:r>
      <w:r w:rsidRPr="00532F49">
        <w:rPr>
          <w:rFonts w:ascii="Times New Roman" w:hAnsi="Times New Roman" w:cs="Times New Roman"/>
          <w:sz w:val="20"/>
          <w:szCs w:val="20"/>
        </w:rPr>
        <w:t>s</w:t>
      </w:r>
      <w:r w:rsidRPr="00532F49">
        <w:rPr>
          <w:rFonts w:ascii="Times New Roman" w:hAnsi="Times New Roman" w:cs="Times New Roman"/>
          <w:spacing w:val="1"/>
          <w:sz w:val="20"/>
          <w:szCs w:val="20"/>
        </w:rPr>
        <w:t>u</w:t>
      </w:r>
      <w:r w:rsidRPr="00532F49">
        <w:rPr>
          <w:rFonts w:ascii="Times New Roman" w:hAnsi="Times New Roman" w:cs="Times New Roman"/>
          <w:sz w:val="20"/>
          <w:szCs w:val="20"/>
        </w:rPr>
        <w:t>scribo</w:t>
      </w:r>
      <w:r w:rsidRPr="00532F49">
        <w:rPr>
          <w:rFonts w:ascii="Times New Roman" w:hAnsi="Times New Roman" w:cs="Times New Roman"/>
          <w:spacing w:val="-6"/>
          <w:sz w:val="20"/>
          <w:szCs w:val="20"/>
        </w:rPr>
        <w:t xml:space="preserve"> </w:t>
      </w:r>
      <w:r w:rsidRPr="00532F49">
        <w:rPr>
          <w:rFonts w:ascii="Times New Roman" w:hAnsi="Times New Roman" w:cs="Times New Roman"/>
          <w:spacing w:val="-1"/>
          <w:sz w:val="20"/>
          <w:szCs w:val="20"/>
        </w:rPr>
        <w:t>e</w:t>
      </w:r>
      <w:r w:rsidRPr="00532F49">
        <w:rPr>
          <w:rFonts w:ascii="Times New Roman" w:hAnsi="Times New Roman" w:cs="Times New Roman"/>
          <w:sz w:val="20"/>
          <w:szCs w:val="20"/>
        </w:rPr>
        <w:t>ste</w:t>
      </w:r>
      <w:r w:rsidRPr="00532F49">
        <w:rPr>
          <w:rFonts w:ascii="Times New Roman" w:hAnsi="Times New Roman" w:cs="Times New Roman"/>
          <w:spacing w:val="-2"/>
          <w:sz w:val="20"/>
          <w:szCs w:val="20"/>
        </w:rPr>
        <w:t xml:space="preserve"> </w:t>
      </w:r>
      <w:r w:rsidRPr="00532F49">
        <w:rPr>
          <w:rFonts w:ascii="Times New Roman" w:hAnsi="Times New Roman" w:cs="Times New Roman"/>
          <w:sz w:val="20"/>
          <w:szCs w:val="20"/>
        </w:rPr>
        <w:t>fo</w:t>
      </w:r>
      <w:r w:rsidRPr="00532F49">
        <w:rPr>
          <w:rFonts w:ascii="Times New Roman" w:hAnsi="Times New Roman" w:cs="Times New Roman"/>
          <w:spacing w:val="2"/>
          <w:sz w:val="20"/>
          <w:szCs w:val="20"/>
        </w:rPr>
        <w:t>r</w:t>
      </w:r>
      <w:r w:rsidRPr="00532F49">
        <w:rPr>
          <w:rFonts w:ascii="Times New Roman" w:hAnsi="Times New Roman" w:cs="Times New Roman"/>
          <w:spacing w:val="-2"/>
          <w:sz w:val="20"/>
          <w:szCs w:val="20"/>
        </w:rPr>
        <w:t>m</w:t>
      </w:r>
      <w:r w:rsidRPr="00532F49">
        <w:rPr>
          <w:rFonts w:ascii="Times New Roman" w:hAnsi="Times New Roman" w:cs="Times New Roman"/>
          <w:sz w:val="20"/>
          <w:szCs w:val="20"/>
        </w:rPr>
        <w:t>ular</w:t>
      </w:r>
      <w:r w:rsidRPr="00532F49">
        <w:rPr>
          <w:rFonts w:ascii="Times New Roman" w:hAnsi="Times New Roman" w:cs="Times New Roman"/>
          <w:spacing w:val="1"/>
          <w:sz w:val="20"/>
          <w:szCs w:val="20"/>
        </w:rPr>
        <w:t>i</w:t>
      </w:r>
      <w:r w:rsidRPr="00532F49">
        <w:rPr>
          <w:rFonts w:ascii="Times New Roman" w:hAnsi="Times New Roman" w:cs="Times New Roman"/>
          <w:sz w:val="20"/>
          <w:szCs w:val="20"/>
        </w:rPr>
        <w:t>o,</w:t>
      </w:r>
    </w:p>
    <w:p w14:paraId="6495FEBB" w14:textId="77777777" w:rsidR="0057696F" w:rsidRPr="00532F49" w:rsidRDefault="0057696F" w:rsidP="0057696F">
      <w:pPr>
        <w:widowControl w:val="0"/>
        <w:autoSpaceDE w:val="0"/>
        <w:spacing w:before="4" w:line="130" w:lineRule="exact"/>
        <w:rPr>
          <w:rFonts w:ascii="Times New Roman" w:hAnsi="Times New Roman" w:cs="Times New Roman"/>
          <w:sz w:val="20"/>
          <w:szCs w:val="20"/>
        </w:rPr>
      </w:pPr>
    </w:p>
    <w:p w14:paraId="695A4970" w14:textId="77777777" w:rsidR="0057696F" w:rsidRPr="00532F49" w:rsidRDefault="0057696F" w:rsidP="0057696F">
      <w:pPr>
        <w:widowControl w:val="0"/>
        <w:autoSpaceDE w:val="0"/>
        <w:spacing w:line="200" w:lineRule="exact"/>
        <w:rPr>
          <w:rFonts w:ascii="Times New Roman" w:hAnsi="Times New Roman" w:cs="Times New Roman"/>
          <w:sz w:val="20"/>
          <w:szCs w:val="20"/>
        </w:rPr>
      </w:pPr>
    </w:p>
    <w:p w14:paraId="47C0310B" w14:textId="77777777" w:rsidR="0057696F" w:rsidRPr="00532F49" w:rsidRDefault="0057696F" w:rsidP="0057696F">
      <w:pPr>
        <w:widowControl w:val="0"/>
        <w:autoSpaceDE w:val="0"/>
        <w:spacing w:line="200" w:lineRule="exact"/>
        <w:rPr>
          <w:rFonts w:ascii="Times New Roman" w:hAnsi="Times New Roman" w:cs="Times New Roman"/>
          <w:sz w:val="20"/>
          <w:szCs w:val="20"/>
        </w:rPr>
      </w:pPr>
    </w:p>
    <w:p w14:paraId="3326474B" w14:textId="77777777" w:rsidR="0057696F" w:rsidRPr="00532F49" w:rsidRDefault="0057696F" w:rsidP="0057696F">
      <w:pPr>
        <w:widowControl w:val="0"/>
        <w:autoSpaceDE w:val="0"/>
        <w:spacing w:line="200" w:lineRule="exact"/>
        <w:rPr>
          <w:rFonts w:ascii="Times New Roman" w:hAnsi="Times New Roman" w:cs="Times New Roman"/>
          <w:sz w:val="20"/>
          <w:szCs w:val="20"/>
        </w:rPr>
      </w:pPr>
    </w:p>
    <w:p w14:paraId="5E89C8FC" w14:textId="77777777" w:rsidR="0057696F" w:rsidRPr="00532F49" w:rsidRDefault="0057696F" w:rsidP="0057696F">
      <w:pPr>
        <w:widowControl w:val="0"/>
        <w:autoSpaceDE w:val="0"/>
        <w:spacing w:before="31"/>
        <w:ind w:left="100"/>
        <w:rPr>
          <w:rFonts w:ascii="Times New Roman" w:hAnsi="Times New Roman" w:cs="Times New Roman"/>
          <w:b/>
          <w:bCs/>
          <w:sz w:val="20"/>
          <w:szCs w:val="20"/>
        </w:rPr>
      </w:pPr>
      <w:r w:rsidRPr="00532F49">
        <w:rPr>
          <w:rFonts w:ascii="Times New Roman" w:hAnsi="Times New Roman" w:cs="Times New Roman"/>
          <w:b/>
          <w:bCs/>
          <w:spacing w:val="-2"/>
          <w:sz w:val="20"/>
          <w:szCs w:val="20"/>
        </w:rPr>
        <w:t>--</w:t>
      </w:r>
      <w:r w:rsidRPr="00532F49">
        <w:rPr>
          <w:rFonts w:ascii="Times New Roman" w:hAnsi="Times New Roman" w:cs="Times New Roman"/>
          <w:b/>
          <w:bCs/>
          <w:spacing w:val="-1"/>
          <w:sz w:val="20"/>
          <w:szCs w:val="20"/>
        </w:rPr>
        <w:t>-</w:t>
      </w:r>
      <w:r w:rsidRPr="00532F49">
        <w:rPr>
          <w:rFonts w:ascii="Times New Roman" w:hAnsi="Times New Roman" w:cs="Times New Roman"/>
          <w:b/>
          <w:bCs/>
          <w:spacing w:val="-2"/>
          <w:sz w:val="20"/>
          <w:szCs w:val="20"/>
        </w:rPr>
        <w:t>--</w:t>
      </w:r>
      <w:r w:rsidRPr="00532F49">
        <w:rPr>
          <w:rFonts w:ascii="Times New Roman" w:hAnsi="Times New Roman" w:cs="Times New Roman"/>
          <w:b/>
          <w:bCs/>
          <w:spacing w:val="-1"/>
          <w:sz w:val="20"/>
          <w:szCs w:val="20"/>
        </w:rPr>
        <w:t>-</w:t>
      </w:r>
      <w:r w:rsidRPr="00532F49">
        <w:rPr>
          <w:rFonts w:ascii="Times New Roman" w:hAnsi="Times New Roman" w:cs="Times New Roman"/>
          <w:b/>
          <w:bCs/>
          <w:spacing w:val="-2"/>
          <w:sz w:val="20"/>
          <w:szCs w:val="20"/>
        </w:rPr>
        <w:t>--</w:t>
      </w:r>
      <w:r w:rsidRPr="00532F49">
        <w:rPr>
          <w:rFonts w:ascii="Times New Roman" w:hAnsi="Times New Roman" w:cs="Times New Roman"/>
          <w:b/>
          <w:bCs/>
          <w:spacing w:val="-1"/>
          <w:sz w:val="20"/>
          <w:szCs w:val="20"/>
        </w:rPr>
        <w:t>-</w:t>
      </w:r>
      <w:r w:rsidRPr="00532F49">
        <w:rPr>
          <w:rFonts w:ascii="Times New Roman" w:hAnsi="Times New Roman" w:cs="Times New Roman"/>
          <w:b/>
          <w:bCs/>
          <w:spacing w:val="-2"/>
          <w:sz w:val="20"/>
          <w:szCs w:val="20"/>
        </w:rPr>
        <w:t>-</w:t>
      </w:r>
      <w:r w:rsidRPr="00532F49">
        <w:rPr>
          <w:rFonts w:ascii="Times New Roman" w:hAnsi="Times New Roman" w:cs="Times New Roman"/>
          <w:b/>
          <w:bCs/>
          <w:spacing w:val="-1"/>
          <w:sz w:val="20"/>
          <w:szCs w:val="20"/>
        </w:rPr>
        <w:t>-</w:t>
      </w:r>
      <w:r w:rsidRPr="00532F49">
        <w:rPr>
          <w:rFonts w:ascii="Times New Roman" w:hAnsi="Times New Roman" w:cs="Times New Roman"/>
          <w:b/>
          <w:bCs/>
          <w:spacing w:val="-2"/>
          <w:sz w:val="20"/>
          <w:szCs w:val="20"/>
        </w:rPr>
        <w:t>--</w:t>
      </w:r>
      <w:r w:rsidRPr="00532F49">
        <w:rPr>
          <w:rFonts w:ascii="Times New Roman" w:hAnsi="Times New Roman" w:cs="Times New Roman"/>
          <w:b/>
          <w:bCs/>
          <w:spacing w:val="-1"/>
          <w:sz w:val="20"/>
          <w:szCs w:val="20"/>
        </w:rPr>
        <w:t>-</w:t>
      </w:r>
      <w:r w:rsidRPr="00532F49">
        <w:rPr>
          <w:rFonts w:ascii="Times New Roman" w:hAnsi="Times New Roman" w:cs="Times New Roman"/>
          <w:b/>
          <w:bCs/>
          <w:spacing w:val="-2"/>
          <w:sz w:val="20"/>
          <w:szCs w:val="20"/>
        </w:rPr>
        <w:t>--</w:t>
      </w:r>
      <w:r w:rsidRPr="00532F49">
        <w:rPr>
          <w:rFonts w:ascii="Times New Roman" w:hAnsi="Times New Roman" w:cs="Times New Roman"/>
          <w:b/>
          <w:bCs/>
          <w:spacing w:val="-1"/>
          <w:sz w:val="20"/>
          <w:szCs w:val="20"/>
        </w:rPr>
        <w:t>-</w:t>
      </w:r>
      <w:r w:rsidRPr="00532F49">
        <w:rPr>
          <w:rFonts w:ascii="Times New Roman" w:hAnsi="Times New Roman" w:cs="Times New Roman"/>
          <w:b/>
          <w:bCs/>
          <w:spacing w:val="-2"/>
          <w:sz w:val="20"/>
          <w:szCs w:val="20"/>
        </w:rPr>
        <w:t>--</w:t>
      </w:r>
      <w:r w:rsidRPr="00532F49">
        <w:rPr>
          <w:rFonts w:ascii="Times New Roman" w:hAnsi="Times New Roman" w:cs="Times New Roman"/>
          <w:b/>
          <w:bCs/>
          <w:spacing w:val="-1"/>
          <w:sz w:val="20"/>
          <w:szCs w:val="20"/>
        </w:rPr>
        <w:t>-</w:t>
      </w:r>
      <w:r w:rsidRPr="00532F49">
        <w:rPr>
          <w:rFonts w:ascii="Times New Roman" w:hAnsi="Times New Roman" w:cs="Times New Roman"/>
          <w:b/>
          <w:bCs/>
          <w:spacing w:val="-2"/>
          <w:sz w:val="20"/>
          <w:szCs w:val="20"/>
        </w:rPr>
        <w:t>--</w:t>
      </w:r>
      <w:r w:rsidRPr="00532F49">
        <w:rPr>
          <w:rFonts w:ascii="Times New Roman" w:hAnsi="Times New Roman" w:cs="Times New Roman"/>
          <w:b/>
          <w:bCs/>
          <w:spacing w:val="-1"/>
          <w:sz w:val="20"/>
          <w:szCs w:val="20"/>
        </w:rPr>
        <w:t>-</w:t>
      </w:r>
      <w:r w:rsidRPr="00532F49">
        <w:rPr>
          <w:rFonts w:ascii="Times New Roman" w:hAnsi="Times New Roman" w:cs="Times New Roman"/>
          <w:b/>
          <w:bCs/>
          <w:spacing w:val="-2"/>
          <w:sz w:val="20"/>
          <w:szCs w:val="20"/>
        </w:rPr>
        <w:t>--</w:t>
      </w:r>
      <w:r w:rsidRPr="00532F49">
        <w:rPr>
          <w:rFonts w:ascii="Times New Roman" w:hAnsi="Times New Roman" w:cs="Times New Roman"/>
          <w:b/>
          <w:bCs/>
          <w:spacing w:val="-1"/>
          <w:sz w:val="20"/>
          <w:szCs w:val="20"/>
        </w:rPr>
        <w:t>-</w:t>
      </w:r>
      <w:r w:rsidRPr="00532F49">
        <w:rPr>
          <w:rFonts w:ascii="Times New Roman" w:hAnsi="Times New Roman" w:cs="Times New Roman"/>
          <w:b/>
          <w:bCs/>
          <w:spacing w:val="-2"/>
          <w:sz w:val="20"/>
          <w:szCs w:val="20"/>
        </w:rPr>
        <w:t>-</w:t>
      </w:r>
      <w:r w:rsidRPr="00532F49">
        <w:rPr>
          <w:rFonts w:ascii="Times New Roman" w:hAnsi="Times New Roman" w:cs="Times New Roman"/>
          <w:b/>
          <w:bCs/>
          <w:spacing w:val="-1"/>
          <w:sz w:val="20"/>
          <w:szCs w:val="20"/>
        </w:rPr>
        <w:t>-</w:t>
      </w:r>
      <w:r w:rsidRPr="00532F49">
        <w:rPr>
          <w:rFonts w:ascii="Times New Roman" w:hAnsi="Times New Roman" w:cs="Times New Roman"/>
          <w:b/>
          <w:bCs/>
          <w:spacing w:val="-2"/>
          <w:sz w:val="20"/>
          <w:szCs w:val="20"/>
        </w:rPr>
        <w:t>--</w:t>
      </w:r>
      <w:r w:rsidRPr="00532F49">
        <w:rPr>
          <w:rFonts w:ascii="Times New Roman" w:hAnsi="Times New Roman" w:cs="Times New Roman"/>
          <w:b/>
          <w:bCs/>
          <w:spacing w:val="-1"/>
          <w:sz w:val="20"/>
          <w:szCs w:val="20"/>
        </w:rPr>
        <w:t>-</w:t>
      </w:r>
      <w:r w:rsidRPr="00532F49">
        <w:rPr>
          <w:rFonts w:ascii="Times New Roman" w:hAnsi="Times New Roman" w:cs="Times New Roman"/>
          <w:b/>
          <w:bCs/>
          <w:spacing w:val="-2"/>
          <w:sz w:val="20"/>
          <w:szCs w:val="20"/>
        </w:rPr>
        <w:t>--</w:t>
      </w:r>
      <w:r w:rsidRPr="00532F49">
        <w:rPr>
          <w:rFonts w:ascii="Times New Roman" w:hAnsi="Times New Roman" w:cs="Times New Roman"/>
          <w:b/>
          <w:bCs/>
          <w:spacing w:val="-1"/>
          <w:sz w:val="20"/>
          <w:szCs w:val="20"/>
        </w:rPr>
        <w:t>-</w:t>
      </w:r>
      <w:r w:rsidRPr="00532F49">
        <w:rPr>
          <w:rFonts w:ascii="Times New Roman" w:hAnsi="Times New Roman" w:cs="Times New Roman"/>
          <w:b/>
          <w:bCs/>
          <w:spacing w:val="-2"/>
          <w:sz w:val="20"/>
          <w:szCs w:val="20"/>
        </w:rPr>
        <w:t>--</w:t>
      </w:r>
      <w:r w:rsidRPr="00532F49">
        <w:rPr>
          <w:rFonts w:ascii="Times New Roman" w:hAnsi="Times New Roman" w:cs="Times New Roman"/>
          <w:b/>
          <w:bCs/>
          <w:spacing w:val="-1"/>
          <w:sz w:val="20"/>
          <w:szCs w:val="20"/>
        </w:rPr>
        <w:t>-</w:t>
      </w:r>
      <w:r w:rsidRPr="00532F49">
        <w:rPr>
          <w:rFonts w:ascii="Times New Roman" w:hAnsi="Times New Roman" w:cs="Times New Roman"/>
          <w:b/>
          <w:bCs/>
          <w:spacing w:val="-2"/>
          <w:sz w:val="20"/>
          <w:szCs w:val="20"/>
        </w:rPr>
        <w:t>--</w:t>
      </w:r>
      <w:r w:rsidRPr="00532F49">
        <w:rPr>
          <w:rFonts w:ascii="Times New Roman" w:hAnsi="Times New Roman" w:cs="Times New Roman"/>
          <w:b/>
          <w:bCs/>
          <w:spacing w:val="-1"/>
          <w:sz w:val="20"/>
          <w:szCs w:val="20"/>
        </w:rPr>
        <w:t>-</w:t>
      </w:r>
      <w:r w:rsidRPr="00532F49">
        <w:rPr>
          <w:rFonts w:ascii="Times New Roman" w:hAnsi="Times New Roman" w:cs="Times New Roman"/>
          <w:b/>
          <w:bCs/>
          <w:spacing w:val="-2"/>
          <w:sz w:val="20"/>
          <w:szCs w:val="20"/>
        </w:rPr>
        <w:t>--</w:t>
      </w:r>
      <w:r w:rsidRPr="00532F49">
        <w:rPr>
          <w:rFonts w:ascii="Times New Roman" w:hAnsi="Times New Roman" w:cs="Times New Roman"/>
          <w:b/>
          <w:bCs/>
          <w:spacing w:val="-1"/>
          <w:sz w:val="20"/>
          <w:szCs w:val="20"/>
        </w:rPr>
        <w:t>-</w:t>
      </w:r>
      <w:r w:rsidRPr="00532F49">
        <w:rPr>
          <w:rFonts w:ascii="Times New Roman" w:hAnsi="Times New Roman" w:cs="Times New Roman"/>
          <w:b/>
          <w:bCs/>
          <w:spacing w:val="-2"/>
          <w:sz w:val="20"/>
          <w:szCs w:val="20"/>
        </w:rPr>
        <w:t>-</w:t>
      </w:r>
      <w:r w:rsidRPr="00532F49">
        <w:rPr>
          <w:rFonts w:ascii="Times New Roman" w:hAnsi="Times New Roman" w:cs="Times New Roman"/>
          <w:b/>
          <w:bCs/>
          <w:spacing w:val="-1"/>
          <w:sz w:val="20"/>
          <w:szCs w:val="20"/>
        </w:rPr>
        <w:t>-</w:t>
      </w:r>
      <w:r w:rsidRPr="00532F49">
        <w:rPr>
          <w:rFonts w:ascii="Times New Roman" w:hAnsi="Times New Roman" w:cs="Times New Roman"/>
          <w:b/>
          <w:bCs/>
          <w:spacing w:val="-2"/>
          <w:sz w:val="20"/>
          <w:szCs w:val="20"/>
        </w:rPr>
        <w:t>--</w:t>
      </w:r>
      <w:r w:rsidRPr="00532F49">
        <w:rPr>
          <w:rFonts w:ascii="Times New Roman" w:hAnsi="Times New Roman" w:cs="Times New Roman"/>
          <w:b/>
          <w:bCs/>
          <w:spacing w:val="-1"/>
          <w:sz w:val="20"/>
          <w:szCs w:val="20"/>
        </w:rPr>
        <w:t>-</w:t>
      </w:r>
      <w:r w:rsidRPr="00532F49">
        <w:rPr>
          <w:rFonts w:ascii="Times New Roman" w:hAnsi="Times New Roman" w:cs="Times New Roman"/>
          <w:b/>
          <w:bCs/>
          <w:spacing w:val="-2"/>
          <w:sz w:val="20"/>
          <w:szCs w:val="20"/>
        </w:rPr>
        <w:t>--</w:t>
      </w:r>
      <w:r w:rsidRPr="00532F49">
        <w:rPr>
          <w:rFonts w:ascii="Times New Roman" w:hAnsi="Times New Roman" w:cs="Times New Roman"/>
          <w:b/>
          <w:bCs/>
          <w:spacing w:val="-1"/>
          <w:sz w:val="20"/>
          <w:szCs w:val="20"/>
        </w:rPr>
        <w:t>-</w:t>
      </w:r>
      <w:r w:rsidRPr="00532F49">
        <w:rPr>
          <w:rFonts w:ascii="Times New Roman" w:hAnsi="Times New Roman" w:cs="Times New Roman"/>
          <w:b/>
          <w:bCs/>
          <w:spacing w:val="-2"/>
          <w:sz w:val="20"/>
          <w:szCs w:val="20"/>
        </w:rPr>
        <w:t>--</w:t>
      </w:r>
      <w:r w:rsidRPr="00532F49">
        <w:rPr>
          <w:rFonts w:ascii="Times New Roman" w:hAnsi="Times New Roman" w:cs="Times New Roman"/>
          <w:b/>
          <w:bCs/>
          <w:spacing w:val="-1"/>
          <w:sz w:val="20"/>
          <w:szCs w:val="20"/>
        </w:rPr>
        <w:t>-</w:t>
      </w:r>
      <w:r w:rsidRPr="00532F49">
        <w:rPr>
          <w:rFonts w:ascii="Times New Roman" w:hAnsi="Times New Roman" w:cs="Times New Roman"/>
          <w:b/>
          <w:bCs/>
          <w:sz w:val="20"/>
          <w:szCs w:val="20"/>
        </w:rPr>
        <w:t>-</w:t>
      </w:r>
    </w:p>
    <w:p w14:paraId="66F042FC" w14:textId="77777777" w:rsidR="0057696F" w:rsidRPr="00532F49" w:rsidRDefault="0057696F" w:rsidP="0057696F">
      <w:pPr>
        <w:widowControl w:val="0"/>
        <w:autoSpaceDE w:val="0"/>
        <w:spacing w:before="1" w:line="248" w:lineRule="exact"/>
        <w:ind w:left="100"/>
        <w:rPr>
          <w:rFonts w:ascii="Times New Roman" w:hAnsi="Times New Roman" w:cs="Times New Roman"/>
          <w:sz w:val="20"/>
          <w:szCs w:val="20"/>
        </w:rPr>
      </w:pPr>
      <w:r w:rsidRPr="00532F49">
        <w:rPr>
          <w:rFonts w:ascii="Times New Roman" w:hAnsi="Times New Roman" w:cs="Times New Roman"/>
          <w:b/>
          <w:bCs/>
          <w:sz w:val="20"/>
          <w:szCs w:val="20"/>
        </w:rPr>
        <w:t>FIRMA</w:t>
      </w:r>
      <w:r w:rsidRPr="00532F49">
        <w:rPr>
          <w:rFonts w:ascii="Times New Roman" w:hAnsi="Times New Roman" w:cs="Times New Roman"/>
          <w:b/>
          <w:bCs/>
          <w:spacing w:val="-19"/>
          <w:sz w:val="20"/>
          <w:szCs w:val="20"/>
        </w:rPr>
        <w:t xml:space="preserve"> </w:t>
      </w:r>
      <w:r w:rsidRPr="00532F49">
        <w:rPr>
          <w:rFonts w:ascii="Times New Roman" w:hAnsi="Times New Roman" w:cs="Times New Roman"/>
          <w:b/>
          <w:bCs/>
          <w:spacing w:val="1"/>
          <w:sz w:val="20"/>
          <w:szCs w:val="20"/>
        </w:rPr>
        <w:t>DE</w:t>
      </w:r>
      <w:r w:rsidRPr="00532F49">
        <w:rPr>
          <w:rFonts w:ascii="Times New Roman" w:hAnsi="Times New Roman" w:cs="Times New Roman"/>
          <w:b/>
          <w:bCs/>
          <w:sz w:val="20"/>
          <w:szCs w:val="20"/>
        </w:rPr>
        <w:t>L</w:t>
      </w:r>
      <w:r w:rsidRPr="00532F49">
        <w:rPr>
          <w:rFonts w:ascii="Times New Roman" w:hAnsi="Times New Roman" w:cs="Times New Roman"/>
          <w:b/>
          <w:bCs/>
          <w:spacing w:val="-17"/>
          <w:sz w:val="20"/>
          <w:szCs w:val="20"/>
        </w:rPr>
        <w:t xml:space="preserve"> </w:t>
      </w:r>
      <w:r w:rsidRPr="00532F49">
        <w:rPr>
          <w:rFonts w:ascii="Times New Roman" w:hAnsi="Times New Roman" w:cs="Times New Roman"/>
          <w:b/>
          <w:bCs/>
          <w:sz w:val="20"/>
          <w:szCs w:val="20"/>
        </w:rPr>
        <w:t>OFE</w:t>
      </w:r>
      <w:r w:rsidRPr="00532F49">
        <w:rPr>
          <w:rFonts w:ascii="Times New Roman" w:hAnsi="Times New Roman" w:cs="Times New Roman"/>
          <w:b/>
          <w:bCs/>
          <w:spacing w:val="1"/>
          <w:sz w:val="20"/>
          <w:szCs w:val="20"/>
        </w:rPr>
        <w:t>R</w:t>
      </w:r>
      <w:r w:rsidRPr="00532F49">
        <w:rPr>
          <w:rFonts w:ascii="Times New Roman" w:hAnsi="Times New Roman" w:cs="Times New Roman"/>
          <w:b/>
          <w:bCs/>
          <w:sz w:val="20"/>
          <w:szCs w:val="20"/>
        </w:rPr>
        <w:t>E</w:t>
      </w:r>
      <w:r w:rsidRPr="00532F49">
        <w:rPr>
          <w:rFonts w:ascii="Times New Roman" w:hAnsi="Times New Roman" w:cs="Times New Roman"/>
          <w:b/>
          <w:bCs/>
          <w:spacing w:val="1"/>
          <w:sz w:val="20"/>
          <w:szCs w:val="20"/>
        </w:rPr>
        <w:t>N</w:t>
      </w:r>
      <w:r w:rsidRPr="00532F49">
        <w:rPr>
          <w:rFonts w:ascii="Times New Roman" w:hAnsi="Times New Roman" w:cs="Times New Roman"/>
          <w:b/>
          <w:bCs/>
          <w:sz w:val="20"/>
          <w:szCs w:val="20"/>
        </w:rPr>
        <w:t>TE,</w:t>
      </w:r>
      <w:r w:rsidRPr="00532F49">
        <w:rPr>
          <w:rFonts w:ascii="Times New Roman" w:hAnsi="Times New Roman" w:cs="Times New Roman"/>
          <w:b/>
          <w:bCs/>
          <w:spacing w:val="-13"/>
          <w:sz w:val="20"/>
          <w:szCs w:val="20"/>
        </w:rPr>
        <w:t xml:space="preserve"> </w:t>
      </w:r>
      <w:r w:rsidRPr="00532F49">
        <w:rPr>
          <w:rFonts w:ascii="Times New Roman" w:hAnsi="Times New Roman" w:cs="Times New Roman"/>
          <w:b/>
          <w:bCs/>
          <w:sz w:val="20"/>
          <w:szCs w:val="20"/>
        </w:rPr>
        <w:t>SU</w:t>
      </w:r>
      <w:r w:rsidRPr="00532F49">
        <w:rPr>
          <w:rFonts w:ascii="Times New Roman" w:hAnsi="Times New Roman" w:cs="Times New Roman"/>
          <w:b/>
          <w:bCs/>
          <w:spacing w:val="-3"/>
          <w:sz w:val="20"/>
          <w:szCs w:val="20"/>
        </w:rPr>
        <w:t xml:space="preserve"> </w:t>
      </w:r>
      <w:r w:rsidRPr="00532F49">
        <w:rPr>
          <w:rFonts w:ascii="Times New Roman" w:hAnsi="Times New Roman" w:cs="Times New Roman"/>
          <w:b/>
          <w:bCs/>
          <w:sz w:val="20"/>
          <w:szCs w:val="20"/>
        </w:rPr>
        <w:t>RE</w:t>
      </w:r>
      <w:r w:rsidRPr="00532F49">
        <w:rPr>
          <w:rFonts w:ascii="Times New Roman" w:hAnsi="Times New Roman" w:cs="Times New Roman"/>
          <w:b/>
          <w:bCs/>
          <w:spacing w:val="1"/>
          <w:sz w:val="20"/>
          <w:szCs w:val="20"/>
        </w:rPr>
        <w:t>P</w:t>
      </w:r>
      <w:r w:rsidRPr="00532F49">
        <w:rPr>
          <w:rFonts w:ascii="Times New Roman" w:hAnsi="Times New Roman" w:cs="Times New Roman"/>
          <w:b/>
          <w:bCs/>
          <w:sz w:val="20"/>
          <w:szCs w:val="20"/>
        </w:rPr>
        <w:t>RESE</w:t>
      </w:r>
      <w:r w:rsidRPr="00532F49">
        <w:rPr>
          <w:rFonts w:ascii="Times New Roman" w:hAnsi="Times New Roman" w:cs="Times New Roman"/>
          <w:b/>
          <w:bCs/>
          <w:spacing w:val="1"/>
          <w:sz w:val="20"/>
          <w:szCs w:val="20"/>
        </w:rPr>
        <w:t>N</w:t>
      </w:r>
      <w:r w:rsidRPr="00532F49">
        <w:rPr>
          <w:rFonts w:ascii="Times New Roman" w:hAnsi="Times New Roman" w:cs="Times New Roman"/>
          <w:b/>
          <w:bCs/>
          <w:spacing w:val="-17"/>
          <w:sz w:val="20"/>
          <w:szCs w:val="20"/>
        </w:rPr>
        <w:t>T</w:t>
      </w:r>
      <w:r w:rsidRPr="00532F49">
        <w:rPr>
          <w:rFonts w:ascii="Times New Roman" w:hAnsi="Times New Roman" w:cs="Times New Roman"/>
          <w:b/>
          <w:bCs/>
          <w:spacing w:val="1"/>
          <w:sz w:val="20"/>
          <w:szCs w:val="20"/>
        </w:rPr>
        <w:t>AN</w:t>
      </w:r>
      <w:r w:rsidRPr="00532F49">
        <w:rPr>
          <w:rFonts w:ascii="Times New Roman" w:hAnsi="Times New Roman" w:cs="Times New Roman"/>
          <w:b/>
          <w:bCs/>
          <w:sz w:val="20"/>
          <w:szCs w:val="20"/>
        </w:rPr>
        <w:t>TE</w:t>
      </w:r>
      <w:r w:rsidRPr="00532F49">
        <w:rPr>
          <w:rFonts w:ascii="Times New Roman" w:hAnsi="Times New Roman" w:cs="Times New Roman"/>
          <w:b/>
          <w:bCs/>
          <w:spacing w:val="-19"/>
          <w:sz w:val="20"/>
          <w:szCs w:val="20"/>
        </w:rPr>
        <w:t xml:space="preserve"> </w:t>
      </w:r>
      <w:r w:rsidRPr="00532F49">
        <w:rPr>
          <w:rFonts w:ascii="Times New Roman" w:hAnsi="Times New Roman" w:cs="Times New Roman"/>
          <w:b/>
          <w:bCs/>
          <w:sz w:val="20"/>
          <w:szCs w:val="20"/>
        </w:rPr>
        <w:t>L</w:t>
      </w:r>
      <w:r w:rsidRPr="00532F49">
        <w:rPr>
          <w:rFonts w:ascii="Times New Roman" w:hAnsi="Times New Roman" w:cs="Times New Roman"/>
          <w:b/>
          <w:bCs/>
          <w:spacing w:val="1"/>
          <w:sz w:val="20"/>
          <w:szCs w:val="20"/>
        </w:rPr>
        <w:t>E</w:t>
      </w:r>
      <w:r w:rsidRPr="00532F49">
        <w:rPr>
          <w:rFonts w:ascii="Times New Roman" w:hAnsi="Times New Roman" w:cs="Times New Roman"/>
          <w:b/>
          <w:bCs/>
          <w:sz w:val="20"/>
          <w:szCs w:val="20"/>
        </w:rPr>
        <w:t>GAL</w:t>
      </w:r>
      <w:r w:rsidRPr="00532F49">
        <w:rPr>
          <w:rFonts w:ascii="Times New Roman" w:hAnsi="Times New Roman" w:cs="Times New Roman"/>
          <w:b/>
          <w:bCs/>
          <w:spacing w:val="-20"/>
          <w:sz w:val="20"/>
          <w:szCs w:val="20"/>
        </w:rPr>
        <w:t xml:space="preserve"> </w:t>
      </w:r>
      <w:r w:rsidRPr="00532F49">
        <w:rPr>
          <w:rFonts w:ascii="Times New Roman" w:hAnsi="Times New Roman" w:cs="Times New Roman"/>
          <w:b/>
          <w:bCs/>
          <w:sz w:val="20"/>
          <w:szCs w:val="20"/>
        </w:rPr>
        <w:t>O</w:t>
      </w:r>
      <w:r w:rsidRPr="00532F49">
        <w:rPr>
          <w:rFonts w:ascii="Times New Roman" w:hAnsi="Times New Roman" w:cs="Times New Roman"/>
          <w:b/>
          <w:bCs/>
          <w:spacing w:val="-14"/>
          <w:sz w:val="20"/>
          <w:szCs w:val="20"/>
        </w:rPr>
        <w:t xml:space="preserve"> </w:t>
      </w:r>
      <w:r w:rsidRPr="00532F49">
        <w:rPr>
          <w:rFonts w:ascii="Times New Roman" w:hAnsi="Times New Roman" w:cs="Times New Roman"/>
          <w:b/>
          <w:bCs/>
          <w:sz w:val="20"/>
          <w:szCs w:val="20"/>
        </w:rPr>
        <w:t>AP</w:t>
      </w:r>
      <w:r w:rsidRPr="00532F49">
        <w:rPr>
          <w:rFonts w:ascii="Times New Roman" w:hAnsi="Times New Roman" w:cs="Times New Roman"/>
          <w:b/>
          <w:bCs/>
          <w:spacing w:val="1"/>
          <w:sz w:val="20"/>
          <w:szCs w:val="20"/>
        </w:rPr>
        <w:t>O</w:t>
      </w:r>
      <w:r w:rsidRPr="00532F49">
        <w:rPr>
          <w:rFonts w:ascii="Times New Roman" w:hAnsi="Times New Roman" w:cs="Times New Roman"/>
          <w:b/>
          <w:bCs/>
          <w:sz w:val="20"/>
          <w:szCs w:val="20"/>
        </w:rPr>
        <w:t>DE</w:t>
      </w:r>
      <w:r w:rsidRPr="00532F49">
        <w:rPr>
          <w:rFonts w:ascii="Times New Roman" w:hAnsi="Times New Roman" w:cs="Times New Roman"/>
          <w:b/>
          <w:bCs/>
          <w:spacing w:val="1"/>
          <w:sz w:val="20"/>
          <w:szCs w:val="20"/>
        </w:rPr>
        <w:t>R</w:t>
      </w:r>
      <w:r w:rsidRPr="00532F49">
        <w:rPr>
          <w:rFonts w:ascii="Times New Roman" w:hAnsi="Times New Roman" w:cs="Times New Roman"/>
          <w:b/>
          <w:bCs/>
          <w:sz w:val="20"/>
          <w:szCs w:val="20"/>
        </w:rPr>
        <w:t>ADO</w:t>
      </w:r>
      <w:r w:rsidRPr="00532F49">
        <w:rPr>
          <w:rFonts w:ascii="Times New Roman" w:hAnsi="Times New Roman" w:cs="Times New Roman"/>
          <w:b/>
          <w:bCs/>
          <w:spacing w:val="40"/>
          <w:sz w:val="20"/>
          <w:szCs w:val="20"/>
        </w:rPr>
        <w:t xml:space="preserve"> </w:t>
      </w:r>
      <w:r w:rsidRPr="00532F49">
        <w:rPr>
          <w:rFonts w:ascii="Times New Roman" w:hAnsi="Times New Roman" w:cs="Times New Roman"/>
          <w:b/>
          <w:bCs/>
          <w:sz w:val="20"/>
          <w:szCs w:val="20"/>
        </w:rPr>
        <w:t>(</w:t>
      </w:r>
      <w:r w:rsidRPr="00532F49">
        <w:rPr>
          <w:rFonts w:ascii="Times New Roman" w:hAnsi="Times New Roman" w:cs="Times New Roman"/>
          <w:b/>
          <w:bCs/>
          <w:spacing w:val="1"/>
          <w:sz w:val="20"/>
          <w:szCs w:val="20"/>
        </w:rPr>
        <w:t>s</w:t>
      </w:r>
      <w:r w:rsidRPr="00532F49">
        <w:rPr>
          <w:rFonts w:ascii="Times New Roman" w:hAnsi="Times New Roman" w:cs="Times New Roman"/>
          <w:b/>
          <w:bCs/>
          <w:sz w:val="20"/>
          <w:szCs w:val="20"/>
        </w:rPr>
        <w:t>egún</w:t>
      </w:r>
      <w:r w:rsidRPr="00532F49">
        <w:rPr>
          <w:rFonts w:ascii="Times New Roman" w:hAnsi="Times New Roman" w:cs="Times New Roman"/>
          <w:b/>
          <w:bCs/>
          <w:spacing w:val="-5"/>
          <w:sz w:val="20"/>
          <w:szCs w:val="20"/>
        </w:rPr>
        <w:t xml:space="preserve"> </w:t>
      </w:r>
      <w:r w:rsidRPr="00532F49">
        <w:rPr>
          <w:rFonts w:ascii="Times New Roman" w:hAnsi="Times New Roman" w:cs="Times New Roman"/>
          <w:b/>
          <w:bCs/>
          <w:sz w:val="20"/>
          <w:szCs w:val="20"/>
        </w:rPr>
        <w:t>el caso)</w:t>
      </w:r>
    </w:p>
    <w:p w14:paraId="2A46BCC7" w14:textId="77777777" w:rsidR="0057696F" w:rsidRPr="00532F49" w:rsidRDefault="0057696F" w:rsidP="0057696F">
      <w:pPr>
        <w:widowControl w:val="0"/>
        <w:autoSpaceDE w:val="0"/>
        <w:spacing w:before="13" w:line="240" w:lineRule="exact"/>
        <w:rPr>
          <w:rFonts w:ascii="Times New Roman" w:hAnsi="Times New Roman" w:cs="Times New Roman"/>
          <w:sz w:val="20"/>
          <w:szCs w:val="20"/>
        </w:rPr>
      </w:pPr>
    </w:p>
    <w:p w14:paraId="76C4E21A" w14:textId="77777777" w:rsidR="0057696F" w:rsidRPr="00532F49" w:rsidRDefault="0057696F" w:rsidP="0057696F">
      <w:pPr>
        <w:widowControl w:val="0"/>
        <w:autoSpaceDE w:val="0"/>
        <w:spacing w:before="31"/>
        <w:ind w:left="100"/>
        <w:rPr>
          <w:rFonts w:ascii="Times New Roman" w:hAnsi="Times New Roman" w:cs="Times New Roman"/>
          <w:sz w:val="20"/>
          <w:szCs w:val="20"/>
        </w:rPr>
      </w:pPr>
      <w:r w:rsidRPr="00532F49">
        <w:rPr>
          <w:rFonts w:ascii="Times New Roman" w:hAnsi="Times New Roman" w:cs="Times New Roman"/>
          <w:spacing w:val="-4"/>
          <w:sz w:val="20"/>
          <w:szCs w:val="20"/>
        </w:rPr>
        <w:t>(</w:t>
      </w:r>
      <w:r w:rsidRPr="00532F49">
        <w:rPr>
          <w:rFonts w:ascii="Times New Roman" w:hAnsi="Times New Roman" w:cs="Times New Roman"/>
          <w:spacing w:val="-2"/>
          <w:sz w:val="20"/>
          <w:szCs w:val="20"/>
        </w:rPr>
        <w:t>L</w:t>
      </w:r>
      <w:r w:rsidRPr="00532F49">
        <w:rPr>
          <w:rFonts w:ascii="Times New Roman" w:hAnsi="Times New Roman" w:cs="Times New Roman"/>
          <w:spacing w:val="-3"/>
          <w:sz w:val="20"/>
          <w:szCs w:val="20"/>
        </w:rPr>
        <w:t>UG</w:t>
      </w:r>
      <w:r w:rsidRPr="00532F49">
        <w:rPr>
          <w:rFonts w:ascii="Times New Roman" w:hAnsi="Times New Roman" w:cs="Times New Roman"/>
          <w:spacing w:val="-4"/>
          <w:sz w:val="20"/>
          <w:szCs w:val="20"/>
        </w:rPr>
        <w:t>A</w:t>
      </w:r>
      <w:r w:rsidRPr="00532F49">
        <w:rPr>
          <w:rFonts w:ascii="Times New Roman" w:hAnsi="Times New Roman" w:cs="Times New Roman"/>
          <w:sz w:val="20"/>
          <w:szCs w:val="20"/>
        </w:rPr>
        <w:t>R</w:t>
      </w:r>
      <w:r w:rsidRPr="00532F49">
        <w:rPr>
          <w:rFonts w:ascii="Times New Roman" w:hAnsi="Times New Roman" w:cs="Times New Roman"/>
          <w:spacing w:val="-21"/>
          <w:sz w:val="20"/>
          <w:szCs w:val="20"/>
        </w:rPr>
        <w:t xml:space="preserve"> </w:t>
      </w:r>
      <w:r w:rsidRPr="00532F49">
        <w:rPr>
          <w:rFonts w:ascii="Times New Roman" w:hAnsi="Times New Roman" w:cs="Times New Roman"/>
          <w:sz w:val="20"/>
          <w:szCs w:val="20"/>
        </w:rPr>
        <w:t>Y</w:t>
      </w:r>
      <w:r w:rsidRPr="00532F49">
        <w:rPr>
          <w:rFonts w:ascii="Times New Roman" w:hAnsi="Times New Roman" w:cs="Times New Roman"/>
          <w:spacing w:val="-16"/>
          <w:sz w:val="20"/>
          <w:szCs w:val="20"/>
        </w:rPr>
        <w:t xml:space="preserve"> </w:t>
      </w:r>
      <w:r w:rsidRPr="00532F49">
        <w:rPr>
          <w:rFonts w:ascii="Times New Roman" w:hAnsi="Times New Roman" w:cs="Times New Roman"/>
          <w:spacing w:val="-2"/>
          <w:sz w:val="20"/>
          <w:szCs w:val="20"/>
        </w:rPr>
        <w:t>F</w:t>
      </w:r>
      <w:r w:rsidRPr="00532F49">
        <w:rPr>
          <w:rFonts w:ascii="Times New Roman" w:hAnsi="Times New Roman" w:cs="Times New Roman"/>
          <w:spacing w:val="-3"/>
          <w:sz w:val="20"/>
          <w:szCs w:val="20"/>
        </w:rPr>
        <w:t>E</w:t>
      </w:r>
      <w:r w:rsidRPr="00532F49">
        <w:rPr>
          <w:rFonts w:ascii="Times New Roman" w:hAnsi="Times New Roman" w:cs="Times New Roman"/>
          <w:spacing w:val="-2"/>
          <w:sz w:val="20"/>
          <w:szCs w:val="20"/>
        </w:rPr>
        <w:t>C</w:t>
      </w:r>
      <w:r w:rsidRPr="00532F49">
        <w:rPr>
          <w:rFonts w:ascii="Times New Roman" w:hAnsi="Times New Roman" w:cs="Times New Roman"/>
          <w:spacing w:val="-3"/>
          <w:sz w:val="20"/>
          <w:szCs w:val="20"/>
        </w:rPr>
        <w:t>HA</w:t>
      </w:r>
      <w:r w:rsidRPr="00532F49">
        <w:rPr>
          <w:rFonts w:ascii="Times New Roman" w:hAnsi="Times New Roman" w:cs="Times New Roman"/>
          <w:sz w:val="20"/>
          <w:szCs w:val="20"/>
        </w:rPr>
        <w:t>)</w:t>
      </w:r>
    </w:p>
    <w:p w14:paraId="7A22E80B" w14:textId="77777777" w:rsidR="0057696F" w:rsidRPr="00532F49" w:rsidRDefault="0057696F" w:rsidP="0057696F">
      <w:pPr>
        <w:widowControl w:val="0"/>
        <w:autoSpaceDE w:val="0"/>
        <w:spacing w:before="14" w:line="240" w:lineRule="exact"/>
        <w:rPr>
          <w:rFonts w:ascii="Times New Roman" w:hAnsi="Times New Roman" w:cs="Times New Roman"/>
          <w:sz w:val="20"/>
          <w:szCs w:val="20"/>
        </w:rPr>
      </w:pPr>
    </w:p>
    <w:p w14:paraId="282CDDB7" w14:textId="77777777" w:rsidR="0057696F" w:rsidRPr="00532F49" w:rsidRDefault="0057696F" w:rsidP="0057696F">
      <w:pPr>
        <w:widowControl w:val="0"/>
        <w:autoSpaceDE w:val="0"/>
        <w:spacing w:before="14" w:line="240" w:lineRule="exact"/>
        <w:rPr>
          <w:rFonts w:ascii="Times New Roman" w:hAnsi="Times New Roman" w:cs="Times New Roman"/>
          <w:sz w:val="20"/>
          <w:szCs w:val="20"/>
        </w:rPr>
      </w:pPr>
    </w:p>
    <w:p w14:paraId="5C4288B9" w14:textId="25097270" w:rsidR="0057696F" w:rsidRPr="00532F49" w:rsidRDefault="0057696F" w:rsidP="0057696F">
      <w:pPr>
        <w:widowControl w:val="0"/>
        <w:autoSpaceDE w:val="0"/>
        <w:ind w:right="87"/>
        <w:jc w:val="both"/>
        <w:rPr>
          <w:rFonts w:ascii="Times New Roman" w:hAnsi="Times New Roman" w:cs="Times New Roman"/>
          <w:sz w:val="20"/>
          <w:szCs w:val="20"/>
        </w:rPr>
      </w:pPr>
    </w:p>
    <w:p w14:paraId="7677EC3B" w14:textId="71AE8074" w:rsidR="000C2897" w:rsidRPr="00532F49" w:rsidRDefault="000C2897" w:rsidP="0057696F">
      <w:pPr>
        <w:widowControl w:val="0"/>
        <w:autoSpaceDE w:val="0"/>
        <w:ind w:right="87"/>
        <w:jc w:val="both"/>
        <w:rPr>
          <w:rFonts w:ascii="Times New Roman" w:hAnsi="Times New Roman" w:cs="Times New Roman"/>
          <w:sz w:val="20"/>
          <w:szCs w:val="20"/>
        </w:rPr>
      </w:pPr>
    </w:p>
    <w:p w14:paraId="4E82C712" w14:textId="0A1BCACB" w:rsidR="000C2897" w:rsidRDefault="000C2897" w:rsidP="0057696F">
      <w:pPr>
        <w:widowControl w:val="0"/>
        <w:autoSpaceDE w:val="0"/>
        <w:ind w:right="87"/>
        <w:jc w:val="both"/>
        <w:rPr>
          <w:rFonts w:ascii="Times New Roman" w:hAnsi="Times New Roman" w:cs="Times New Roman"/>
          <w:sz w:val="20"/>
          <w:szCs w:val="20"/>
        </w:rPr>
      </w:pPr>
    </w:p>
    <w:p w14:paraId="3EFA83C7" w14:textId="77777777" w:rsidR="00284BD1" w:rsidRDefault="00284BD1" w:rsidP="0057696F">
      <w:pPr>
        <w:widowControl w:val="0"/>
        <w:autoSpaceDE w:val="0"/>
        <w:ind w:right="87"/>
        <w:jc w:val="both"/>
        <w:rPr>
          <w:rFonts w:ascii="Times New Roman" w:hAnsi="Times New Roman" w:cs="Times New Roman"/>
          <w:sz w:val="20"/>
          <w:szCs w:val="20"/>
        </w:rPr>
      </w:pPr>
    </w:p>
    <w:p w14:paraId="72769607" w14:textId="77777777" w:rsidR="00284BD1" w:rsidRDefault="00284BD1" w:rsidP="0057696F">
      <w:pPr>
        <w:widowControl w:val="0"/>
        <w:autoSpaceDE w:val="0"/>
        <w:ind w:right="87"/>
        <w:jc w:val="both"/>
        <w:rPr>
          <w:rFonts w:ascii="Times New Roman" w:hAnsi="Times New Roman" w:cs="Times New Roman"/>
          <w:sz w:val="20"/>
          <w:szCs w:val="20"/>
        </w:rPr>
      </w:pPr>
    </w:p>
    <w:p w14:paraId="5A13BCA6" w14:textId="77777777" w:rsidR="00284BD1" w:rsidRDefault="00284BD1" w:rsidP="0057696F">
      <w:pPr>
        <w:widowControl w:val="0"/>
        <w:autoSpaceDE w:val="0"/>
        <w:ind w:right="87"/>
        <w:jc w:val="both"/>
        <w:rPr>
          <w:rFonts w:ascii="Times New Roman" w:hAnsi="Times New Roman" w:cs="Times New Roman"/>
          <w:sz w:val="20"/>
          <w:szCs w:val="20"/>
        </w:rPr>
      </w:pPr>
    </w:p>
    <w:p w14:paraId="21CA1E50" w14:textId="77777777" w:rsidR="00284BD1" w:rsidRDefault="00284BD1" w:rsidP="0057696F">
      <w:pPr>
        <w:widowControl w:val="0"/>
        <w:autoSpaceDE w:val="0"/>
        <w:ind w:right="87"/>
        <w:jc w:val="both"/>
        <w:rPr>
          <w:rFonts w:ascii="Times New Roman" w:hAnsi="Times New Roman" w:cs="Times New Roman"/>
          <w:sz w:val="20"/>
          <w:szCs w:val="20"/>
        </w:rPr>
      </w:pPr>
    </w:p>
    <w:p w14:paraId="41194666" w14:textId="77777777" w:rsidR="00284BD1" w:rsidRDefault="00284BD1" w:rsidP="0057696F">
      <w:pPr>
        <w:widowControl w:val="0"/>
        <w:autoSpaceDE w:val="0"/>
        <w:ind w:right="87"/>
        <w:jc w:val="both"/>
        <w:rPr>
          <w:rFonts w:ascii="Times New Roman" w:hAnsi="Times New Roman" w:cs="Times New Roman"/>
          <w:sz w:val="20"/>
          <w:szCs w:val="20"/>
        </w:rPr>
      </w:pPr>
    </w:p>
    <w:p w14:paraId="1E5BB100" w14:textId="77777777" w:rsidR="00284BD1" w:rsidRDefault="00284BD1" w:rsidP="0057696F">
      <w:pPr>
        <w:widowControl w:val="0"/>
        <w:autoSpaceDE w:val="0"/>
        <w:ind w:right="87"/>
        <w:jc w:val="both"/>
        <w:rPr>
          <w:rFonts w:ascii="Times New Roman" w:hAnsi="Times New Roman" w:cs="Times New Roman"/>
          <w:sz w:val="20"/>
          <w:szCs w:val="20"/>
        </w:rPr>
      </w:pPr>
    </w:p>
    <w:p w14:paraId="68130FD4" w14:textId="77777777" w:rsidR="00284BD1" w:rsidRDefault="00284BD1" w:rsidP="0057696F">
      <w:pPr>
        <w:widowControl w:val="0"/>
        <w:autoSpaceDE w:val="0"/>
        <w:ind w:right="87"/>
        <w:jc w:val="both"/>
        <w:rPr>
          <w:rFonts w:ascii="Times New Roman" w:hAnsi="Times New Roman" w:cs="Times New Roman"/>
          <w:sz w:val="20"/>
          <w:szCs w:val="20"/>
        </w:rPr>
      </w:pPr>
    </w:p>
    <w:p w14:paraId="18645C3F" w14:textId="77777777" w:rsidR="00284BD1" w:rsidRDefault="00284BD1" w:rsidP="0057696F">
      <w:pPr>
        <w:widowControl w:val="0"/>
        <w:autoSpaceDE w:val="0"/>
        <w:ind w:right="87"/>
        <w:jc w:val="both"/>
        <w:rPr>
          <w:rFonts w:ascii="Times New Roman" w:hAnsi="Times New Roman" w:cs="Times New Roman"/>
          <w:sz w:val="20"/>
          <w:szCs w:val="20"/>
        </w:rPr>
      </w:pPr>
    </w:p>
    <w:p w14:paraId="1D169E64" w14:textId="77777777" w:rsidR="00284BD1" w:rsidRDefault="00284BD1" w:rsidP="0057696F">
      <w:pPr>
        <w:widowControl w:val="0"/>
        <w:autoSpaceDE w:val="0"/>
        <w:ind w:right="87"/>
        <w:jc w:val="both"/>
        <w:rPr>
          <w:rFonts w:ascii="Times New Roman" w:hAnsi="Times New Roman" w:cs="Times New Roman"/>
          <w:sz w:val="20"/>
          <w:szCs w:val="20"/>
        </w:rPr>
      </w:pPr>
    </w:p>
    <w:p w14:paraId="7FCF6123" w14:textId="77777777" w:rsidR="00284BD1" w:rsidRDefault="00284BD1" w:rsidP="0057696F">
      <w:pPr>
        <w:widowControl w:val="0"/>
        <w:autoSpaceDE w:val="0"/>
        <w:ind w:right="87"/>
        <w:jc w:val="both"/>
        <w:rPr>
          <w:rFonts w:ascii="Times New Roman" w:hAnsi="Times New Roman" w:cs="Times New Roman"/>
          <w:sz w:val="20"/>
          <w:szCs w:val="20"/>
        </w:rPr>
      </w:pPr>
    </w:p>
    <w:p w14:paraId="7860C488" w14:textId="77777777" w:rsidR="00284BD1" w:rsidRDefault="00284BD1" w:rsidP="0057696F">
      <w:pPr>
        <w:widowControl w:val="0"/>
        <w:autoSpaceDE w:val="0"/>
        <w:ind w:right="87"/>
        <w:jc w:val="both"/>
        <w:rPr>
          <w:rFonts w:ascii="Times New Roman" w:hAnsi="Times New Roman" w:cs="Times New Roman"/>
          <w:sz w:val="20"/>
          <w:szCs w:val="20"/>
        </w:rPr>
      </w:pPr>
    </w:p>
    <w:p w14:paraId="185E95C5" w14:textId="77777777" w:rsidR="00284BD1" w:rsidRDefault="00284BD1" w:rsidP="0057696F">
      <w:pPr>
        <w:widowControl w:val="0"/>
        <w:autoSpaceDE w:val="0"/>
        <w:ind w:right="87"/>
        <w:jc w:val="both"/>
        <w:rPr>
          <w:rFonts w:ascii="Times New Roman" w:hAnsi="Times New Roman" w:cs="Times New Roman"/>
          <w:sz w:val="20"/>
          <w:szCs w:val="20"/>
        </w:rPr>
      </w:pPr>
    </w:p>
    <w:p w14:paraId="6486599F" w14:textId="6E8264EA" w:rsidR="0057696F" w:rsidRPr="00532F49" w:rsidRDefault="0057696F" w:rsidP="0057696F">
      <w:pPr>
        <w:widowControl w:val="0"/>
        <w:autoSpaceDE w:val="0"/>
        <w:ind w:left="100" w:right="26"/>
        <w:jc w:val="center"/>
        <w:rPr>
          <w:rFonts w:ascii="Times New Roman" w:hAnsi="Times New Roman" w:cs="Times New Roman"/>
          <w:sz w:val="20"/>
          <w:szCs w:val="20"/>
        </w:rPr>
      </w:pPr>
      <w:r w:rsidRPr="00532F49">
        <w:rPr>
          <w:rFonts w:ascii="Times New Roman" w:hAnsi="Times New Roman" w:cs="Times New Roman"/>
          <w:b/>
          <w:bCs/>
          <w:spacing w:val="1"/>
          <w:sz w:val="20"/>
          <w:szCs w:val="20"/>
        </w:rPr>
        <w:lastRenderedPageBreak/>
        <w:t xml:space="preserve">III </w:t>
      </w:r>
      <w:r w:rsidRPr="00532F49">
        <w:rPr>
          <w:rFonts w:ascii="Times New Roman" w:hAnsi="Times New Roman" w:cs="Times New Roman"/>
          <w:b/>
          <w:bCs/>
          <w:sz w:val="20"/>
          <w:szCs w:val="20"/>
        </w:rPr>
        <w:t>COMP</w:t>
      </w:r>
      <w:r w:rsidRPr="00532F49">
        <w:rPr>
          <w:rFonts w:ascii="Times New Roman" w:hAnsi="Times New Roman" w:cs="Times New Roman"/>
          <w:b/>
          <w:bCs/>
          <w:spacing w:val="-4"/>
          <w:sz w:val="20"/>
          <w:szCs w:val="20"/>
        </w:rPr>
        <w:t>R</w:t>
      </w:r>
      <w:r w:rsidRPr="00532F49">
        <w:rPr>
          <w:rFonts w:ascii="Times New Roman" w:hAnsi="Times New Roman" w:cs="Times New Roman"/>
          <w:b/>
          <w:bCs/>
          <w:sz w:val="20"/>
          <w:szCs w:val="20"/>
        </w:rPr>
        <w:t>O</w:t>
      </w:r>
      <w:r w:rsidRPr="00532F49">
        <w:rPr>
          <w:rFonts w:ascii="Times New Roman" w:hAnsi="Times New Roman" w:cs="Times New Roman"/>
          <w:b/>
          <w:bCs/>
          <w:spacing w:val="-1"/>
          <w:sz w:val="20"/>
          <w:szCs w:val="20"/>
        </w:rPr>
        <w:t>M</w:t>
      </w:r>
      <w:r w:rsidRPr="00532F49">
        <w:rPr>
          <w:rFonts w:ascii="Times New Roman" w:hAnsi="Times New Roman" w:cs="Times New Roman"/>
          <w:b/>
          <w:bCs/>
          <w:sz w:val="20"/>
          <w:szCs w:val="20"/>
        </w:rPr>
        <w:t>ISO</w:t>
      </w:r>
      <w:r w:rsidRPr="00532F49">
        <w:rPr>
          <w:rFonts w:ascii="Times New Roman" w:hAnsi="Times New Roman" w:cs="Times New Roman"/>
          <w:b/>
          <w:bCs/>
          <w:spacing w:val="-11"/>
          <w:sz w:val="20"/>
          <w:szCs w:val="20"/>
        </w:rPr>
        <w:t xml:space="preserve"> </w:t>
      </w:r>
      <w:r w:rsidRPr="00532F49">
        <w:rPr>
          <w:rFonts w:ascii="Times New Roman" w:hAnsi="Times New Roman" w:cs="Times New Roman"/>
          <w:b/>
          <w:bCs/>
          <w:sz w:val="20"/>
          <w:szCs w:val="20"/>
        </w:rPr>
        <w:t>DE</w:t>
      </w:r>
      <w:r w:rsidRPr="00532F49">
        <w:rPr>
          <w:rFonts w:ascii="Times New Roman" w:hAnsi="Times New Roman" w:cs="Times New Roman"/>
          <w:b/>
          <w:bCs/>
          <w:spacing w:val="-2"/>
          <w:sz w:val="20"/>
          <w:szCs w:val="20"/>
        </w:rPr>
        <w:t xml:space="preserve"> </w:t>
      </w:r>
      <w:r w:rsidRPr="00532F49">
        <w:rPr>
          <w:rFonts w:ascii="Times New Roman" w:hAnsi="Times New Roman" w:cs="Times New Roman"/>
          <w:b/>
          <w:bCs/>
          <w:spacing w:val="1"/>
          <w:sz w:val="20"/>
          <w:szCs w:val="20"/>
        </w:rPr>
        <w:t>A</w:t>
      </w:r>
      <w:r w:rsidRPr="00532F49">
        <w:rPr>
          <w:rFonts w:ascii="Times New Roman" w:hAnsi="Times New Roman" w:cs="Times New Roman"/>
          <w:b/>
          <w:bCs/>
          <w:sz w:val="20"/>
          <w:szCs w:val="20"/>
        </w:rPr>
        <w:t>SO</w:t>
      </w:r>
      <w:r w:rsidRPr="00532F49">
        <w:rPr>
          <w:rFonts w:ascii="Times New Roman" w:hAnsi="Times New Roman" w:cs="Times New Roman"/>
          <w:b/>
          <w:bCs/>
          <w:spacing w:val="1"/>
          <w:sz w:val="20"/>
          <w:szCs w:val="20"/>
        </w:rPr>
        <w:t>C</w:t>
      </w:r>
      <w:r w:rsidRPr="00532F49">
        <w:rPr>
          <w:rFonts w:ascii="Times New Roman" w:hAnsi="Times New Roman" w:cs="Times New Roman"/>
          <w:b/>
          <w:bCs/>
          <w:sz w:val="20"/>
          <w:szCs w:val="20"/>
        </w:rPr>
        <w:t>IACI</w:t>
      </w:r>
      <w:r w:rsidRPr="00532F49">
        <w:rPr>
          <w:rFonts w:ascii="Times New Roman" w:hAnsi="Times New Roman" w:cs="Times New Roman"/>
          <w:b/>
          <w:bCs/>
          <w:spacing w:val="1"/>
          <w:sz w:val="20"/>
          <w:szCs w:val="20"/>
        </w:rPr>
        <w:t>Ó</w:t>
      </w:r>
      <w:r w:rsidRPr="00532F49">
        <w:rPr>
          <w:rFonts w:ascii="Times New Roman" w:hAnsi="Times New Roman" w:cs="Times New Roman"/>
          <w:b/>
          <w:bCs/>
          <w:sz w:val="20"/>
          <w:szCs w:val="20"/>
        </w:rPr>
        <w:t>N</w:t>
      </w:r>
      <w:r w:rsidRPr="00532F49">
        <w:rPr>
          <w:rFonts w:ascii="Times New Roman" w:hAnsi="Times New Roman" w:cs="Times New Roman"/>
          <w:b/>
          <w:bCs/>
          <w:spacing w:val="-10"/>
          <w:sz w:val="20"/>
          <w:szCs w:val="20"/>
        </w:rPr>
        <w:t xml:space="preserve"> </w:t>
      </w:r>
      <w:r w:rsidRPr="00532F49">
        <w:rPr>
          <w:rFonts w:ascii="Times New Roman" w:hAnsi="Times New Roman" w:cs="Times New Roman"/>
          <w:b/>
          <w:bCs/>
          <w:sz w:val="20"/>
          <w:szCs w:val="20"/>
        </w:rPr>
        <w:t>O CO</w:t>
      </w:r>
      <w:r w:rsidRPr="00532F49">
        <w:rPr>
          <w:rFonts w:ascii="Times New Roman" w:hAnsi="Times New Roman" w:cs="Times New Roman"/>
          <w:b/>
          <w:bCs/>
          <w:spacing w:val="1"/>
          <w:sz w:val="20"/>
          <w:szCs w:val="20"/>
        </w:rPr>
        <w:t>N</w:t>
      </w:r>
      <w:r w:rsidRPr="00532F49">
        <w:rPr>
          <w:rFonts w:ascii="Times New Roman" w:hAnsi="Times New Roman" w:cs="Times New Roman"/>
          <w:b/>
          <w:bCs/>
          <w:spacing w:val="-1"/>
          <w:sz w:val="20"/>
          <w:szCs w:val="20"/>
        </w:rPr>
        <w:t>S</w:t>
      </w:r>
      <w:r w:rsidRPr="00532F49">
        <w:rPr>
          <w:rFonts w:ascii="Times New Roman" w:hAnsi="Times New Roman" w:cs="Times New Roman"/>
          <w:b/>
          <w:bCs/>
          <w:sz w:val="20"/>
          <w:szCs w:val="20"/>
        </w:rPr>
        <w:t>O</w:t>
      </w:r>
      <w:r w:rsidRPr="00532F49">
        <w:rPr>
          <w:rFonts w:ascii="Times New Roman" w:hAnsi="Times New Roman" w:cs="Times New Roman"/>
          <w:b/>
          <w:bCs/>
          <w:spacing w:val="-3"/>
          <w:sz w:val="20"/>
          <w:szCs w:val="20"/>
        </w:rPr>
        <w:t>R</w:t>
      </w:r>
      <w:r w:rsidRPr="00532F49">
        <w:rPr>
          <w:rFonts w:ascii="Times New Roman" w:hAnsi="Times New Roman" w:cs="Times New Roman"/>
          <w:b/>
          <w:bCs/>
          <w:sz w:val="20"/>
          <w:szCs w:val="20"/>
        </w:rPr>
        <w:t>CIO</w:t>
      </w:r>
      <w:r w:rsidRPr="00532F49">
        <w:rPr>
          <w:rFonts w:ascii="Times New Roman" w:hAnsi="Times New Roman" w:cs="Times New Roman"/>
          <w:b/>
          <w:bCs/>
          <w:spacing w:val="-8"/>
          <w:sz w:val="20"/>
          <w:szCs w:val="20"/>
        </w:rPr>
        <w:t xml:space="preserve"> </w:t>
      </w:r>
      <w:r w:rsidRPr="00532F49">
        <w:rPr>
          <w:rFonts w:ascii="Times New Roman" w:hAnsi="Times New Roman" w:cs="Times New Roman"/>
          <w:b/>
          <w:bCs/>
          <w:sz w:val="20"/>
          <w:szCs w:val="20"/>
        </w:rPr>
        <w:t>(DE</w:t>
      </w:r>
      <w:r w:rsidRPr="00532F49">
        <w:rPr>
          <w:rFonts w:ascii="Times New Roman" w:hAnsi="Times New Roman" w:cs="Times New Roman"/>
          <w:b/>
          <w:bCs/>
          <w:spacing w:val="-3"/>
          <w:sz w:val="20"/>
          <w:szCs w:val="20"/>
        </w:rPr>
        <w:t xml:space="preserve"> </w:t>
      </w:r>
      <w:r w:rsidRPr="00532F49">
        <w:rPr>
          <w:rFonts w:ascii="Times New Roman" w:hAnsi="Times New Roman" w:cs="Times New Roman"/>
          <w:b/>
          <w:bCs/>
          <w:sz w:val="20"/>
          <w:szCs w:val="20"/>
        </w:rPr>
        <w:t>SER</w:t>
      </w:r>
      <w:r w:rsidRPr="00532F49">
        <w:rPr>
          <w:rFonts w:ascii="Times New Roman" w:hAnsi="Times New Roman" w:cs="Times New Roman"/>
          <w:b/>
          <w:bCs/>
          <w:spacing w:val="-7"/>
          <w:sz w:val="20"/>
          <w:szCs w:val="20"/>
        </w:rPr>
        <w:t xml:space="preserve"> </w:t>
      </w:r>
      <w:r w:rsidRPr="00532F49">
        <w:rPr>
          <w:rFonts w:ascii="Times New Roman" w:hAnsi="Times New Roman" w:cs="Times New Roman"/>
          <w:b/>
          <w:bCs/>
          <w:sz w:val="20"/>
          <w:szCs w:val="20"/>
        </w:rPr>
        <w:t>EL CASO)</w:t>
      </w:r>
    </w:p>
    <w:p w14:paraId="11290C92" w14:textId="1E5B41FE" w:rsidR="0057696F" w:rsidRDefault="0057696F" w:rsidP="0057696F">
      <w:pPr>
        <w:widowControl w:val="0"/>
        <w:autoSpaceDE w:val="0"/>
        <w:spacing w:before="11" w:line="240" w:lineRule="exact"/>
        <w:rPr>
          <w:rFonts w:ascii="Times New Roman" w:hAnsi="Times New Roman" w:cs="Times New Roman"/>
          <w:sz w:val="20"/>
          <w:szCs w:val="20"/>
        </w:rPr>
      </w:pPr>
    </w:p>
    <w:p w14:paraId="2DFF72BC" w14:textId="77777777" w:rsidR="0054362C" w:rsidRPr="00532F49" w:rsidRDefault="0054362C" w:rsidP="0057696F">
      <w:pPr>
        <w:widowControl w:val="0"/>
        <w:autoSpaceDE w:val="0"/>
        <w:spacing w:before="11" w:line="240" w:lineRule="exact"/>
        <w:rPr>
          <w:rFonts w:ascii="Times New Roman" w:hAnsi="Times New Roman" w:cs="Times New Roman"/>
          <w:sz w:val="20"/>
          <w:szCs w:val="20"/>
        </w:rPr>
      </w:pPr>
    </w:p>
    <w:p w14:paraId="6B57C357" w14:textId="0E768FE6" w:rsidR="0054362C" w:rsidRPr="0054362C" w:rsidRDefault="0054362C" w:rsidP="0054362C">
      <w:pPr>
        <w:jc w:val="both"/>
        <w:rPr>
          <w:rFonts w:ascii="Times New Roman" w:hAnsi="Times New Roman" w:cs="Times New Roman"/>
          <w:sz w:val="20"/>
          <w:szCs w:val="20"/>
          <w:lang w:eastAsia="es-EC"/>
        </w:rPr>
      </w:pPr>
      <w:r w:rsidRPr="0054362C">
        <w:rPr>
          <w:rFonts w:ascii="Times New Roman" w:hAnsi="Times New Roman" w:cs="Times New Roman"/>
          <w:sz w:val="20"/>
          <w:szCs w:val="20"/>
          <w:lang w:eastAsia="es-EC"/>
        </w:rPr>
        <w:t>Comparecen a la suscripción del presente compromiso, por una parte, ……………………….</w:t>
      </w:r>
      <w:r>
        <w:rPr>
          <w:rFonts w:ascii="Times New Roman" w:hAnsi="Times New Roman" w:cs="Times New Roman"/>
          <w:sz w:val="20"/>
          <w:szCs w:val="20"/>
          <w:lang w:eastAsia="es-EC"/>
        </w:rPr>
        <w:t xml:space="preserve"> </w:t>
      </w:r>
      <w:r w:rsidRPr="0054362C">
        <w:rPr>
          <w:rFonts w:ascii="Times New Roman" w:hAnsi="Times New Roman" w:cs="Times New Roman"/>
          <w:sz w:val="20"/>
          <w:szCs w:val="20"/>
          <w:lang w:eastAsia="es-EC"/>
        </w:rPr>
        <w:t>(persona natural o representante legal de persona jurídica), debidamente representada por …………… ……</w:t>
      </w:r>
      <w:proofErr w:type="gramStart"/>
      <w:r w:rsidRPr="0054362C">
        <w:rPr>
          <w:rFonts w:ascii="Times New Roman" w:hAnsi="Times New Roman" w:cs="Times New Roman"/>
          <w:sz w:val="20"/>
          <w:szCs w:val="20"/>
          <w:lang w:eastAsia="es-EC"/>
        </w:rPr>
        <w:t>…….</w:t>
      </w:r>
      <w:proofErr w:type="gramEnd"/>
      <w:r w:rsidRPr="0054362C">
        <w:rPr>
          <w:rFonts w:ascii="Times New Roman" w:hAnsi="Times New Roman" w:cs="Times New Roman"/>
          <w:sz w:val="20"/>
          <w:szCs w:val="20"/>
          <w:lang w:eastAsia="es-EC"/>
        </w:rPr>
        <w:t>; y, por otra parte, (personas natural o representante legal de persona jurídica),  …..……… representada por…………………</w:t>
      </w:r>
      <w:proofErr w:type="gramStart"/>
      <w:r w:rsidRPr="0054362C">
        <w:rPr>
          <w:rFonts w:ascii="Times New Roman" w:hAnsi="Times New Roman" w:cs="Times New Roman"/>
          <w:sz w:val="20"/>
          <w:szCs w:val="20"/>
          <w:lang w:eastAsia="es-EC"/>
        </w:rPr>
        <w:t>…….</w:t>
      </w:r>
      <w:proofErr w:type="gramEnd"/>
      <w:r w:rsidRPr="0054362C">
        <w:rPr>
          <w:rFonts w:ascii="Times New Roman" w:hAnsi="Times New Roman" w:cs="Times New Roman"/>
          <w:sz w:val="20"/>
          <w:szCs w:val="20"/>
          <w:lang w:eastAsia="es-EC"/>
        </w:rPr>
        <w:t>, todos debidamente registrados y habilitados en el RUP.</w:t>
      </w:r>
    </w:p>
    <w:p w14:paraId="20EDD62C" w14:textId="77777777" w:rsidR="0054362C" w:rsidRPr="0054362C" w:rsidRDefault="0054362C" w:rsidP="0054362C">
      <w:pPr>
        <w:suppressAutoHyphens/>
        <w:jc w:val="both"/>
        <w:rPr>
          <w:rFonts w:ascii="Times New Roman" w:hAnsi="Times New Roman" w:cs="Times New Roman"/>
          <w:sz w:val="20"/>
          <w:szCs w:val="20"/>
          <w:lang w:eastAsia="es-EC" w:bidi="hi-IN"/>
        </w:rPr>
      </w:pPr>
    </w:p>
    <w:p w14:paraId="5F3E094F" w14:textId="77777777" w:rsidR="0054362C" w:rsidRPr="0054362C" w:rsidRDefault="0054362C" w:rsidP="0054362C">
      <w:pPr>
        <w:jc w:val="both"/>
        <w:rPr>
          <w:rFonts w:ascii="Times New Roman" w:hAnsi="Times New Roman" w:cs="Times New Roman"/>
          <w:sz w:val="20"/>
          <w:szCs w:val="20"/>
          <w:lang w:eastAsia="es-EC"/>
        </w:rPr>
      </w:pPr>
      <w:r w:rsidRPr="0054362C">
        <w:rPr>
          <w:rFonts w:ascii="Times New Roman" w:hAnsi="Times New Roman" w:cs="Times New Roman"/>
          <w:sz w:val="20"/>
          <w:szCs w:val="20"/>
          <w:lang w:eastAsia="es-EC"/>
        </w:rPr>
        <w:t xml:space="preserve">Los comparecientes, en las calidades que intervienen, capaces para contratar y obligarse, acuerdan suscribir el presente compromiso de Asociación o Consorcio para participar en el procedimiento de contratación No. </w:t>
      </w:r>
      <w:proofErr w:type="gramStart"/>
      <w:r w:rsidRPr="0054362C">
        <w:rPr>
          <w:rFonts w:ascii="Times New Roman" w:hAnsi="Times New Roman" w:cs="Times New Roman"/>
          <w:sz w:val="20"/>
          <w:szCs w:val="20"/>
          <w:lang w:eastAsia="es-EC"/>
        </w:rPr>
        <w:t>…….</w:t>
      </w:r>
      <w:proofErr w:type="gramEnd"/>
      <w:r w:rsidRPr="0054362C">
        <w:rPr>
          <w:rFonts w:ascii="Times New Roman" w:hAnsi="Times New Roman" w:cs="Times New Roman"/>
          <w:sz w:val="20"/>
          <w:szCs w:val="20"/>
          <w:lang w:eastAsia="es-EC"/>
        </w:rPr>
        <w:t>, cuyo objeto es………………………. y por lo tanto expresamos lo siguiente:</w:t>
      </w:r>
    </w:p>
    <w:p w14:paraId="69F805CC" w14:textId="3BE15862" w:rsidR="0054362C" w:rsidRDefault="0054362C" w:rsidP="0054362C">
      <w:pPr>
        <w:jc w:val="both"/>
        <w:rPr>
          <w:rFonts w:ascii="Times New Roman" w:hAnsi="Times New Roman" w:cs="Times New Roman"/>
          <w:sz w:val="20"/>
          <w:szCs w:val="20"/>
          <w:lang w:eastAsia="es-EC"/>
        </w:rPr>
      </w:pPr>
    </w:p>
    <w:p w14:paraId="4F088962" w14:textId="77777777" w:rsidR="0054362C" w:rsidRPr="0054362C" w:rsidRDefault="0054362C" w:rsidP="0054362C">
      <w:pPr>
        <w:jc w:val="both"/>
        <w:rPr>
          <w:rFonts w:ascii="Times New Roman" w:hAnsi="Times New Roman" w:cs="Times New Roman"/>
          <w:sz w:val="20"/>
          <w:szCs w:val="20"/>
          <w:lang w:eastAsia="es-EC"/>
        </w:rPr>
      </w:pPr>
    </w:p>
    <w:p w14:paraId="6B0344BD" w14:textId="47CEB44E" w:rsidR="0054362C" w:rsidRPr="0054362C" w:rsidRDefault="0054362C" w:rsidP="00BE7EA6">
      <w:pPr>
        <w:pStyle w:val="Prrafodelista"/>
        <w:widowControl/>
        <w:numPr>
          <w:ilvl w:val="0"/>
          <w:numId w:val="24"/>
        </w:numPr>
        <w:suppressAutoHyphens w:val="0"/>
        <w:autoSpaceDE/>
        <w:contextualSpacing/>
        <w:rPr>
          <w:rFonts w:ascii="Times New Roman" w:hAnsi="Times New Roman" w:cs="Times New Roman"/>
          <w:sz w:val="20"/>
          <w:szCs w:val="20"/>
          <w:lang w:val="es-EC" w:eastAsia="es-EC"/>
        </w:rPr>
      </w:pPr>
      <w:r w:rsidRPr="0054362C">
        <w:rPr>
          <w:rFonts w:ascii="Times New Roman" w:hAnsi="Times New Roman" w:cs="Times New Roman"/>
          <w:sz w:val="20"/>
          <w:szCs w:val="20"/>
          <w:lang w:val="es-EC" w:eastAsia="es-EC"/>
        </w:rPr>
        <w:t xml:space="preserve">El Procurador Común de la Asociación o Consorcio será (indicar el nombre), con cédula de ciudadanía o pasaporte </w:t>
      </w:r>
      <w:proofErr w:type="spellStart"/>
      <w:r w:rsidRPr="0054362C">
        <w:rPr>
          <w:rFonts w:ascii="Times New Roman" w:hAnsi="Times New Roman" w:cs="Times New Roman"/>
          <w:sz w:val="20"/>
          <w:szCs w:val="20"/>
          <w:lang w:val="es-EC" w:eastAsia="es-EC"/>
        </w:rPr>
        <w:t>N</w:t>
      </w:r>
      <w:r>
        <w:rPr>
          <w:rFonts w:ascii="Times New Roman" w:hAnsi="Times New Roman" w:cs="Times New Roman"/>
          <w:sz w:val="20"/>
          <w:szCs w:val="20"/>
          <w:lang w:val="es-EC" w:eastAsia="es-EC"/>
        </w:rPr>
        <w:t>°</w:t>
      </w:r>
      <w:proofErr w:type="spellEnd"/>
      <w:r w:rsidRPr="0054362C">
        <w:rPr>
          <w:rFonts w:ascii="Times New Roman" w:hAnsi="Times New Roman" w:cs="Times New Roman"/>
          <w:sz w:val="20"/>
          <w:szCs w:val="20"/>
          <w:lang w:val="es-EC" w:eastAsia="es-EC"/>
        </w:rPr>
        <w:t xml:space="preserve"> ______________ de (Nacionalidad), quien está expresamente facultado representar en la fase precontractual.</w:t>
      </w:r>
    </w:p>
    <w:p w14:paraId="7770FA7F" w14:textId="77777777" w:rsidR="0054362C" w:rsidRPr="0054362C" w:rsidRDefault="0054362C" w:rsidP="0054362C">
      <w:pPr>
        <w:jc w:val="both"/>
        <w:rPr>
          <w:rFonts w:ascii="Times New Roman" w:hAnsi="Times New Roman" w:cs="Times New Roman"/>
          <w:sz w:val="20"/>
          <w:szCs w:val="20"/>
          <w:lang w:eastAsia="es-EC"/>
        </w:rPr>
      </w:pPr>
      <w:r w:rsidRPr="0054362C">
        <w:rPr>
          <w:rFonts w:ascii="Times New Roman" w:hAnsi="Times New Roman" w:cs="Times New Roman"/>
          <w:sz w:val="20"/>
          <w:szCs w:val="20"/>
          <w:lang w:eastAsia="es-EC"/>
        </w:rPr>
        <w:t xml:space="preserve"> </w:t>
      </w:r>
    </w:p>
    <w:p w14:paraId="4446D372" w14:textId="77777777" w:rsidR="0054362C" w:rsidRPr="0054362C" w:rsidRDefault="0054362C" w:rsidP="00BE7EA6">
      <w:pPr>
        <w:pStyle w:val="Prrafodelista"/>
        <w:widowControl/>
        <w:numPr>
          <w:ilvl w:val="0"/>
          <w:numId w:val="24"/>
        </w:numPr>
        <w:suppressAutoHyphens w:val="0"/>
        <w:autoSpaceDE/>
        <w:contextualSpacing/>
        <w:rPr>
          <w:rFonts w:ascii="Times New Roman" w:hAnsi="Times New Roman" w:cs="Times New Roman"/>
          <w:sz w:val="20"/>
          <w:szCs w:val="20"/>
          <w:lang w:val="es-EC" w:eastAsia="es-EC"/>
        </w:rPr>
      </w:pPr>
      <w:r w:rsidRPr="0054362C">
        <w:rPr>
          <w:rFonts w:ascii="Times New Roman" w:hAnsi="Times New Roman" w:cs="Times New Roman"/>
          <w:sz w:val="20"/>
          <w:szCs w:val="20"/>
          <w:lang w:val="es-EC" w:eastAsia="es-EC"/>
        </w:rPr>
        <w:t>El detalle valorado de los aportes de cada uno de los miembros es el siguiente: (incluir el detalle de los aportes sea en monetario o en especies, así como en aportes intangibles, de así acordarse).</w:t>
      </w:r>
    </w:p>
    <w:p w14:paraId="6C2A993F" w14:textId="77777777" w:rsidR="0054362C" w:rsidRPr="0054362C" w:rsidRDefault="0054362C" w:rsidP="0054362C">
      <w:pPr>
        <w:jc w:val="both"/>
        <w:rPr>
          <w:rFonts w:ascii="Times New Roman" w:hAnsi="Times New Roman" w:cs="Times New Roman"/>
          <w:sz w:val="20"/>
          <w:szCs w:val="20"/>
          <w:lang w:eastAsia="es-EC"/>
        </w:rPr>
      </w:pPr>
    </w:p>
    <w:p w14:paraId="3946081D" w14:textId="77777777" w:rsidR="0054362C" w:rsidRPr="0054362C" w:rsidRDefault="0054362C" w:rsidP="00BE7EA6">
      <w:pPr>
        <w:pStyle w:val="Prrafodelista"/>
        <w:widowControl/>
        <w:numPr>
          <w:ilvl w:val="0"/>
          <w:numId w:val="24"/>
        </w:numPr>
        <w:suppressAutoHyphens w:val="0"/>
        <w:autoSpaceDE/>
        <w:contextualSpacing/>
        <w:rPr>
          <w:rFonts w:ascii="Times New Roman" w:hAnsi="Times New Roman" w:cs="Times New Roman"/>
          <w:sz w:val="20"/>
          <w:szCs w:val="20"/>
          <w:lang w:val="es-EC" w:eastAsia="es-EC"/>
        </w:rPr>
      </w:pPr>
      <w:r w:rsidRPr="0054362C">
        <w:rPr>
          <w:rFonts w:ascii="Times New Roman" w:hAnsi="Times New Roman" w:cs="Times New Roman"/>
          <w:sz w:val="20"/>
          <w:szCs w:val="20"/>
          <w:lang w:val="es-EC" w:eastAsia="es-EC"/>
        </w:rPr>
        <w:t>Los compromisos y obligaciones que asumirán las partes en la fase de ejecución contractual, de resultar adjudicada; son los siguientes: (detallar)</w:t>
      </w:r>
    </w:p>
    <w:p w14:paraId="4EB20EAF" w14:textId="77777777" w:rsidR="0054362C" w:rsidRPr="0054362C" w:rsidRDefault="0054362C" w:rsidP="0054362C">
      <w:pPr>
        <w:jc w:val="both"/>
        <w:rPr>
          <w:rFonts w:ascii="Times New Roman" w:hAnsi="Times New Roman" w:cs="Times New Roman"/>
          <w:sz w:val="20"/>
          <w:szCs w:val="20"/>
          <w:lang w:eastAsia="es-EC"/>
        </w:rPr>
      </w:pPr>
    </w:p>
    <w:p w14:paraId="1FEA3AB9" w14:textId="77777777" w:rsidR="0054362C" w:rsidRPr="0054362C" w:rsidRDefault="0054362C" w:rsidP="00BE7EA6">
      <w:pPr>
        <w:pStyle w:val="Prrafodelista"/>
        <w:widowControl/>
        <w:numPr>
          <w:ilvl w:val="0"/>
          <w:numId w:val="24"/>
        </w:numPr>
        <w:suppressAutoHyphens w:val="0"/>
        <w:autoSpaceDE/>
        <w:contextualSpacing/>
        <w:rPr>
          <w:rFonts w:ascii="Times New Roman" w:hAnsi="Times New Roman" w:cs="Times New Roman"/>
          <w:sz w:val="20"/>
          <w:szCs w:val="20"/>
          <w:lang w:val="es-EC" w:eastAsia="es-EC"/>
        </w:rPr>
      </w:pPr>
      <w:r w:rsidRPr="0054362C">
        <w:rPr>
          <w:rFonts w:ascii="Times New Roman" w:hAnsi="Times New Roman" w:cs="Times New Roman"/>
          <w:sz w:val="20"/>
          <w:szCs w:val="20"/>
          <w:lang w:val="es-EC" w:eastAsia="es-EC"/>
        </w:rPr>
        <w:t xml:space="preserve">En caso de resultar adjudicados, los oferentes comprometidos en la conformación de la asociación o </w:t>
      </w:r>
      <w:proofErr w:type="gramStart"/>
      <w:r w:rsidRPr="0054362C">
        <w:rPr>
          <w:rFonts w:ascii="Times New Roman" w:hAnsi="Times New Roman" w:cs="Times New Roman"/>
          <w:sz w:val="20"/>
          <w:szCs w:val="20"/>
          <w:lang w:val="es-EC" w:eastAsia="es-EC"/>
        </w:rPr>
        <w:t>consorcio,</w:t>
      </w:r>
      <w:proofErr w:type="gramEnd"/>
      <w:r w:rsidRPr="0054362C">
        <w:rPr>
          <w:rFonts w:ascii="Times New Roman" w:hAnsi="Times New Roman" w:cs="Times New Roman"/>
          <w:sz w:val="20"/>
          <w:szCs w:val="20"/>
          <w:lang w:val="es-EC" w:eastAsia="es-EC"/>
        </w:rPr>
        <w:t xml:space="preserve"> declaran bajo juramento que formalizarán el presente compromiso mediante la suscripción de la pertinente escritura pública y se habilitará al Consorcio constituido en el RUP, para dar cumplimiento a lo previsto en la normativa expedida por el </w:t>
      </w:r>
      <w:r w:rsidRPr="0054362C">
        <w:rPr>
          <w:rFonts w:ascii="Times New Roman" w:eastAsia="Calibri" w:hAnsi="Times New Roman" w:cs="Times New Roman"/>
          <w:sz w:val="20"/>
          <w:szCs w:val="20"/>
          <w:lang w:val="es-EC"/>
        </w:rPr>
        <w:t>Servicio Nacional de Contratación Pública</w:t>
      </w:r>
      <w:r w:rsidRPr="0054362C">
        <w:rPr>
          <w:rFonts w:ascii="Times New Roman" w:hAnsi="Times New Roman" w:cs="Times New Roman"/>
          <w:sz w:val="20"/>
          <w:szCs w:val="20"/>
          <w:lang w:val="es-EC" w:eastAsia="es-EC"/>
        </w:rPr>
        <w:t>, aplicable a este caso.</w:t>
      </w:r>
    </w:p>
    <w:p w14:paraId="77DB9B4D" w14:textId="77777777" w:rsidR="0054362C" w:rsidRPr="0054362C" w:rsidRDefault="0054362C" w:rsidP="0054362C">
      <w:pPr>
        <w:jc w:val="both"/>
        <w:rPr>
          <w:rFonts w:ascii="Times New Roman" w:hAnsi="Times New Roman" w:cs="Times New Roman"/>
          <w:sz w:val="20"/>
          <w:szCs w:val="20"/>
          <w:lang w:eastAsia="es-EC"/>
        </w:rPr>
      </w:pPr>
    </w:p>
    <w:p w14:paraId="3EE1DFD8" w14:textId="77777777" w:rsidR="0054362C" w:rsidRPr="0054362C" w:rsidRDefault="0054362C" w:rsidP="00BE7EA6">
      <w:pPr>
        <w:pStyle w:val="Prrafodelista"/>
        <w:widowControl/>
        <w:numPr>
          <w:ilvl w:val="0"/>
          <w:numId w:val="24"/>
        </w:numPr>
        <w:suppressAutoHyphens w:val="0"/>
        <w:autoSpaceDE/>
        <w:contextualSpacing/>
        <w:rPr>
          <w:rFonts w:ascii="Times New Roman" w:hAnsi="Times New Roman" w:cs="Times New Roman"/>
          <w:sz w:val="20"/>
          <w:szCs w:val="20"/>
          <w:lang w:val="es-EC" w:eastAsia="es-EC"/>
        </w:rPr>
      </w:pPr>
      <w:r w:rsidRPr="0054362C">
        <w:rPr>
          <w:rFonts w:ascii="Times New Roman" w:hAnsi="Times New Roman" w:cs="Times New Roman"/>
          <w:sz w:val="20"/>
          <w:szCs w:val="20"/>
          <w:lang w:val="es-EC" w:eastAsia="es-EC"/>
        </w:rPr>
        <w:t xml:space="preserve">La asociación o consorcio está integrado por: </w:t>
      </w:r>
    </w:p>
    <w:p w14:paraId="7A553982" w14:textId="77777777" w:rsidR="0054362C" w:rsidRPr="0054362C" w:rsidRDefault="0054362C" w:rsidP="0054362C">
      <w:pPr>
        <w:jc w:val="both"/>
        <w:rPr>
          <w:rFonts w:ascii="Times New Roman" w:hAnsi="Times New Roman" w:cs="Times New Roman"/>
          <w:sz w:val="28"/>
          <w:szCs w:val="28"/>
          <w:lang w:eastAsia="es-EC"/>
        </w:rPr>
      </w:pPr>
    </w:p>
    <w:tbl>
      <w:tblPr>
        <w:tblW w:w="8395" w:type="dxa"/>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5117"/>
        <w:gridCol w:w="2178"/>
      </w:tblGrid>
      <w:tr w:rsidR="0054362C" w:rsidRPr="0054362C" w14:paraId="019F2620" w14:textId="77777777" w:rsidTr="0054362C">
        <w:trPr>
          <w:trHeight w:val="1241"/>
        </w:trPr>
        <w:tc>
          <w:tcPr>
            <w:tcW w:w="1100" w:type="dxa"/>
            <w:tcBorders>
              <w:top w:val="single" w:sz="4" w:space="0" w:color="auto"/>
              <w:left w:val="single" w:sz="4" w:space="0" w:color="auto"/>
              <w:bottom w:val="single" w:sz="4" w:space="0" w:color="auto"/>
              <w:right w:val="single" w:sz="4" w:space="0" w:color="auto"/>
            </w:tcBorders>
            <w:vAlign w:val="center"/>
            <w:hideMark/>
          </w:tcPr>
          <w:p w14:paraId="328C1A7A" w14:textId="77777777" w:rsidR="0054362C" w:rsidRPr="0054362C" w:rsidRDefault="0054362C" w:rsidP="00E31498">
            <w:pPr>
              <w:jc w:val="both"/>
              <w:rPr>
                <w:rFonts w:ascii="Times New Roman" w:hAnsi="Times New Roman" w:cs="Times New Roman"/>
                <w:b/>
                <w:sz w:val="20"/>
                <w:szCs w:val="20"/>
                <w:lang w:eastAsia="es-EC"/>
              </w:rPr>
            </w:pPr>
            <w:r w:rsidRPr="0054362C">
              <w:rPr>
                <w:rFonts w:ascii="Times New Roman" w:hAnsi="Times New Roman" w:cs="Times New Roman"/>
                <w:b/>
                <w:sz w:val="20"/>
                <w:szCs w:val="20"/>
                <w:lang w:eastAsia="es-EC"/>
              </w:rPr>
              <w:t>Número</w:t>
            </w:r>
          </w:p>
        </w:tc>
        <w:tc>
          <w:tcPr>
            <w:tcW w:w="5117" w:type="dxa"/>
            <w:tcBorders>
              <w:top w:val="single" w:sz="4" w:space="0" w:color="auto"/>
              <w:left w:val="single" w:sz="4" w:space="0" w:color="auto"/>
              <w:bottom w:val="single" w:sz="4" w:space="0" w:color="auto"/>
              <w:right w:val="single" w:sz="4" w:space="0" w:color="auto"/>
            </w:tcBorders>
            <w:vAlign w:val="center"/>
            <w:hideMark/>
          </w:tcPr>
          <w:p w14:paraId="43E083AD" w14:textId="77777777" w:rsidR="0054362C" w:rsidRPr="0054362C" w:rsidRDefault="0054362C" w:rsidP="00E31498">
            <w:pPr>
              <w:jc w:val="both"/>
              <w:rPr>
                <w:rFonts w:ascii="Times New Roman" w:hAnsi="Times New Roman" w:cs="Times New Roman"/>
                <w:b/>
                <w:sz w:val="20"/>
                <w:szCs w:val="20"/>
                <w:lang w:eastAsia="es-EC"/>
              </w:rPr>
            </w:pPr>
            <w:r w:rsidRPr="0054362C">
              <w:rPr>
                <w:rFonts w:ascii="Times New Roman" w:hAnsi="Times New Roman" w:cs="Times New Roman"/>
                <w:b/>
                <w:sz w:val="20"/>
                <w:szCs w:val="20"/>
                <w:lang w:eastAsia="es-EC"/>
              </w:rPr>
              <w:t>Asociados o Consorciados</w:t>
            </w:r>
          </w:p>
        </w:tc>
        <w:tc>
          <w:tcPr>
            <w:tcW w:w="2178" w:type="dxa"/>
            <w:tcBorders>
              <w:top w:val="single" w:sz="4" w:space="0" w:color="auto"/>
              <w:left w:val="single" w:sz="4" w:space="0" w:color="auto"/>
              <w:bottom w:val="single" w:sz="4" w:space="0" w:color="auto"/>
              <w:right w:val="single" w:sz="4" w:space="0" w:color="auto"/>
            </w:tcBorders>
            <w:vAlign w:val="center"/>
            <w:hideMark/>
          </w:tcPr>
          <w:p w14:paraId="17285705" w14:textId="77777777" w:rsidR="0054362C" w:rsidRPr="0054362C" w:rsidRDefault="0054362C" w:rsidP="00E31498">
            <w:pPr>
              <w:jc w:val="both"/>
              <w:rPr>
                <w:rFonts w:ascii="Times New Roman" w:hAnsi="Times New Roman" w:cs="Times New Roman"/>
                <w:b/>
                <w:sz w:val="20"/>
                <w:szCs w:val="20"/>
                <w:lang w:eastAsia="es-EC"/>
              </w:rPr>
            </w:pPr>
            <w:r w:rsidRPr="0054362C">
              <w:rPr>
                <w:rFonts w:ascii="Times New Roman" w:hAnsi="Times New Roman" w:cs="Times New Roman"/>
                <w:b/>
                <w:sz w:val="20"/>
                <w:szCs w:val="20"/>
                <w:lang w:eastAsia="es-EC"/>
              </w:rPr>
              <w:t>Porcentaje de participación</w:t>
            </w:r>
          </w:p>
        </w:tc>
      </w:tr>
      <w:tr w:rsidR="0054362C" w:rsidRPr="0054362C" w14:paraId="26527A7C" w14:textId="77777777" w:rsidTr="0054362C">
        <w:trPr>
          <w:trHeight w:val="388"/>
        </w:trPr>
        <w:tc>
          <w:tcPr>
            <w:tcW w:w="1100" w:type="dxa"/>
            <w:tcBorders>
              <w:top w:val="single" w:sz="4" w:space="0" w:color="auto"/>
              <w:left w:val="single" w:sz="4" w:space="0" w:color="auto"/>
              <w:bottom w:val="single" w:sz="4" w:space="0" w:color="auto"/>
              <w:right w:val="single" w:sz="4" w:space="0" w:color="auto"/>
            </w:tcBorders>
            <w:vAlign w:val="center"/>
            <w:hideMark/>
          </w:tcPr>
          <w:p w14:paraId="51863BCB" w14:textId="77777777" w:rsidR="0054362C" w:rsidRPr="0054362C" w:rsidRDefault="0054362C" w:rsidP="00E31498">
            <w:pPr>
              <w:jc w:val="center"/>
              <w:rPr>
                <w:rFonts w:ascii="Times New Roman" w:hAnsi="Times New Roman" w:cs="Times New Roman"/>
                <w:sz w:val="20"/>
                <w:szCs w:val="20"/>
                <w:lang w:eastAsia="es-EC"/>
              </w:rPr>
            </w:pPr>
            <w:r w:rsidRPr="0054362C">
              <w:rPr>
                <w:rFonts w:ascii="Times New Roman" w:hAnsi="Times New Roman" w:cs="Times New Roman"/>
                <w:sz w:val="20"/>
                <w:szCs w:val="20"/>
                <w:lang w:eastAsia="es-EC"/>
              </w:rPr>
              <w:t>1</w:t>
            </w:r>
          </w:p>
        </w:tc>
        <w:tc>
          <w:tcPr>
            <w:tcW w:w="5117" w:type="dxa"/>
            <w:tcBorders>
              <w:top w:val="single" w:sz="4" w:space="0" w:color="auto"/>
              <w:left w:val="single" w:sz="4" w:space="0" w:color="auto"/>
              <w:bottom w:val="single" w:sz="4" w:space="0" w:color="auto"/>
              <w:right w:val="single" w:sz="4" w:space="0" w:color="auto"/>
            </w:tcBorders>
            <w:vAlign w:val="center"/>
          </w:tcPr>
          <w:p w14:paraId="25B0ADFF" w14:textId="77777777" w:rsidR="0054362C" w:rsidRPr="0054362C" w:rsidRDefault="0054362C" w:rsidP="00E31498">
            <w:pPr>
              <w:jc w:val="both"/>
              <w:rPr>
                <w:rFonts w:ascii="Times New Roman" w:hAnsi="Times New Roman" w:cs="Times New Roman"/>
                <w:sz w:val="20"/>
                <w:szCs w:val="20"/>
                <w:lang w:eastAsia="es-EC"/>
              </w:rPr>
            </w:pPr>
          </w:p>
        </w:tc>
        <w:tc>
          <w:tcPr>
            <w:tcW w:w="2178" w:type="dxa"/>
            <w:tcBorders>
              <w:top w:val="single" w:sz="4" w:space="0" w:color="auto"/>
              <w:left w:val="single" w:sz="4" w:space="0" w:color="auto"/>
              <w:bottom w:val="single" w:sz="4" w:space="0" w:color="auto"/>
              <w:right w:val="single" w:sz="4" w:space="0" w:color="auto"/>
            </w:tcBorders>
            <w:vAlign w:val="center"/>
          </w:tcPr>
          <w:p w14:paraId="060FC703" w14:textId="77777777" w:rsidR="0054362C" w:rsidRPr="0054362C" w:rsidRDefault="0054362C" w:rsidP="00E31498">
            <w:pPr>
              <w:jc w:val="both"/>
              <w:rPr>
                <w:rFonts w:ascii="Times New Roman" w:hAnsi="Times New Roman" w:cs="Times New Roman"/>
                <w:sz w:val="20"/>
                <w:szCs w:val="20"/>
                <w:lang w:eastAsia="es-EC"/>
              </w:rPr>
            </w:pPr>
          </w:p>
        </w:tc>
      </w:tr>
      <w:tr w:rsidR="0054362C" w:rsidRPr="0054362C" w14:paraId="3CB879FD" w14:textId="77777777" w:rsidTr="0054362C">
        <w:trPr>
          <w:trHeight w:val="413"/>
        </w:trPr>
        <w:tc>
          <w:tcPr>
            <w:tcW w:w="1100" w:type="dxa"/>
            <w:tcBorders>
              <w:top w:val="single" w:sz="4" w:space="0" w:color="auto"/>
              <w:left w:val="single" w:sz="4" w:space="0" w:color="auto"/>
              <w:bottom w:val="single" w:sz="4" w:space="0" w:color="auto"/>
              <w:right w:val="single" w:sz="4" w:space="0" w:color="auto"/>
            </w:tcBorders>
            <w:vAlign w:val="center"/>
            <w:hideMark/>
          </w:tcPr>
          <w:p w14:paraId="4531A9F5" w14:textId="77777777" w:rsidR="0054362C" w:rsidRPr="0054362C" w:rsidRDefault="0054362C" w:rsidP="00E31498">
            <w:pPr>
              <w:jc w:val="center"/>
              <w:rPr>
                <w:rFonts w:ascii="Times New Roman" w:hAnsi="Times New Roman" w:cs="Times New Roman"/>
                <w:sz w:val="20"/>
                <w:szCs w:val="20"/>
                <w:lang w:eastAsia="es-EC"/>
              </w:rPr>
            </w:pPr>
            <w:r w:rsidRPr="0054362C">
              <w:rPr>
                <w:rFonts w:ascii="Times New Roman" w:hAnsi="Times New Roman" w:cs="Times New Roman"/>
                <w:sz w:val="20"/>
                <w:szCs w:val="20"/>
                <w:lang w:eastAsia="es-EC"/>
              </w:rPr>
              <w:t>2</w:t>
            </w:r>
          </w:p>
        </w:tc>
        <w:tc>
          <w:tcPr>
            <w:tcW w:w="5117" w:type="dxa"/>
            <w:tcBorders>
              <w:top w:val="single" w:sz="4" w:space="0" w:color="auto"/>
              <w:left w:val="single" w:sz="4" w:space="0" w:color="auto"/>
              <w:bottom w:val="single" w:sz="4" w:space="0" w:color="auto"/>
              <w:right w:val="single" w:sz="4" w:space="0" w:color="auto"/>
            </w:tcBorders>
            <w:vAlign w:val="center"/>
          </w:tcPr>
          <w:p w14:paraId="1D51FDB6" w14:textId="77777777" w:rsidR="0054362C" w:rsidRPr="0054362C" w:rsidRDefault="0054362C" w:rsidP="00E31498">
            <w:pPr>
              <w:jc w:val="both"/>
              <w:rPr>
                <w:rFonts w:ascii="Times New Roman" w:hAnsi="Times New Roman" w:cs="Times New Roman"/>
                <w:sz w:val="20"/>
                <w:szCs w:val="20"/>
                <w:lang w:eastAsia="es-EC"/>
              </w:rPr>
            </w:pPr>
          </w:p>
        </w:tc>
        <w:tc>
          <w:tcPr>
            <w:tcW w:w="2178" w:type="dxa"/>
            <w:tcBorders>
              <w:top w:val="single" w:sz="4" w:space="0" w:color="auto"/>
              <w:left w:val="single" w:sz="4" w:space="0" w:color="auto"/>
              <w:bottom w:val="single" w:sz="4" w:space="0" w:color="auto"/>
              <w:right w:val="single" w:sz="4" w:space="0" w:color="auto"/>
            </w:tcBorders>
            <w:vAlign w:val="center"/>
          </w:tcPr>
          <w:p w14:paraId="6D7F038F" w14:textId="77777777" w:rsidR="0054362C" w:rsidRPr="0054362C" w:rsidRDefault="0054362C" w:rsidP="00E31498">
            <w:pPr>
              <w:jc w:val="both"/>
              <w:rPr>
                <w:rFonts w:ascii="Times New Roman" w:hAnsi="Times New Roman" w:cs="Times New Roman"/>
                <w:sz w:val="20"/>
                <w:szCs w:val="20"/>
                <w:lang w:eastAsia="es-EC"/>
              </w:rPr>
            </w:pPr>
          </w:p>
        </w:tc>
      </w:tr>
    </w:tbl>
    <w:p w14:paraId="0C2CAE43" w14:textId="77777777" w:rsidR="0054362C" w:rsidRPr="0054362C" w:rsidRDefault="0054362C" w:rsidP="0054362C">
      <w:pPr>
        <w:ind w:left="708"/>
        <w:jc w:val="both"/>
        <w:rPr>
          <w:rFonts w:ascii="Times New Roman" w:eastAsia="Times New Roman" w:hAnsi="Times New Roman" w:cs="Times New Roman"/>
          <w:sz w:val="32"/>
          <w:szCs w:val="32"/>
          <w:lang w:eastAsia="es-EC"/>
        </w:rPr>
      </w:pPr>
    </w:p>
    <w:p w14:paraId="29260187" w14:textId="77777777" w:rsidR="0054362C" w:rsidRPr="0054362C" w:rsidRDefault="0054362C" w:rsidP="0054362C">
      <w:pPr>
        <w:ind w:left="708"/>
        <w:jc w:val="both"/>
        <w:rPr>
          <w:rFonts w:ascii="Times New Roman" w:hAnsi="Times New Roman" w:cs="Times New Roman"/>
          <w:sz w:val="20"/>
          <w:szCs w:val="20"/>
          <w:lang w:eastAsia="es-EC"/>
        </w:rPr>
      </w:pPr>
      <w:r w:rsidRPr="0054362C">
        <w:rPr>
          <w:rFonts w:ascii="Times New Roman" w:hAnsi="Times New Roman" w:cs="Times New Roman"/>
          <w:sz w:val="20"/>
          <w:szCs w:val="20"/>
          <w:lang w:eastAsia="es-EC"/>
        </w:rPr>
        <w:t>El total de la columna, es decir la suma de los porcentajes de participación de los miembros, debe ser igual al 100%.</w:t>
      </w:r>
    </w:p>
    <w:p w14:paraId="321572EF" w14:textId="77777777" w:rsidR="0054362C" w:rsidRPr="0054362C" w:rsidRDefault="0054362C" w:rsidP="0054362C">
      <w:pPr>
        <w:ind w:left="360"/>
        <w:jc w:val="both"/>
        <w:rPr>
          <w:rFonts w:ascii="Times New Roman" w:hAnsi="Times New Roman" w:cs="Times New Roman"/>
          <w:sz w:val="20"/>
          <w:szCs w:val="20"/>
          <w:lang w:eastAsia="es-EC"/>
        </w:rPr>
      </w:pPr>
    </w:p>
    <w:p w14:paraId="7BE6FAF6" w14:textId="77777777" w:rsidR="0054362C" w:rsidRPr="0054362C" w:rsidRDefault="0054362C" w:rsidP="00BE7EA6">
      <w:pPr>
        <w:pStyle w:val="Prrafodelista"/>
        <w:widowControl/>
        <w:numPr>
          <w:ilvl w:val="0"/>
          <w:numId w:val="24"/>
        </w:numPr>
        <w:suppressAutoHyphens w:val="0"/>
        <w:autoSpaceDE/>
        <w:contextualSpacing/>
        <w:rPr>
          <w:rFonts w:ascii="Times New Roman" w:hAnsi="Times New Roman" w:cs="Times New Roman"/>
          <w:sz w:val="20"/>
          <w:szCs w:val="20"/>
          <w:lang w:val="es-EC" w:eastAsia="es-EC"/>
        </w:rPr>
      </w:pPr>
      <w:r w:rsidRPr="0054362C">
        <w:rPr>
          <w:rFonts w:ascii="Times New Roman" w:hAnsi="Times New Roman" w:cs="Times New Roman"/>
          <w:sz w:val="20"/>
          <w:szCs w:val="20"/>
          <w:lang w:val="es-EC" w:eastAsia="es-EC"/>
        </w:rPr>
        <w:t>La responsabilidad de los integrantes de la asociación o consorcio es solidaria e indivisible para el cumplimiento de todas y cada una de las responsabilidades y obligaciones emanadas del procedimiento precontractual, con renuncia a los beneficios de orden y excusión;</w:t>
      </w:r>
    </w:p>
    <w:p w14:paraId="67369BC9" w14:textId="77777777" w:rsidR="0054362C" w:rsidRPr="0054362C" w:rsidRDefault="0054362C" w:rsidP="0054362C">
      <w:pPr>
        <w:pStyle w:val="Prrafodelista"/>
        <w:rPr>
          <w:rFonts w:ascii="Times New Roman" w:hAnsi="Times New Roman" w:cs="Times New Roman"/>
          <w:sz w:val="20"/>
          <w:szCs w:val="20"/>
          <w:lang w:val="es-EC" w:eastAsia="es-EC"/>
        </w:rPr>
      </w:pPr>
    </w:p>
    <w:p w14:paraId="350367EE" w14:textId="77777777" w:rsidR="0054362C" w:rsidRPr="0054362C" w:rsidRDefault="0054362C" w:rsidP="00BE7EA6">
      <w:pPr>
        <w:pStyle w:val="Prrafodelista"/>
        <w:widowControl/>
        <w:numPr>
          <w:ilvl w:val="0"/>
          <w:numId w:val="24"/>
        </w:numPr>
        <w:suppressAutoHyphens w:val="0"/>
        <w:autoSpaceDE/>
        <w:contextualSpacing/>
        <w:rPr>
          <w:rFonts w:ascii="Times New Roman" w:hAnsi="Times New Roman" w:cs="Times New Roman"/>
          <w:sz w:val="20"/>
          <w:szCs w:val="20"/>
          <w:lang w:val="es-EC" w:eastAsia="es-EC"/>
        </w:rPr>
      </w:pPr>
      <w:r w:rsidRPr="0054362C">
        <w:rPr>
          <w:rFonts w:ascii="Times New Roman" w:hAnsi="Times New Roman" w:cs="Times New Roman"/>
          <w:sz w:val="20"/>
          <w:szCs w:val="20"/>
          <w:lang w:val="es-EC" w:eastAsia="es-EC"/>
        </w:rPr>
        <w:t xml:space="preserve"> La constitución de la asociación o consorcio se la realizará dentro del plazo establecido en la normativa vigente o en el pliego, previo a la suscripción del contrato.</w:t>
      </w:r>
    </w:p>
    <w:p w14:paraId="5EB6DD3E" w14:textId="77777777" w:rsidR="0054362C" w:rsidRPr="0054362C" w:rsidRDefault="0054362C" w:rsidP="0054362C">
      <w:pPr>
        <w:jc w:val="both"/>
        <w:rPr>
          <w:rFonts w:ascii="Times New Roman" w:hAnsi="Times New Roman" w:cs="Times New Roman"/>
          <w:sz w:val="20"/>
          <w:szCs w:val="20"/>
          <w:lang w:eastAsia="es-EC"/>
        </w:rPr>
      </w:pPr>
    </w:p>
    <w:p w14:paraId="28526DD0" w14:textId="5B18F6DD" w:rsidR="0054362C" w:rsidRPr="0054362C" w:rsidRDefault="0054362C" w:rsidP="00BE7EA6">
      <w:pPr>
        <w:pStyle w:val="Prrafodelista"/>
        <w:widowControl/>
        <w:numPr>
          <w:ilvl w:val="0"/>
          <w:numId w:val="24"/>
        </w:numPr>
        <w:suppressAutoHyphens w:val="0"/>
        <w:autoSpaceDE/>
        <w:contextualSpacing/>
        <w:rPr>
          <w:rFonts w:ascii="Times New Roman" w:hAnsi="Times New Roman" w:cs="Times New Roman"/>
          <w:sz w:val="20"/>
          <w:szCs w:val="20"/>
          <w:lang w:val="es-EC" w:eastAsia="es-EC"/>
        </w:rPr>
      </w:pPr>
      <w:r w:rsidRPr="0054362C">
        <w:rPr>
          <w:rFonts w:ascii="Times New Roman" w:hAnsi="Times New Roman" w:cs="Times New Roman"/>
          <w:sz w:val="20"/>
          <w:szCs w:val="20"/>
          <w:lang w:val="es-EC" w:eastAsia="es-EC"/>
        </w:rPr>
        <w:t xml:space="preserve">El plazo del compromiso de asociación o consorcio y plazo del acuerdo en caso de resultar </w:t>
      </w:r>
      <w:proofErr w:type="gramStart"/>
      <w:r w:rsidRPr="0054362C">
        <w:rPr>
          <w:rFonts w:ascii="Times New Roman" w:hAnsi="Times New Roman" w:cs="Times New Roman"/>
          <w:sz w:val="20"/>
          <w:szCs w:val="20"/>
          <w:lang w:val="es-EC" w:eastAsia="es-EC"/>
        </w:rPr>
        <w:t>adjudicatario,</w:t>
      </w:r>
      <w:proofErr w:type="gramEnd"/>
      <w:r w:rsidRPr="0054362C">
        <w:rPr>
          <w:rFonts w:ascii="Times New Roman" w:hAnsi="Times New Roman" w:cs="Times New Roman"/>
          <w:sz w:val="20"/>
          <w:szCs w:val="20"/>
          <w:lang w:val="es-EC" w:eastAsia="es-EC"/>
        </w:rPr>
        <w:t xml:space="preserve"> cubrirá la totalidad del </w:t>
      </w:r>
      <w:r w:rsidR="004B4EEA">
        <w:rPr>
          <w:rFonts w:ascii="Times New Roman" w:hAnsi="Times New Roman" w:cs="Times New Roman"/>
          <w:sz w:val="20"/>
          <w:szCs w:val="20"/>
          <w:lang w:val="es-EC" w:eastAsia="es-EC"/>
        </w:rPr>
        <w:t>término</w:t>
      </w:r>
      <w:r w:rsidRPr="0054362C">
        <w:rPr>
          <w:rFonts w:ascii="Times New Roman" w:hAnsi="Times New Roman" w:cs="Times New Roman"/>
          <w:sz w:val="20"/>
          <w:szCs w:val="20"/>
          <w:lang w:val="es-EC" w:eastAsia="es-EC"/>
        </w:rPr>
        <w:t xml:space="preserve"> precontractual, hasta antes de suscribir el contrato de asociación o consorcio respectivo, y noventa días adicionales.</w:t>
      </w:r>
    </w:p>
    <w:p w14:paraId="7D4B99AD" w14:textId="77777777" w:rsidR="0054362C" w:rsidRPr="0054362C" w:rsidRDefault="0054362C" w:rsidP="0054362C">
      <w:pPr>
        <w:jc w:val="both"/>
        <w:rPr>
          <w:rFonts w:ascii="Times New Roman" w:hAnsi="Times New Roman" w:cs="Times New Roman"/>
          <w:sz w:val="20"/>
          <w:szCs w:val="20"/>
          <w:lang w:eastAsia="es-EC"/>
        </w:rPr>
      </w:pPr>
    </w:p>
    <w:p w14:paraId="0742C668" w14:textId="158B5004" w:rsidR="0054362C" w:rsidRDefault="0054362C" w:rsidP="0054362C">
      <w:pPr>
        <w:jc w:val="both"/>
        <w:rPr>
          <w:rFonts w:ascii="Times New Roman" w:hAnsi="Times New Roman" w:cs="Times New Roman"/>
          <w:sz w:val="20"/>
          <w:szCs w:val="20"/>
          <w:lang w:eastAsia="es-EC"/>
        </w:rPr>
      </w:pPr>
    </w:p>
    <w:p w14:paraId="1C897402" w14:textId="6034404C" w:rsidR="0054362C" w:rsidRDefault="0054362C" w:rsidP="0054362C">
      <w:pPr>
        <w:jc w:val="both"/>
        <w:rPr>
          <w:rFonts w:ascii="Times New Roman" w:hAnsi="Times New Roman" w:cs="Times New Roman"/>
          <w:sz w:val="20"/>
          <w:szCs w:val="20"/>
          <w:lang w:eastAsia="es-EC"/>
        </w:rPr>
      </w:pPr>
    </w:p>
    <w:p w14:paraId="58538F3C" w14:textId="5EE4B6B9" w:rsidR="0054362C" w:rsidRPr="0054362C" w:rsidRDefault="0054362C" w:rsidP="0054362C">
      <w:pPr>
        <w:jc w:val="both"/>
        <w:rPr>
          <w:rFonts w:ascii="Times New Roman" w:hAnsi="Times New Roman" w:cs="Times New Roman"/>
          <w:sz w:val="20"/>
          <w:szCs w:val="20"/>
          <w:lang w:eastAsia="es-EC"/>
        </w:rPr>
      </w:pPr>
      <w:r w:rsidRPr="0054362C">
        <w:rPr>
          <w:rFonts w:ascii="Times New Roman" w:hAnsi="Times New Roman" w:cs="Times New Roman"/>
          <w:sz w:val="20"/>
          <w:szCs w:val="20"/>
          <w:lang w:eastAsia="es-EC"/>
        </w:rPr>
        <w:lastRenderedPageBreak/>
        <w:t>Además, manifestamos que el consorcio cumplirá con todo lo determinado en la Ley Orgánica del Sistema Nacional de Contratación Pública y su Reglamento General, así como con lo establecido en la normativa que expida el Servicio Nacional de Contratación Pública.</w:t>
      </w:r>
    </w:p>
    <w:p w14:paraId="18AAE7B6" w14:textId="77777777" w:rsidR="0054362C" w:rsidRPr="0054362C" w:rsidRDefault="0054362C" w:rsidP="0054362C">
      <w:pPr>
        <w:jc w:val="both"/>
        <w:rPr>
          <w:rFonts w:ascii="Times New Roman" w:hAnsi="Times New Roman" w:cs="Times New Roman"/>
          <w:sz w:val="20"/>
          <w:szCs w:val="20"/>
          <w:lang w:eastAsia="es-EC"/>
        </w:rPr>
      </w:pPr>
    </w:p>
    <w:p w14:paraId="4E744E17" w14:textId="6704B522" w:rsidR="0054362C" w:rsidRDefault="0054362C" w:rsidP="0054362C">
      <w:pPr>
        <w:jc w:val="center"/>
        <w:rPr>
          <w:rFonts w:ascii="Times New Roman" w:hAnsi="Times New Roman" w:cs="Times New Roman"/>
          <w:sz w:val="20"/>
          <w:szCs w:val="20"/>
          <w:lang w:eastAsia="es-EC"/>
        </w:rPr>
      </w:pPr>
    </w:p>
    <w:p w14:paraId="3AA5D00A" w14:textId="77777777" w:rsidR="0054362C" w:rsidRDefault="0054362C" w:rsidP="0054362C">
      <w:pPr>
        <w:jc w:val="center"/>
        <w:rPr>
          <w:rFonts w:ascii="Times New Roman" w:hAnsi="Times New Roman" w:cs="Times New Roman"/>
          <w:sz w:val="20"/>
          <w:szCs w:val="20"/>
          <w:lang w:eastAsia="es-EC"/>
        </w:rPr>
      </w:pPr>
    </w:p>
    <w:p w14:paraId="6F87EEB5" w14:textId="095CF6CA" w:rsidR="0054362C" w:rsidRPr="0054362C" w:rsidRDefault="0054362C" w:rsidP="0054362C">
      <w:pPr>
        <w:jc w:val="center"/>
        <w:rPr>
          <w:rFonts w:ascii="Times New Roman" w:hAnsi="Times New Roman" w:cs="Times New Roman"/>
          <w:sz w:val="20"/>
          <w:szCs w:val="20"/>
          <w:lang w:eastAsia="es-EC"/>
        </w:rPr>
      </w:pPr>
      <w:r w:rsidRPr="0054362C">
        <w:rPr>
          <w:rFonts w:ascii="Times New Roman" w:hAnsi="Times New Roman" w:cs="Times New Roman"/>
          <w:sz w:val="20"/>
          <w:szCs w:val="20"/>
          <w:lang w:eastAsia="es-EC"/>
        </w:rPr>
        <w:t>Atentamente,</w:t>
      </w:r>
    </w:p>
    <w:p w14:paraId="4CDD7B6E" w14:textId="600DA17E" w:rsidR="0054362C" w:rsidRDefault="0054362C" w:rsidP="0054362C">
      <w:pPr>
        <w:jc w:val="both"/>
        <w:rPr>
          <w:rFonts w:ascii="Times New Roman" w:hAnsi="Times New Roman" w:cs="Times New Roman"/>
          <w:sz w:val="20"/>
          <w:szCs w:val="20"/>
          <w:lang w:eastAsia="es-EC"/>
        </w:rPr>
      </w:pPr>
    </w:p>
    <w:p w14:paraId="05F94162" w14:textId="77777777" w:rsidR="0054362C" w:rsidRPr="0054362C" w:rsidRDefault="0054362C" w:rsidP="0054362C">
      <w:pPr>
        <w:jc w:val="both"/>
        <w:rPr>
          <w:rFonts w:ascii="Times New Roman" w:hAnsi="Times New Roman" w:cs="Times New Roman"/>
          <w:sz w:val="20"/>
          <w:szCs w:val="20"/>
          <w:lang w:eastAsia="es-EC"/>
        </w:rPr>
      </w:pPr>
    </w:p>
    <w:p w14:paraId="67D51788" w14:textId="27C2262D" w:rsidR="0054362C" w:rsidRDefault="0054362C" w:rsidP="0054362C">
      <w:pPr>
        <w:jc w:val="both"/>
        <w:rPr>
          <w:rFonts w:ascii="Times New Roman" w:hAnsi="Times New Roman" w:cs="Times New Roman"/>
          <w:sz w:val="20"/>
          <w:szCs w:val="20"/>
          <w:lang w:eastAsia="es-EC"/>
        </w:rPr>
      </w:pPr>
    </w:p>
    <w:p w14:paraId="5E3F4E22" w14:textId="77777777" w:rsidR="0054362C" w:rsidRPr="0054362C" w:rsidRDefault="0054362C" w:rsidP="0054362C">
      <w:pPr>
        <w:jc w:val="both"/>
        <w:rPr>
          <w:rFonts w:ascii="Times New Roman" w:hAnsi="Times New Roman" w:cs="Times New Roman"/>
          <w:sz w:val="20"/>
          <w:szCs w:val="20"/>
          <w:lang w:eastAsia="es-EC"/>
        </w:rPr>
      </w:pPr>
    </w:p>
    <w:tbl>
      <w:tblPr>
        <w:tblW w:w="8978" w:type="dxa"/>
        <w:tblInd w:w="273" w:type="dxa"/>
        <w:tblLook w:val="04A0" w:firstRow="1" w:lastRow="0" w:firstColumn="1" w:lastColumn="0" w:noHBand="0" w:noVBand="1"/>
      </w:tblPr>
      <w:tblGrid>
        <w:gridCol w:w="4489"/>
        <w:gridCol w:w="4489"/>
      </w:tblGrid>
      <w:tr w:rsidR="0054362C" w:rsidRPr="0054362C" w14:paraId="50E60B4C" w14:textId="77777777" w:rsidTr="0054362C">
        <w:tc>
          <w:tcPr>
            <w:tcW w:w="4489" w:type="dxa"/>
            <w:hideMark/>
          </w:tcPr>
          <w:p w14:paraId="74F49DCF" w14:textId="77777777" w:rsidR="0054362C" w:rsidRPr="0054362C" w:rsidRDefault="0054362C" w:rsidP="00E31498">
            <w:pPr>
              <w:jc w:val="both"/>
              <w:rPr>
                <w:rFonts w:ascii="Times New Roman" w:hAnsi="Times New Roman" w:cs="Times New Roman"/>
                <w:b/>
                <w:sz w:val="20"/>
                <w:szCs w:val="20"/>
                <w:lang w:eastAsia="es-EC"/>
              </w:rPr>
            </w:pPr>
            <w:r w:rsidRPr="0054362C">
              <w:rPr>
                <w:rFonts w:ascii="Times New Roman" w:hAnsi="Times New Roman" w:cs="Times New Roman"/>
                <w:b/>
                <w:sz w:val="20"/>
                <w:szCs w:val="20"/>
                <w:lang w:eastAsia="es-EC"/>
              </w:rPr>
              <w:t xml:space="preserve">Asociado o consorciado 1.- </w:t>
            </w:r>
          </w:p>
          <w:p w14:paraId="6757137F" w14:textId="77777777" w:rsidR="0054362C" w:rsidRPr="0054362C" w:rsidRDefault="0054362C" w:rsidP="00E31498">
            <w:pPr>
              <w:jc w:val="both"/>
              <w:rPr>
                <w:rFonts w:ascii="Times New Roman" w:hAnsi="Times New Roman" w:cs="Times New Roman"/>
                <w:sz w:val="20"/>
                <w:szCs w:val="20"/>
                <w:lang w:eastAsia="es-EC"/>
              </w:rPr>
            </w:pPr>
            <w:r w:rsidRPr="0054362C">
              <w:rPr>
                <w:rFonts w:ascii="Times New Roman" w:hAnsi="Times New Roman" w:cs="Times New Roman"/>
                <w:b/>
                <w:sz w:val="20"/>
                <w:szCs w:val="20"/>
                <w:lang w:eastAsia="es-EC"/>
              </w:rPr>
              <w:t>Firma:</w:t>
            </w:r>
            <w:r w:rsidRPr="0054362C">
              <w:rPr>
                <w:rFonts w:ascii="Times New Roman" w:hAnsi="Times New Roman" w:cs="Times New Roman"/>
                <w:sz w:val="20"/>
                <w:szCs w:val="20"/>
                <w:lang w:eastAsia="es-EC"/>
              </w:rPr>
              <w:t xml:space="preserve"> Representante Legal o persona natural.</w:t>
            </w:r>
          </w:p>
          <w:p w14:paraId="1293CE60" w14:textId="77777777" w:rsidR="0054362C" w:rsidRPr="0054362C" w:rsidRDefault="0054362C" w:rsidP="00E31498">
            <w:pPr>
              <w:jc w:val="both"/>
              <w:rPr>
                <w:rFonts w:ascii="Times New Roman" w:hAnsi="Times New Roman" w:cs="Times New Roman"/>
                <w:sz w:val="20"/>
                <w:szCs w:val="20"/>
                <w:lang w:eastAsia="es-EC"/>
              </w:rPr>
            </w:pPr>
            <w:r w:rsidRPr="0054362C">
              <w:rPr>
                <w:rFonts w:ascii="Times New Roman" w:hAnsi="Times New Roman" w:cs="Times New Roman"/>
                <w:b/>
                <w:sz w:val="20"/>
                <w:szCs w:val="20"/>
                <w:lang w:eastAsia="es-EC"/>
              </w:rPr>
              <w:t>Nombre:</w:t>
            </w:r>
            <w:r w:rsidRPr="0054362C">
              <w:rPr>
                <w:rFonts w:ascii="Times New Roman" w:hAnsi="Times New Roman" w:cs="Times New Roman"/>
                <w:sz w:val="20"/>
                <w:szCs w:val="20"/>
                <w:lang w:eastAsia="es-EC"/>
              </w:rPr>
              <w:t xml:space="preserve"> Representante Legal o persona natural.</w:t>
            </w:r>
          </w:p>
          <w:p w14:paraId="4B60E72E" w14:textId="77777777" w:rsidR="0054362C" w:rsidRPr="0054362C" w:rsidRDefault="0054362C" w:rsidP="00E31498">
            <w:pPr>
              <w:jc w:val="both"/>
              <w:rPr>
                <w:rFonts w:ascii="Times New Roman" w:hAnsi="Times New Roman" w:cs="Times New Roman"/>
                <w:sz w:val="20"/>
                <w:szCs w:val="20"/>
                <w:lang w:eastAsia="es-EC"/>
              </w:rPr>
            </w:pPr>
            <w:r w:rsidRPr="0054362C">
              <w:rPr>
                <w:rFonts w:ascii="Times New Roman" w:hAnsi="Times New Roman" w:cs="Times New Roman"/>
                <w:sz w:val="20"/>
                <w:szCs w:val="20"/>
                <w:lang w:eastAsia="es-EC"/>
              </w:rPr>
              <w:t>Domicilio:</w:t>
            </w:r>
          </w:p>
          <w:p w14:paraId="5F91B34A" w14:textId="77777777" w:rsidR="0054362C" w:rsidRPr="0054362C" w:rsidRDefault="0054362C" w:rsidP="00E31498">
            <w:pPr>
              <w:jc w:val="both"/>
              <w:rPr>
                <w:rFonts w:ascii="Times New Roman" w:hAnsi="Times New Roman" w:cs="Times New Roman"/>
                <w:b/>
                <w:sz w:val="20"/>
                <w:szCs w:val="20"/>
                <w:lang w:eastAsia="es-EC"/>
              </w:rPr>
            </w:pPr>
            <w:r w:rsidRPr="0054362C">
              <w:rPr>
                <w:rFonts w:ascii="Times New Roman" w:hAnsi="Times New Roman" w:cs="Times New Roman"/>
                <w:b/>
                <w:sz w:val="20"/>
                <w:szCs w:val="20"/>
                <w:lang w:eastAsia="es-EC"/>
              </w:rPr>
              <w:t>Lugar de recepción de notificaciones:</w:t>
            </w:r>
          </w:p>
        </w:tc>
        <w:tc>
          <w:tcPr>
            <w:tcW w:w="4489" w:type="dxa"/>
          </w:tcPr>
          <w:p w14:paraId="73980714" w14:textId="77777777" w:rsidR="0054362C" w:rsidRPr="0054362C" w:rsidRDefault="0054362C" w:rsidP="00E31498">
            <w:pPr>
              <w:jc w:val="both"/>
              <w:rPr>
                <w:rFonts w:ascii="Times New Roman" w:hAnsi="Times New Roman" w:cs="Times New Roman"/>
                <w:b/>
                <w:sz w:val="20"/>
                <w:szCs w:val="20"/>
                <w:lang w:eastAsia="es-EC"/>
              </w:rPr>
            </w:pPr>
            <w:r w:rsidRPr="0054362C">
              <w:rPr>
                <w:rFonts w:ascii="Times New Roman" w:hAnsi="Times New Roman" w:cs="Times New Roman"/>
                <w:b/>
                <w:sz w:val="20"/>
                <w:szCs w:val="20"/>
                <w:lang w:eastAsia="es-EC"/>
              </w:rPr>
              <w:t xml:space="preserve">Asociado o consorciado 2.- </w:t>
            </w:r>
          </w:p>
          <w:p w14:paraId="2A548B5E" w14:textId="77777777" w:rsidR="0054362C" w:rsidRPr="0054362C" w:rsidRDefault="0054362C" w:rsidP="00E31498">
            <w:pPr>
              <w:jc w:val="both"/>
              <w:rPr>
                <w:rFonts w:ascii="Times New Roman" w:hAnsi="Times New Roman" w:cs="Times New Roman"/>
                <w:sz w:val="20"/>
                <w:szCs w:val="20"/>
                <w:lang w:eastAsia="es-EC"/>
              </w:rPr>
            </w:pPr>
            <w:r w:rsidRPr="0054362C">
              <w:rPr>
                <w:rFonts w:ascii="Times New Roman" w:hAnsi="Times New Roman" w:cs="Times New Roman"/>
                <w:b/>
                <w:sz w:val="20"/>
                <w:szCs w:val="20"/>
                <w:lang w:eastAsia="es-EC"/>
              </w:rPr>
              <w:t>Firma:</w:t>
            </w:r>
            <w:r w:rsidRPr="0054362C">
              <w:rPr>
                <w:rFonts w:ascii="Times New Roman" w:hAnsi="Times New Roman" w:cs="Times New Roman"/>
                <w:sz w:val="20"/>
                <w:szCs w:val="20"/>
                <w:lang w:eastAsia="es-EC"/>
              </w:rPr>
              <w:t xml:space="preserve"> Representante Legal o persona natural</w:t>
            </w:r>
          </w:p>
          <w:p w14:paraId="08736DCB" w14:textId="77777777" w:rsidR="0054362C" w:rsidRPr="0054362C" w:rsidRDefault="0054362C" w:rsidP="00E31498">
            <w:pPr>
              <w:jc w:val="both"/>
              <w:rPr>
                <w:rFonts w:ascii="Times New Roman" w:hAnsi="Times New Roman" w:cs="Times New Roman"/>
                <w:sz w:val="20"/>
                <w:szCs w:val="20"/>
                <w:lang w:eastAsia="es-EC"/>
              </w:rPr>
            </w:pPr>
            <w:r w:rsidRPr="0054362C">
              <w:rPr>
                <w:rFonts w:ascii="Times New Roman" w:hAnsi="Times New Roman" w:cs="Times New Roman"/>
                <w:b/>
                <w:sz w:val="20"/>
                <w:szCs w:val="20"/>
                <w:lang w:eastAsia="es-EC"/>
              </w:rPr>
              <w:t>Nombre:</w:t>
            </w:r>
            <w:r w:rsidRPr="0054362C">
              <w:rPr>
                <w:rFonts w:ascii="Times New Roman" w:hAnsi="Times New Roman" w:cs="Times New Roman"/>
                <w:sz w:val="20"/>
                <w:szCs w:val="20"/>
                <w:lang w:eastAsia="es-EC"/>
              </w:rPr>
              <w:t xml:space="preserve"> Representante Legal o persona natural.</w:t>
            </w:r>
          </w:p>
          <w:p w14:paraId="4F47B3A7" w14:textId="77777777" w:rsidR="0054362C" w:rsidRPr="0054362C" w:rsidRDefault="0054362C" w:rsidP="00E31498">
            <w:pPr>
              <w:jc w:val="both"/>
              <w:rPr>
                <w:rFonts w:ascii="Times New Roman" w:hAnsi="Times New Roman" w:cs="Times New Roman"/>
                <w:sz w:val="20"/>
                <w:szCs w:val="20"/>
                <w:lang w:eastAsia="es-EC"/>
              </w:rPr>
            </w:pPr>
            <w:r w:rsidRPr="0054362C">
              <w:rPr>
                <w:rFonts w:ascii="Times New Roman" w:hAnsi="Times New Roman" w:cs="Times New Roman"/>
                <w:sz w:val="20"/>
                <w:szCs w:val="20"/>
                <w:lang w:eastAsia="es-EC"/>
              </w:rPr>
              <w:t>Domicilio:</w:t>
            </w:r>
          </w:p>
          <w:p w14:paraId="0CC3DC45" w14:textId="77777777" w:rsidR="0054362C" w:rsidRPr="0054362C" w:rsidRDefault="0054362C" w:rsidP="00E31498">
            <w:pPr>
              <w:jc w:val="both"/>
              <w:rPr>
                <w:rFonts w:ascii="Times New Roman" w:hAnsi="Times New Roman" w:cs="Times New Roman"/>
                <w:b/>
                <w:sz w:val="20"/>
                <w:szCs w:val="20"/>
                <w:lang w:eastAsia="es-EC"/>
              </w:rPr>
            </w:pPr>
            <w:r w:rsidRPr="0054362C">
              <w:rPr>
                <w:rFonts w:ascii="Times New Roman" w:hAnsi="Times New Roman" w:cs="Times New Roman"/>
                <w:b/>
                <w:sz w:val="20"/>
                <w:szCs w:val="20"/>
                <w:lang w:eastAsia="es-EC"/>
              </w:rPr>
              <w:t>Lugar de recepción de notificaciones:</w:t>
            </w:r>
          </w:p>
        </w:tc>
      </w:tr>
    </w:tbl>
    <w:p w14:paraId="2120AF8D" w14:textId="77777777" w:rsidR="0057696F" w:rsidRPr="00532F49" w:rsidRDefault="0057696F" w:rsidP="0057696F">
      <w:pPr>
        <w:widowControl w:val="0"/>
        <w:autoSpaceDE w:val="0"/>
        <w:ind w:right="87"/>
        <w:jc w:val="both"/>
        <w:rPr>
          <w:rFonts w:ascii="Times New Roman" w:hAnsi="Times New Roman" w:cs="Times New Roman"/>
          <w:sz w:val="20"/>
          <w:szCs w:val="20"/>
        </w:rPr>
      </w:pPr>
    </w:p>
    <w:p w14:paraId="7DFB7AF4" w14:textId="77777777" w:rsidR="0057696F" w:rsidRPr="00532F49" w:rsidRDefault="0057696F" w:rsidP="0057696F">
      <w:pPr>
        <w:widowControl w:val="0"/>
        <w:autoSpaceDE w:val="0"/>
        <w:ind w:right="87"/>
        <w:jc w:val="both"/>
        <w:rPr>
          <w:rFonts w:ascii="Times New Roman" w:hAnsi="Times New Roman" w:cs="Times New Roman"/>
          <w:sz w:val="20"/>
          <w:szCs w:val="20"/>
        </w:rPr>
      </w:pPr>
    </w:p>
    <w:p w14:paraId="33A8CE77" w14:textId="77777777" w:rsidR="0057696F" w:rsidRPr="00532F49" w:rsidRDefault="0057696F" w:rsidP="0057696F">
      <w:pPr>
        <w:widowControl w:val="0"/>
        <w:autoSpaceDE w:val="0"/>
        <w:ind w:right="87"/>
        <w:jc w:val="both"/>
        <w:rPr>
          <w:rFonts w:ascii="Times New Roman" w:hAnsi="Times New Roman" w:cs="Times New Roman"/>
          <w:sz w:val="20"/>
          <w:szCs w:val="20"/>
        </w:rPr>
      </w:pPr>
    </w:p>
    <w:p w14:paraId="6E056D64" w14:textId="77777777" w:rsidR="0057696F" w:rsidRPr="00532F49" w:rsidRDefault="0057696F" w:rsidP="0057696F">
      <w:pPr>
        <w:widowControl w:val="0"/>
        <w:autoSpaceDE w:val="0"/>
        <w:ind w:right="87"/>
        <w:jc w:val="both"/>
        <w:rPr>
          <w:rFonts w:ascii="Times New Roman" w:hAnsi="Times New Roman" w:cs="Times New Roman"/>
          <w:sz w:val="20"/>
          <w:szCs w:val="20"/>
        </w:rPr>
      </w:pPr>
    </w:p>
    <w:p w14:paraId="61427E14" w14:textId="77777777" w:rsidR="0057696F" w:rsidRPr="00532F49" w:rsidRDefault="0057696F" w:rsidP="0057696F">
      <w:pPr>
        <w:widowControl w:val="0"/>
        <w:autoSpaceDE w:val="0"/>
        <w:ind w:right="87"/>
        <w:jc w:val="both"/>
        <w:rPr>
          <w:rFonts w:ascii="Times New Roman" w:hAnsi="Times New Roman" w:cs="Times New Roman"/>
          <w:sz w:val="20"/>
          <w:szCs w:val="20"/>
        </w:rPr>
      </w:pPr>
    </w:p>
    <w:p w14:paraId="4EEB9CB5" w14:textId="77777777" w:rsidR="0057696F" w:rsidRPr="00532F49" w:rsidRDefault="0057696F" w:rsidP="0057696F">
      <w:pPr>
        <w:widowControl w:val="0"/>
        <w:autoSpaceDE w:val="0"/>
        <w:ind w:right="87"/>
        <w:jc w:val="both"/>
        <w:rPr>
          <w:rFonts w:ascii="Times New Roman" w:hAnsi="Times New Roman" w:cs="Times New Roman"/>
          <w:sz w:val="20"/>
          <w:szCs w:val="20"/>
        </w:rPr>
      </w:pPr>
    </w:p>
    <w:p w14:paraId="3FE7A49F" w14:textId="77777777" w:rsidR="0057696F" w:rsidRPr="00532F49" w:rsidRDefault="0057696F" w:rsidP="0057696F">
      <w:pPr>
        <w:widowControl w:val="0"/>
        <w:autoSpaceDE w:val="0"/>
        <w:ind w:right="87"/>
        <w:jc w:val="both"/>
        <w:rPr>
          <w:rFonts w:ascii="Times New Roman" w:hAnsi="Times New Roman" w:cs="Times New Roman"/>
          <w:sz w:val="20"/>
          <w:szCs w:val="20"/>
        </w:rPr>
      </w:pPr>
    </w:p>
    <w:p w14:paraId="34A32B93" w14:textId="77777777" w:rsidR="0057696F" w:rsidRPr="00532F49" w:rsidRDefault="0057696F" w:rsidP="0057696F">
      <w:pPr>
        <w:widowControl w:val="0"/>
        <w:autoSpaceDE w:val="0"/>
        <w:ind w:right="87"/>
        <w:jc w:val="both"/>
        <w:rPr>
          <w:rFonts w:ascii="Times New Roman" w:hAnsi="Times New Roman" w:cs="Times New Roman"/>
          <w:sz w:val="20"/>
          <w:szCs w:val="20"/>
        </w:rPr>
      </w:pPr>
    </w:p>
    <w:p w14:paraId="72CB68A3" w14:textId="77777777" w:rsidR="0057696F" w:rsidRPr="00532F49" w:rsidRDefault="0057696F" w:rsidP="0057696F">
      <w:pPr>
        <w:widowControl w:val="0"/>
        <w:autoSpaceDE w:val="0"/>
        <w:ind w:right="87"/>
        <w:jc w:val="both"/>
        <w:rPr>
          <w:rFonts w:ascii="Times New Roman" w:hAnsi="Times New Roman" w:cs="Times New Roman"/>
          <w:sz w:val="20"/>
          <w:szCs w:val="20"/>
        </w:rPr>
      </w:pPr>
    </w:p>
    <w:p w14:paraId="007A24F0" w14:textId="77777777" w:rsidR="0057696F" w:rsidRPr="00532F49" w:rsidRDefault="0057696F" w:rsidP="0057696F">
      <w:pPr>
        <w:widowControl w:val="0"/>
        <w:autoSpaceDE w:val="0"/>
        <w:ind w:right="87"/>
        <w:jc w:val="both"/>
        <w:rPr>
          <w:rFonts w:ascii="Times New Roman" w:hAnsi="Times New Roman" w:cs="Times New Roman"/>
          <w:sz w:val="20"/>
          <w:szCs w:val="20"/>
        </w:rPr>
      </w:pPr>
    </w:p>
    <w:p w14:paraId="68E7B811" w14:textId="77777777" w:rsidR="0057696F" w:rsidRPr="00532F49" w:rsidRDefault="0057696F" w:rsidP="0057696F">
      <w:pPr>
        <w:widowControl w:val="0"/>
        <w:autoSpaceDE w:val="0"/>
        <w:ind w:right="87"/>
        <w:jc w:val="both"/>
        <w:rPr>
          <w:rFonts w:ascii="Times New Roman" w:hAnsi="Times New Roman" w:cs="Times New Roman"/>
          <w:sz w:val="20"/>
          <w:szCs w:val="20"/>
        </w:rPr>
      </w:pPr>
    </w:p>
    <w:p w14:paraId="1C8D5CD0" w14:textId="77777777" w:rsidR="0057696F" w:rsidRPr="00532F49" w:rsidRDefault="0057696F" w:rsidP="0057696F">
      <w:pPr>
        <w:widowControl w:val="0"/>
        <w:autoSpaceDE w:val="0"/>
        <w:ind w:right="87"/>
        <w:jc w:val="both"/>
        <w:rPr>
          <w:rFonts w:ascii="Times New Roman" w:hAnsi="Times New Roman" w:cs="Times New Roman"/>
          <w:sz w:val="20"/>
          <w:szCs w:val="20"/>
        </w:rPr>
      </w:pPr>
    </w:p>
    <w:p w14:paraId="762E676F" w14:textId="77777777" w:rsidR="0057696F" w:rsidRPr="00532F49" w:rsidRDefault="0057696F" w:rsidP="0057696F">
      <w:pPr>
        <w:widowControl w:val="0"/>
        <w:autoSpaceDE w:val="0"/>
        <w:ind w:right="87"/>
        <w:jc w:val="both"/>
        <w:rPr>
          <w:rFonts w:ascii="Times New Roman" w:hAnsi="Times New Roman" w:cs="Times New Roman"/>
          <w:sz w:val="20"/>
          <w:szCs w:val="20"/>
        </w:rPr>
      </w:pPr>
    </w:p>
    <w:p w14:paraId="6D42FF4A" w14:textId="77777777" w:rsidR="0057696F" w:rsidRPr="00532F49" w:rsidRDefault="0057696F" w:rsidP="0057696F">
      <w:pPr>
        <w:widowControl w:val="0"/>
        <w:autoSpaceDE w:val="0"/>
        <w:ind w:right="87"/>
        <w:jc w:val="both"/>
        <w:rPr>
          <w:rFonts w:ascii="Times New Roman" w:hAnsi="Times New Roman" w:cs="Times New Roman"/>
          <w:sz w:val="20"/>
          <w:szCs w:val="20"/>
        </w:rPr>
      </w:pPr>
    </w:p>
    <w:p w14:paraId="3E489E5D" w14:textId="77777777" w:rsidR="0057696F" w:rsidRPr="00532F49" w:rsidRDefault="0057696F" w:rsidP="0057696F">
      <w:pPr>
        <w:widowControl w:val="0"/>
        <w:autoSpaceDE w:val="0"/>
        <w:ind w:right="87"/>
        <w:jc w:val="both"/>
        <w:rPr>
          <w:rFonts w:ascii="Times New Roman" w:hAnsi="Times New Roman" w:cs="Times New Roman"/>
          <w:sz w:val="20"/>
          <w:szCs w:val="20"/>
        </w:rPr>
      </w:pPr>
    </w:p>
    <w:p w14:paraId="02F01F98" w14:textId="77777777" w:rsidR="0057696F" w:rsidRPr="00532F49" w:rsidRDefault="0057696F" w:rsidP="0057696F">
      <w:pPr>
        <w:widowControl w:val="0"/>
        <w:autoSpaceDE w:val="0"/>
        <w:ind w:right="87"/>
        <w:jc w:val="both"/>
        <w:rPr>
          <w:rFonts w:ascii="Times New Roman" w:hAnsi="Times New Roman" w:cs="Times New Roman"/>
          <w:sz w:val="20"/>
          <w:szCs w:val="20"/>
        </w:rPr>
      </w:pPr>
    </w:p>
    <w:p w14:paraId="50F8BA79" w14:textId="77777777" w:rsidR="0057696F" w:rsidRPr="00532F49" w:rsidRDefault="0057696F" w:rsidP="0057696F">
      <w:pPr>
        <w:widowControl w:val="0"/>
        <w:autoSpaceDE w:val="0"/>
        <w:ind w:right="87"/>
        <w:jc w:val="both"/>
        <w:rPr>
          <w:rFonts w:ascii="Times New Roman" w:hAnsi="Times New Roman" w:cs="Times New Roman"/>
          <w:sz w:val="20"/>
          <w:szCs w:val="20"/>
        </w:rPr>
      </w:pPr>
    </w:p>
    <w:p w14:paraId="71168CE6" w14:textId="77777777" w:rsidR="0057696F" w:rsidRPr="00532F49" w:rsidRDefault="0057696F" w:rsidP="0057696F">
      <w:pPr>
        <w:widowControl w:val="0"/>
        <w:autoSpaceDE w:val="0"/>
        <w:ind w:right="87"/>
        <w:jc w:val="both"/>
        <w:rPr>
          <w:rFonts w:ascii="Times New Roman" w:hAnsi="Times New Roman" w:cs="Times New Roman"/>
          <w:sz w:val="20"/>
          <w:szCs w:val="20"/>
        </w:rPr>
      </w:pPr>
    </w:p>
    <w:p w14:paraId="09283557" w14:textId="77777777" w:rsidR="0057696F" w:rsidRPr="00532F49" w:rsidRDefault="0057696F" w:rsidP="0057696F">
      <w:pPr>
        <w:widowControl w:val="0"/>
        <w:autoSpaceDE w:val="0"/>
        <w:ind w:right="87"/>
        <w:jc w:val="both"/>
        <w:rPr>
          <w:rFonts w:ascii="Times New Roman" w:hAnsi="Times New Roman" w:cs="Times New Roman"/>
          <w:sz w:val="20"/>
          <w:szCs w:val="20"/>
        </w:rPr>
      </w:pPr>
    </w:p>
    <w:p w14:paraId="6692FFBA" w14:textId="77777777" w:rsidR="0057696F" w:rsidRPr="00532F49" w:rsidRDefault="0057696F" w:rsidP="0057696F">
      <w:pPr>
        <w:widowControl w:val="0"/>
        <w:autoSpaceDE w:val="0"/>
        <w:ind w:right="87"/>
        <w:jc w:val="both"/>
        <w:rPr>
          <w:rFonts w:ascii="Times New Roman" w:hAnsi="Times New Roman" w:cs="Times New Roman"/>
          <w:sz w:val="20"/>
          <w:szCs w:val="20"/>
        </w:rPr>
      </w:pPr>
    </w:p>
    <w:p w14:paraId="30697A75" w14:textId="77777777" w:rsidR="0057696F" w:rsidRPr="00532F49" w:rsidRDefault="0057696F" w:rsidP="0057696F">
      <w:pPr>
        <w:widowControl w:val="0"/>
        <w:autoSpaceDE w:val="0"/>
        <w:ind w:right="87"/>
        <w:jc w:val="both"/>
        <w:rPr>
          <w:rFonts w:ascii="Times New Roman" w:hAnsi="Times New Roman" w:cs="Times New Roman"/>
          <w:sz w:val="20"/>
          <w:szCs w:val="20"/>
        </w:rPr>
      </w:pPr>
    </w:p>
    <w:p w14:paraId="598BA5F5" w14:textId="77777777" w:rsidR="0057696F" w:rsidRPr="00532F49" w:rsidRDefault="0057696F" w:rsidP="0057696F">
      <w:pPr>
        <w:widowControl w:val="0"/>
        <w:autoSpaceDE w:val="0"/>
        <w:ind w:right="87"/>
        <w:jc w:val="both"/>
        <w:rPr>
          <w:rFonts w:ascii="Times New Roman" w:hAnsi="Times New Roman" w:cs="Times New Roman"/>
          <w:sz w:val="20"/>
          <w:szCs w:val="20"/>
        </w:rPr>
      </w:pPr>
    </w:p>
    <w:p w14:paraId="5D6A7E78" w14:textId="77777777" w:rsidR="0057696F" w:rsidRPr="00532F49" w:rsidRDefault="0057696F" w:rsidP="0057696F">
      <w:pPr>
        <w:widowControl w:val="0"/>
        <w:autoSpaceDE w:val="0"/>
        <w:ind w:right="87"/>
        <w:jc w:val="both"/>
        <w:rPr>
          <w:rFonts w:ascii="Times New Roman" w:hAnsi="Times New Roman" w:cs="Times New Roman"/>
          <w:sz w:val="20"/>
          <w:szCs w:val="20"/>
        </w:rPr>
      </w:pPr>
    </w:p>
    <w:p w14:paraId="5982B2F6" w14:textId="77777777" w:rsidR="0057696F" w:rsidRPr="00532F49" w:rsidRDefault="0057696F" w:rsidP="0057696F">
      <w:pPr>
        <w:widowControl w:val="0"/>
        <w:autoSpaceDE w:val="0"/>
        <w:ind w:right="87"/>
        <w:jc w:val="both"/>
        <w:rPr>
          <w:rFonts w:ascii="Times New Roman" w:hAnsi="Times New Roman" w:cs="Times New Roman"/>
          <w:sz w:val="20"/>
          <w:szCs w:val="20"/>
        </w:rPr>
      </w:pPr>
    </w:p>
    <w:p w14:paraId="06185A64" w14:textId="77777777" w:rsidR="0057696F" w:rsidRPr="00532F49" w:rsidRDefault="0057696F" w:rsidP="0057696F">
      <w:pPr>
        <w:widowControl w:val="0"/>
        <w:autoSpaceDE w:val="0"/>
        <w:ind w:right="87"/>
        <w:jc w:val="both"/>
        <w:rPr>
          <w:rFonts w:ascii="Times New Roman" w:hAnsi="Times New Roman" w:cs="Times New Roman"/>
          <w:sz w:val="20"/>
          <w:szCs w:val="20"/>
        </w:rPr>
      </w:pPr>
    </w:p>
    <w:p w14:paraId="6F506BB1" w14:textId="77777777" w:rsidR="0057696F" w:rsidRPr="00532F49" w:rsidRDefault="0057696F" w:rsidP="0057696F">
      <w:pPr>
        <w:widowControl w:val="0"/>
        <w:autoSpaceDE w:val="0"/>
        <w:ind w:right="87"/>
        <w:jc w:val="both"/>
        <w:rPr>
          <w:rFonts w:ascii="Times New Roman" w:hAnsi="Times New Roman" w:cs="Times New Roman"/>
          <w:sz w:val="20"/>
          <w:szCs w:val="20"/>
        </w:rPr>
      </w:pPr>
    </w:p>
    <w:p w14:paraId="7B405C6F" w14:textId="3DA55AA0" w:rsidR="0057696F" w:rsidRDefault="0057696F" w:rsidP="0057696F">
      <w:pPr>
        <w:widowControl w:val="0"/>
        <w:autoSpaceDE w:val="0"/>
        <w:ind w:right="87"/>
        <w:jc w:val="both"/>
        <w:rPr>
          <w:rFonts w:ascii="Times New Roman" w:hAnsi="Times New Roman" w:cs="Times New Roman"/>
          <w:sz w:val="20"/>
          <w:szCs w:val="20"/>
        </w:rPr>
      </w:pPr>
    </w:p>
    <w:p w14:paraId="0B9271A9" w14:textId="0C1F2974" w:rsidR="0054362C" w:rsidRDefault="0054362C" w:rsidP="0057696F">
      <w:pPr>
        <w:widowControl w:val="0"/>
        <w:autoSpaceDE w:val="0"/>
        <w:ind w:right="87"/>
        <w:jc w:val="both"/>
        <w:rPr>
          <w:rFonts w:ascii="Times New Roman" w:hAnsi="Times New Roman" w:cs="Times New Roman"/>
          <w:sz w:val="20"/>
          <w:szCs w:val="20"/>
        </w:rPr>
      </w:pPr>
    </w:p>
    <w:p w14:paraId="2285FE71" w14:textId="097EEA7A" w:rsidR="0054362C" w:rsidRDefault="0054362C" w:rsidP="0057696F">
      <w:pPr>
        <w:widowControl w:val="0"/>
        <w:autoSpaceDE w:val="0"/>
        <w:ind w:right="87"/>
        <w:jc w:val="both"/>
        <w:rPr>
          <w:rFonts w:ascii="Times New Roman" w:hAnsi="Times New Roman" w:cs="Times New Roman"/>
          <w:sz w:val="20"/>
          <w:szCs w:val="20"/>
        </w:rPr>
      </w:pPr>
    </w:p>
    <w:p w14:paraId="64F6115A" w14:textId="4F048B07" w:rsidR="0054362C" w:rsidRDefault="0054362C" w:rsidP="0057696F">
      <w:pPr>
        <w:widowControl w:val="0"/>
        <w:autoSpaceDE w:val="0"/>
        <w:ind w:right="87"/>
        <w:jc w:val="both"/>
        <w:rPr>
          <w:rFonts w:ascii="Times New Roman" w:hAnsi="Times New Roman" w:cs="Times New Roman"/>
          <w:sz w:val="20"/>
          <w:szCs w:val="20"/>
        </w:rPr>
      </w:pPr>
    </w:p>
    <w:p w14:paraId="7C566381" w14:textId="19345582" w:rsidR="0054362C" w:rsidRDefault="0054362C" w:rsidP="0057696F">
      <w:pPr>
        <w:widowControl w:val="0"/>
        <w:autoSpaceDE w:val="0"/>
        <w:ind w:right="87"/>
        <w:jc w:val="both"/>
        <w:rPr>
          <w:rFonts w:ascii="Times New Roman" w:hAnsi="Times New Roman" w:cs="Times New Roman"/>
          <w:sz w:val="20"/>
          <w:szCs w:val="20"/>
        </w:rPr>
      </w:pPr>
    </w:p>
    <w:p w14:paraId="07C129A2" w14:textId="1866D152" w:rsidR="0054362C" w:rsidRDefault="0054362C" w:rsidP="0057696F">
      <w:pPr>
        <w:widowControl w:val="0"/>
        <w:autoSpaceDE w:val="0"/>
        <w:ind w:right="87"/>
        <w:jc w:val="both"/>
        <w:rPr>
          <w:rFonts w:ascii="Times New Roman" w:hAnsi="Times New Roman" w:cs="Times New Roman"/>
          <w:sz w:val="20"/>
          <w:szCs w:val="20"/>
        </w:rPr>
      </w:pPr>
    </w:p>
    <w:p w14:paraId="3B78E35F" w14:textId="27B79046" w:rsidR="0054362C" w:rsidRDefault="0054362C" w:rsidP="0057696F">
      <w:pPr>
        <w:widowControl w:val="0"/>
        <w:autoSpaceDE w:val="0"/>
        <w:ind w:right="87"/>
        <w:jc w:val="both"/>
        <w:rPr>
          <w:rFonts w:ascii="Times New Roman" w:hAnsi="Times New Roman" w:cs="Times New Roman"/>
          <w:sz w:val="20"/>
          <w:szCs w:val="20"/>
        </w:rPr>
      </w:pPr>
    </w:p>
    <w:p w14:paraId="4826A253" w14:textId="062ADEB0" w:rsidR="0054362C" w:rsidRDefault="0054362C" w:rsidP="0057696F">
      <w:pPr>
        <w:widowControl w:val="0"/>
        <w:autoSpaceDE w:val="0"/>
        <w:ind w:right="87"/>
        <w:jc w:val="both"/>
        <w:rPr>
          <w:rFonts w:ascii="Times New Roman" w:hAnsi="Times New Roman" w:cs="Times New Roman"/>
          <w:sz w:val="20"/>
          <w:szCs w:val="20"/>
        </w:rPr>
      </w:pPr>
    </w:p>
    <w:p w14:paraId="35ADAB41" w14:textId="77777777" w:rsidR="0054362C" w:rsidRDefault="0054362C" w:rsidP="0057696F">
      <w:pPr>
        <w:widowControl w:val="0"/>
        <w:autoSpaceDE w:val="0"/>
        <w:ind w:right="87"/>
        <w:jc w:val="both"/>
        <w:rPr>
          <w:rFonts w:ascii="Times New Roman" w:hAnsi="Times New Roman" w:cs="Times New Roman"/>
          <w:sz w:val="20"/>
          <w:szCs w:val="20"/>
        </w:rPr>
      </w:pPr>
    </w:p>
    <w:p w14:paraId="3CFF8644" w14:textId="31CEBA91" w:rsidR="0054362C" w:rsidRDefault="0054362C" w:rsidP="0057696F">
      <w:pPr>
        <w:widowControl w:val="0"/>
        <w:autoSpaceDE w:val="0"/>
        <w:ind w:right="87"/>
        <w:jc w:val="both"/>
        <w:rPr>
          <w:rFonts w:ascii="Times New Roman" w:hAnsi="Times New Roman" w:cs="Times New Roman"/>
          <w:sz w:val="20"/>
          <w:szCs w:val="20"/>
        </w:rPr>
      </w:pPr>
    </w:p>
    <w:p w14:paraId="62D81AAD" w14:textId="17843C10" w:rsidR="0054362C" w:rsidRDefault="0054362C" w:rsidP="0057696F">
      <w:pPr>
        <w:widowControl w:val="0"/>
        <w:autoSpaceDE w:val="0"/>
        <w:ind w:right="87"/>
        <w:jc w:val="both"/>
        <w:rPr>
          <w:rFonts w:ascii="Times New Roman" w:hAnsi="Times New Roman" w:cs="Times New Roman"/>
          <w:sz w:val="20"/>
          <w:szCs w:val="20"/>
        </w:rPr>
      </w:pPr>
    </w:p>
    <w:p w14:paraId="4700E3CA" w14:textId="082F9C25" w:rsidR="0054362C" w:rsidRDefault="0054362C" w:rsidP="0057696F">
      <w:pPr>
        <w:widowControl w:val="0"/>
        <w:autoSpaceDE w:val="0"/>
        <w:ind w:right="87"/>
        <w:jc w:val="both"/>
        <w:rPr>
          <w:rFonts w:ascii="Times New Roman" w:hAnsi="Times New Roman" w:cs="Times New Roman"/>
          <w:sz w:val="20"/>
          <w:szCs w:val="20"/>
        </w:rPr>
      </w:pPr>
    </w:p>
    <w:p w14:paraId="2585F02A" w14:textId="77777777" w:rsidR="0054362C" w:rsidRPr="00532F49" w:rsidRDefault="0054362C" w:rsidP="0057696F">
      <w:pPr>
        <w:widowControl w:val="0"/>
        <w:autoSpaceDE w:val="0"/>
        <w:ind w:right="87"/>
        <w:jc w:val="both"/>
        <w:rPr>
          <w:rFonts w:ascii="Times New Roman" w:hAnsi="Times New Roman" w:cs="Times New Roman"/>
          <w:sz w:val="20"/>
          <w:szCs w:val="20"/>
        </w:rPr>
      </w:pPr>
    </w:p>
    <w:p w14:paraId="6F270755" w14:textId="77777777" w:rsidR="0057696F" w:rsidRPr="00532F49" w:rsidRDefault="0057696F" w:rsidP="0057696F">
      <w:pPr>
        <w:widowControl w:val="0"/>
        <w:autoSpaceDE w:val="0"/>
        <w:ind w:right="87"/>
        <w:jc w:val="both"/>
        <w:rPr>
          <w:rFonts w:ascii="Times New Roman" w:hAnsi="Times New Roman" w:cs="Times New Roman"/>
          <w:sz w:val="20"/>
          <w:szCs w:val="20"/>
        </w:rPr>
      </w:pPr>
    </w:p>
    <w:p w14:paraId="47512F34" w14:textId="77777777" w:rsidR="0057696F" w:rsidRPr="00532F49" w:rsidRDefault="0057696F" w:rsidP="0057696F">
      <w:pPr>
        <w:widowControl w:val="0"/>
        <w:autoSpaceDE w:val="0"/>
        <w:ind w:right="87"/>
        <w:jc w:val="both"/>
        <w:rPr>
          <w:rFonts w:ascii="Times New Roman" w:hAnsi="Times New Roman" w:cs="Times New Roman"/>
          <w:sz w:val="20"/>
          <w:szCs w:val="20"/>
        </w:rPr>
      </w:pPr>
    </w:p>
    <w:p w14:paraId="108CCA51" w14:textId="77777777" w:rsidR="0057696F" w:rsidRPr="00532F49" w:rsidRDefault="0057696F" w:rsidP="0057696F">
      <w:pPr>
        <w:widowControl w:val="0"/>
        <w:autoSpaceDE w:val="0"/>
        <w:ind w:right="87"/>
        <w:jc w:val="both"/>
        <w:rPr>
          <w:rFonts w:ascii="Times New Roman" w:hAnsi="Times New Roman" w:cs="Times New Roman"/>
          <w:sz w:val="20"/>
          <w:szCs w:val="20"/>
        </w:rPr>
      </w:pPr>
    </w:p>
    <w:sectPr w:rsidR="0057696F" w:rsidRPr="00532F49" w:rsidSect="00500318">
      <w:footerReference w:type="default" r:id="rId8"/>
      <w:pgSz w:w="11920" w:h="16838"/>
      <w:pgMar w:top="1985" w:right="1220" w:bottom="776" w:left="1460" w:header="720" w:footer="10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26184" w14:textId="77777777" w:rsidR="0031729D" w:rsidRDefault="0031729D" w:rsidP="00E145DF">
      <w:r>
        <w:separator/>
      </w:r>
    </w:p>
  </w:endnote>
  <w:endnote w:type="continuationSeparator" w:id="0">
    <w:p w14:paraId="53C58316" w14:textId="77777777" w:rsidR="0031729D" w:rsidRDefault="0031729D" w:rsidP="00E14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ell MT">
    <w:panose1 w:val="02020503060305020303"/>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BFB9" w14:textId="422C4458" w:rsidR="00E31498" w:rsidRDefault="00E31498" w:rsidP="00AE5116">
    <w:pPr>
      <w:pStyle w:val="Piedepgina"/>
      <w:tabs>
        <w:tab w:val="clear" w:pos="4252"/>
        <w:tab w:val="clear" w:pos="8504"/>
        <w:tab w:val="left" w:pos="7440"/>
        <w:tab w:val="right" w:pos="8498"/>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DF18F" w14:textId="77777777" w:rsidR="0031729D" w:rsidRDefault="0031729D" w:rsidP="00E145DF">
      <w:r>
        <w:separator/>
      </w:r>
    </w:p>
  </w:footnote>
  <w:footnote w:type="continuationSeparator" w:id="0">
    <w:p w14:paraId="65677D91" w14:textId="77777777" w:rsidR="0031729D" w:rsidRDefault="0031729D" w:rsidP="00E145DF">
      <w:r>
        <w:continuationSeparator/>
      </w:r>
    </w:p>
  </w:footnote>
  <w:footnote w:id="1">
    <w:p w14:paraId="0B9D413E" w14:textId="77777777" w:rsidR="000F59D2" w:rsidRPr="000F59D2" w:rsidRDefault="000F59D2" w:rsidP="000F59D2">
      <w:pPr>
        <w:pStyle w:val="Textonotapie"/>
        <w:contextualSpacing/>
        <w:rPr>
          <w:rFonts w:ascii="Times New Roman" w:hAnsi="Times New Roman"/>
        </w:rPr>
      </w:pPr>
      <w:r>
        <w:rPr>
          <w:rStyle w:val="Refdenotaalpie"/>
        </w:rPr>
        <w:footnoteRef/>
      </w:r>
      <w:r>
        <w:t xml:space="preserve"> </w:t>
      </w:r>
      <w:r w:rsidRPr="000F59D2">
        <w:rPr>
          <w:rFonts w:ascii="Times New Roman" w:hAnsi="Times New Roman"/>
        </w:rPr>
        <w:t>Completar en caso de tratarse de una persona jurídica.</w:t>
      </w:r>
    </w:p>
  </w:footnote>
  <w:footnote w:id="2">
    <w:p w14:paraId="2ADC8EDD" w14:textId="77777777" w:rsidR="000F59D2" w:rsidRPr="00C952F5" w:rsidRDefault="000F59D2" w:rsidP="000F59D2">
      <w:pPr>
        <w:pStyle w:val="Textonotapie"/>
        <w:contextualSpacing/>
      </w:pPr>
      <w:r w:rsidRPr="000F59D2">
        <w:rPr>
          <w:rStyle w:val="Refdenotaalpie"/>
          <w:rFonts w:ascii="Times New Roman" w:hAnsi="Times New Roman"/>
        </w:rPr>
        <w:footnoteRef/>
      </w:r>
      <w:r w:rsidRPr="000F59D2">
        <w:rPr>
          <w:rFonts w:ascii="Times New Roman" w:hAnsi="Times New Roman"/>
        </w:rPr>
        <w:t xml:space="preserve"> Completar en caso de tratarse de una persona natural.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360"/>
        </w:tabs>
        <w:ind w:left="72" w:hanging="432"/>
      </w:pPr>
    </w:lvl>
    <w:lvl w:ilvl="1">
      <w:start w:val="1"/>
      <w:numFmt w:val="none"/>
      <w:pStyle w:val="Ttulo2"/>
      <w:suff w:val="nothing"/>
      <w:lvlText w:val=""/>
      <w:lvlJc w:val="left"/>
      <w:pPr>
        <w:tabs>
          <w:tab w:val="num" w:pos="-360"/>
        </w:tabs>
        <w:ind w:left="216" w:hanging="576"/>
      </w:pPr>
    </w:lvl>
    <w:lvl w:ilvl="2">
      <w:start w:val="1"/>
      <w:numFmt w:val="none"/>
      <w:pStyle w:val="Ttulo3"/>
      <w:suff w:val="nothing"/>
      <w:lvlText w:val=""/>
      <w:lvlJc w:val="left"/>
      <w:pPr>
        <w:tabs>
          <w:tab w:val="num" w:pos="-360"/>
        </w:tabs>
        <w:ind w:left="360" w:hanging="720"/>
      </w:pPr>
    </w:lvl>
    <w:lvl w:ilvl="3">
      <w:start w:val="1"/>
      <w:numFmt w:val="none"/>
      <w:pStyle w:val="Ttulo4"/>
      <w:suff w:val="nothing"/>
      <w:lvlText w:val=""/>
      <w:lvlJc w:val="left"/>
      <w:pPr>
        <w:tabs>
          <w:tab w:val="num" w:pos="-360"/>
        </w:tabs>
        <w:ind w:left="504" w:hanging="864"/>
      </w:pPr>
    </w:lvl>
    <w:lvl w:ilvl="4">
      <w:start w:val="1"/>
      <w:numFmt w:val="none"/>
      <w:pStyle w:val="Ttulo5"/>
      <w:suff w:val="nothing"/>
      <w:lvlText w:val=""/>
      <w:lvlJc w:val="left"/>
      <w:pPr>
        <w:tabs>
          <w:tab w:val="num" w:pos="-360"/>
        </w:tabs>
        <w:ind w:left="648" w:hanging="1008"/>
      </w:pPr>
    </w:lvl>
    <w:lvl w:ilvl="5">
      <w:start w:val="1"/>
      <w:numFmt w:val="none"/>
      <w:pStyle w:val="Ttulo6"/>
      <w:suff w:val="nothing"/>
      <w:lvlText w:val=""/>
      <w:lvlJc w:val="left"/>
      <w:pPr>
        <w:tabs>
          <w:tab w:val="num" w:pos="-360"/>
        </w:tabs>
        <w:ind w:left="792" w:hanging="1152"/>
      </w:pPr>
    </w:lvl>
    <w:lvl w:ilvl="6">
      <w:start w:val="1"/>
      <w:numFmt w:val="none"/>
      <w:pStyle w:val="Ttulo7"/>
      <w:suff w:val="nothing"/>
      <w:lvlText w:val=""/>
      <w:lvlJc w:val="left"/>
      <w:pPr>
        <w:tabs>
          <w:tab w:val="num" w:pos="-360"/>
        </w:tabs>
        <w:ind w:left="936" w:hanging="1296"/>
      </w:pPr>
    </w:lvl>
    <w:lvl w:ilvl="7">
      <w:start w:val="1"/>
      <w:numFmt w:val="none"/>
      <w:pStyle w:val="Ttulo8"/>
      <w:suff w:val="nothing"/>
      <w:lvlText w:val=""/>
      <w:lvlJc w:val="left"/>
      <w:pPr>
        <w:tabs>
          <w:tab w:val="num" w:pos="-360"/>
        </w:tabs>
        <w:ind w:left="1080" w:hanging="1440"/>
      </w:pPr>
    </w:lvl>
    <w:lvl w:ilvl="8">
      <w:start w:val="1"/>
      <w:numFmt w:val="none"/>
      <w:pStyle w:val="Ttulo9"/>
      <w:suff w:val="nothing"/>
      <w:lvlText w:val=""/>
      <w:lvlJc w:val="left"/>
      <w:pPr>
        <w:tabs>
          <w:tab w:val="num" w:pos="-360"/>
        </w:tabs>
        <w:ind w:left="122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82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420" w:hanging="420"/>
      </w:pPr>
      <w:rPr>
        <w:rFonts w:ascii="Symbol" w:hAnsi="Symbol" w:cs="Symbol"/>
      </w:rPr>
    </w:lvl>
    <w:lvl w:ilvl="1">
      <w:start w:val="1"/>
      <w:numFmt w:val="decimal"/>
      <w:lvlText w:val="%1.%2"/>
      <w:lvlJc w:val="left"/>
      <w:pPr>
        <w:tabs>
          <w:tab w:val="num" w:pos="0"/>
        </w:tabs>
        <w:ind w:left="536" w:hanging="420"/>
      </w:pPr>
      <w:rPr>
        <w:rFonts w:ascii="Symbol" w:hAnsi="Symbol" w:cs="Symbol"/>
      </w:rPr>
    </w:lvl>
    <w:lvl w:ilvl="2">
      <w:start w:val="1"/>
      <w:numFmt w:val="decimal"/>
      <w:lvlText w:val="%1.%2.%3"/>
      <w:lvlJc w:val="left"/>
      <w:pPr>
        <w:tabs>
          <w:tab w:val="num" w:pos="0"/>
        </w:tabs>
        <w:ind w:left="952" w:hanging="720"/>
      </w:pPr>
      <w:rPr>
        <w:rFonts w:ascii="Symbol" w:hAnsi="Symbol" w:cs="Symbol"/>
      </w:rPr>
    </w:lvl>
    <w:lvl w:ilvl="3">
      <w:start w:val="1"/>
      <w:numFmt w:val="decimal"/>
      <w:lvlText w:val="%1.%2.%3.%4"/>
      <w:lvlJc w:val="left"/>
      <w:pPr>
        <w:tabs>
          <w:tab w:val="num" w:pos="0"/>
        </w:tabs>
        <w:ind w:left="1068" w:hanging="720"/>
      </w:pPr>
      <w:rPr>
        <w:rFonts w:ascii="Symbol" w:hAnsi="Symbol" w:cs="Symbol"/>
      </w:rPr>
    </w:lvl>
    <w:lvl w:ilvl="4">
      <w:start w:val="1"/>
      <w:numFmt w:val="decimal"/>
      <w:lvlText w:val="%1.%2.%3.%4.%5"/>
      <w:lvlJc w:val="left"/>
      <w:pPr>
        <w:tabs>
          <w:tab w:val="num" w:pos="0"/>
        </w:tabs>
        <w:ind w:left="1544" w:hanging="1080"/>
      </w:pPr>
      <w:rPr>
        <w:rFonts w:ascii="Symbol" w:hAnsi="Symbol" w:cs="Symbol"/>
      </w:rPr>
    </w:lvl>
    <w:lvl w:ilvl="5">
      <w:start w:val="1"/>
      <w:numFmt w:val="decimal"/>
      <w:lvlText w:val="%1.%2.%3.%4.%5.%6"/>
      <w:lvlJc w:val="left"/>
      <w:pPr>
        <w:tabs>
          <w:tab w:val="num" w:pos="0"/>
        </w:tabs>
        <w:ind w:left="1660" w:hanging="1080"/>
      </w:pPr>
      <w:rPr>
        <w:rFonts w:ascii="Symbol" w:hAnsi="Symbol" w:cs="Symbol"/>
      </w:rPr>
    </w:lvl>
    <w:lvl w:ilvl="6">
      <w:start w:val="1"/>
      <w:numFmt w:val="decimal"/>
      <w:lvlText w:val="%1.%2.%3.%4.%5.%6.%7"/>
      <w:lvlJc w:val="left"/>
      <w:pPr>
        <w:tabs>
          <w:tab w:val="num" w:pos="0"/>
        </w:tabs>
        <w:ind w:left="2136" w:hanging="1440"/>
      </w:pPr>
      <w:rPr>
        <w:rFonts w:ascii="Symbol" w:hAnsi="Symbol" w:cs="Symbol"/>
      </w:rPr>
    </w:lvl>
    <w:lvl w:ilvl="7">
      <w:start w:val="1"/>
      <w:numFmt w:val="decimal"/>
      <w:lvlText w:val="%1.%2.%3.%4.%5.%6.%7.%8"/>
      <w:lvlJc w:val="left"/>
      <w:pPr>
        <w:tabs>
          <w:tab w:val="num" w:pos="0"/>
        </w:tabs>
        <w:ind w:left="2252" w:hanging="1440"/>
      </w:pPr>
      <w:rPr>
        <w:rFonts w:ascii="Symbol" w:hAnsi="Symbol" w:cs="Symbol"/>
      </w:rPr>
    </w:lvl>
    <w:lvl w:ilvl="8">
      <w:start w:val="1"/>
      <w:numFmt w:val="decimal"/>
      <w:lvlText w:val="%1.%2.%3.%4.%5.%6.%7.%8.%9"/>
      <w:lvlJc w:val="left"/>
      <w:pPr>
        <w:tabs>
          <w:tab w:val="num" w:pos="0"/>
        </w:tabs>
        <w:ind w:left="2368" w:hanging="1440"/>
      </w:pPr>
      <w:rPr>
        <w:rFonts w:ascii="Symbol" w:hAnsi="Symbol" w:cs="Symbol"/>
      </w:rPr>
    </w:lvl>
  </w:abstractNum>
  <w:abstractNum w:abstractNumId="3" w15:restartNumberingAfterBreak="0">
    <w:nsid w:val="00000004"/>
    <w:multiLevelType w:val="multilevel"/>
    <w:tmpl w:val="16E83F64"/>
    <w:name w:val="WW8Num4"/>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080" w:hanging="720"/>
      </w:pPr>
      <w:rPr>
        <w:rFonts w:ascii="Times New Roman" w:hAnsi="Times New Roman" w:cs="Times New Roman" w:hint="default"/>
      </w:rPr>
    </w:lvl>
    <w:lvl w:ilvl="2">
      <w:start w:val="1"/>
      <w:numFmt w:val="decimal"/>
      <w:lvlText w:val="%1.%2.%3."/>
      <w:lvlJc w:val="left"/>
      <w:pPr>
        <w:tabs>
          <w:tab w:val="num" w:pos="0"/>
        </w:tabs>
        <w:ind w:left="1080" w:hanging="720"/>
      </w:pPr>
      <w:rPr>
        <w:rFonts w:ascii="Wingdings" w:hAnsi="Wingdings" w:cs="Wingdings"/>
      </w:rPr>
    </w:lvl>
    <w:lvl w:ilvl="3">
      <w:start w:val="1"/>
      <w:numFmt w:val="decimal"/>
      <w:lvlText w:val="%1.%2.%3.%4."/>
      <w:lvlJc w:val="left"/>
      <w:pPr>
        <w:tabs>
          <w:tab w:val="num" w:pos="0"/>
        </w:tabs>
        <w:ind w:left="1440" w:hanging="1080"/>
      </w:pPr>
      <w:rPr>
        <w:rFonts w:ascii="Wingdings" w:hAnsi="Wingdings" w:cs="Wingdings"/>
      </w:rPr>
    </w:lvl>
    <w:lvl w:ilvl="4">
      <w:start w:val="1"/>
      <w:numFmt w:val="decimal"/>
      <w:lvlText w:val="%1.%2.%3.%4.%5."/>
      <w:lvlJc w:val="left"/>
      <w:pPr>
        <w:tabs>
          <w:tab w:val="num" w:pos="0"/>
        </w:tabs>
        <w:ind w:left="1440" w:hanging="1080"/>
      </w:pPr>
      <w:rPr>
        <w:rFonts w:ascii="Wingdings" w:hAnsi="Wingdings" w:cs="Wingdings"/>
      </w:rPr>
    </w:lvl>
    <w:lvl w:ilvl="5">
      <w:start w:val="1"/>
      <w:numFmt w:val="decimal"/>
      <w:lvlText w:val="%1.%2.%3.%4.%5.%6."/>
      <w:lvlJc w:val="left"/>
      <w:pPr>
        <w:tabs>
          <w:tab w:val="num" w:pos="0"/>
        </w:tabs>
        <w:ind w:left="1800" w:hanging="1440"/>
      </w:pPr>
      <w:rPr>
        <w:rFonts w:ascii="Wingdings" w:hAnsi="Wingdings" w:cs="Wingdings"/>
      </w:rPr>
    </w:lvl>
    <w:lvl w:ilvl="6">
      <w:start w:val="1"/>
      <w:numFmt w:val="decimal"/>
      <w:lvlText w:val="%1.%2.%3.%4.%5.%6.%7."/>
      <w:lvlJc w:val="left"/>
      <w:pPr>
        <w:tabs>
          <w:tab w:val="num" w:pos="0"/>
        </w:tabs>
        <w:ind w:left="1800" w:hanging="1440"/>
      </w:pPr>
      <w:rPr>
        <w:rFonts w:ascii="Wingdings" w:hAnsi="Wingdings" w:cs="Wingdings"/>
      </w:rPr>
    </w:lvl>
    <w:lvl w:ilvl="7">
      <w:start w:val="1"/>
      <w:numFmt w:val="decimal"/>
      <w:lvlText w:val="%1.%2.%3.%4.%5.%6.%7.%8."/>
      <w:lvlJc w:val="left"/>
      <w:pPr>
        <w:tabs>
          <w:tab w:val="num" w:pos="0"/>
        </w:tabs>
        <w:ind w:left="2160" w:hanging="1800"/>
      </w:pPr>
      <w:rPr>
        <w:rFonts w:ascii="Wingdings" w:hAnsi="Wingdings" w:cs="Wingdings"/>
      </w:rPr>
    </w:lvl>
    <w:lvl w:ilvl="8">
      <w:start w:val="1"/>
      <w:numFmt w:val="decimal"/>
      <w:lvlText w:val="%1.%2.%3.%4.%5.%6.%7.%8.%9."/>
      <w:lvlJc w:val="left"/>
      <w:pPr>
        <w:tabs>
          <w:tab w:val="num" w:pos="0"/>
        </w:tabs>
        <w:ind w:left="2160" w:hanging="1800"/>
      </w:pPr>
      <w:rPr>
        <w:rFonts w:ascii="Wingdings" w:hAnsi="Wingdings" w:cs="Wingdings"/>
      </w:rPr>
    </w:lvl>
  </w:abstractNum>
  <w:abstractNum w:abstractNumId="4" w15:restartNumberingAfterBreak="0">
    <w:nsid w:val="00000005"/>
    <w:multiLevelType w:val="multilevel"/>
    <w:tmpl w:val="00000005"/>
    <w:name w:val="WW8Num5"/>
    <w:lvl w:ilvl="0">
      <w:start w:val="15"/>
      <w:numFmt w:val="decimal"/>
      <w:lvlText w:val="%1."/>
      <w:lvlJc w:val="left"/>
      <w:pPr>
        <w:tabs>
          <w:tab w:val="num" w:pos="0"/>
        </w:tabs>
        <w:ind w:left="720" w:hanging="360"/>
      </w:pPr>
      <w:rPr>
        <w:rFonts w:ascii="Symbol" w:hAnsi="Symbol" w:cs="Symbol"/>
        <w:color w:val="auto"/>
      </w:rPr>
    </w:lvl>
    <w:lvl w:ilvl="1">
      <w:start w:val="2"/>
      <w:numFmt w:val="decimal"/>
      <w:lvlText w:val="%1.%2."/>
      <w:lvlJc w:val="left"/>
      <w:pPr>
        <w:tabs>
          <w:tab w:val="num" w:pos="0"/>
        </w:tabs>
        <w:ind w:left="1080" w:hanging="720"/>
      </w:pPr>
      <w:rPr>
        <w:rFonts w:ascii="Symbol" w:hAnsi="Symbol" w:cs="Symbol"/>
        <w:color w:val="auto"/>
      </w:rPr>
    </w:lvl>
    <w:lvl w:ilvl="2">
      <w:start w:val="1"/>
      <w:numFmt w:val="decimal"/>
      <w:lvlText w:val="%1.%2.%3."/>
      <w:lvlJc w:val="left"/>
      <w:pPr>
        <w:tabs>
          <w:tab w:val="num" w:pos="0"/>
        </w:tabs>
        <w:ind w:left="1080" w:hanging="720"/>
      </w:pPr>
      <w:rPr>
        <w:rFonts w:ascii="Symbol" w:hAnsi="Symbol" w:cs="Symbol"/>
        <w:color w:val="auto"/>
      </w:rPr>
    </w:lvl>
    <w:lvl w:ilvl="3">
      <w:start w:val="1"/>
      <w:numFmt w:val="decimal"/>
      <w:lvlText w:val="%1.%2.%3.%4."/>
      <w:lvlJc w:val="left"/>
      <w:pPr>
        <w:tabs>
          <w:tab w:val="num" w:pos="0"/>
        </w:tabs>
        <w:ind w:left="1080" w:hanging="720"/>
      </w:pPr>
      <w:rPr>
        <w:rFonts w:ascii="Symbol" w:hAnsi="Symbol" w:cs="Symbol"/>
        <w:color w:val="auto"/>
      </w:rPr>
    </w:lvl>
    <w:lvl w:ilvl="4">
      <w:start w:val="1"/>
      <w:numFmt w:val="decimal"/>
      <w:lvlText w:val="%1.%2.%3.%4.%5."/>
      <w:lvlJc w:val="left"/>
      <w:pPr>
        <w:tabs>
          <w:tab w:val="num" w:pos="0"/>
        </w:tabs>
        <w:ind w:left="1440" w:hanging="1080"/>
      </w:pPr>
      <w:rPr>
        <w:rFonts w:ascii="Symbol" w:hAnsi="Symbol" w:cs="Symbol"/>
        <w:color w:val="auto"/>
      </w:rPr>
    </w:lvl>
    <w:lvl w:ilvl="5">
      <w:start w:val="1"/>
      <w:numFmt w:val="decimal"/>
      <w:lvlText w:val="%1.%2.%3.%4.%5.%6."/>
      <w:lvlJc w:val="left"/>
      <w:pPr>
        <w:tabs>
          <w:tab w:val="num" w:pos="0"/>
        </w:tabs>
        <w:ind w:left="1440" w:hanging="1080"/>
      </w:pPr>
      <w:rPr>
        <w:rFonts w:ascii="Symbol" w:hAnsi="Symbol" w:cs="Symbol"/>
        <w:color w:val="auto"/>
      </w:rPr>
    </w:lvl>
    <w:lvl w:ilvl="6">
      <w:start w:val="1"/>
      <w:numFmt w:val="decimal"/>
      <w:lvlText w:val="%1.%2.%3.%4.%5.%6.%7."/>
      <w:lvlJc w:val="left"/>
      <w:pPr>
        <w:tabs>
          <w:tab w:val="num" w:pos="0"/>
        </w:tabs>
        <w:ind w:left="1800" w:hanging="1440"/>
      </w:pPr>
      <w:rPr>
        <w:rFonts w:ascii="Symbol" w:hAnsi="Symbol" w:cs="Symbol"/>
        <w:color w:val="auto"/>
      </w:rPr>
    </w:lvl>
    <w:lvl w:ilvl="7">
      <w:start w:val="1"/>
      <w:numFmt w:val="decimal"/>
      <w:lvlText w:val="%1.%2.%3.%4.%5.%6.%7.%8."/>
      <w:lvlJc w:val="left"/>
      <w:pPr>
        <w:tabs>
          <w:tab w:val="num" w:pos="0"/>
        </w:tabs>
        <w:ind w:left="1800" w:hanging="1440"/>
      </w:pPr>
      <w:rPr>
        <w:rFonts w:ascii="Symbol" w:hAnsi="Symbol" w:cs="Symbol"/>
        <w:color w:val="auto"/>
      </w:rPr>
    </w:lvl>
    <w:lvl w:ilvl="8">
      <w:start w:val="1"/>
      <w:numFmt w:val="decimal"/>
      <w:lvlText w:val="%1.%2.%3.%4.%5.%6.%7.%8.%9."/>
      <w:lvlJc w:val="left"/>
      <w:pPr>
        <w:tabs>
          <w:tab w:val="num" w:pos="0"/>
        </w:tabs>
        <w:ind w:left="2160" w:hanging="1800"/>
      </w:pPr>
      <w:rPr>
        <w:rFonts w:ascii="Symbol" w:hAnsi="Symbol" w:cs="Symbol"/>
        <w:color w:val="auto"/>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080" w:hanging="360"/>
      </w:pPr>
      <w:rPr>
        <w:rFonts w:ascii="Symbol" w:hAnsi="Symbol" w:cs="Times New Roman"/>
      </w:rPr>
    </w:lvl>
  </w:abstractNum>
  <w:abstractNum w:abstractNumId="6" w15:restartNumberingAfterBreak="0">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BE33B1"/>
    <w:multiLevelType w:val="hybridMultilevel"/>
    <w:tmpl w:val="B45252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01C04E25"/>
    <w:multiLevelType w:val="hybridMultilevel"/>
    <w:tmpl w:val="C6265040"/>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9" w15:restartNumberingAfterBreak="0">
    <w:nsid w:val="068267D4"/>
    <w:multiLevelType w:val="hybridMultilevel"/>
    <w:tmpl w:val="2604E440"/>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10" w15:restartNumberingAfterBreak="0">
    <w:nsid w:val="06FE7E56"/>
    <w:multiLevelType w:val="hybridMultilevel"/>
    <w:tmpl w:val="19CC06B0"/>
    <w:lvl w:ilvl="0" w:tplc="28767D9C">
      <w:start w:val="1"/>
      <w:numFmt w:val="bullet"/>
      <w:lvlText w:val=""/>
      <w:lvlJc w:val="left"/>
      <w:pPr>
        <w:ind w:left="720" w:hanging="360"/>
      </w:pPr>
      <w:rPr>
        <w:rFonts w:ascii="Symbol" w:hAnsi="Symbol" w:hint="default"/>
        <w:sz w:val="24"/>
        <w:szCs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087C2533"/>
    <w:multiLevelType w:val="hybridMultilevel"/>
    <w:tmpl w:val="AF08488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170E39E4"/>
    <w:multiLevelType w:val="hybridMultilevel"/>
    <w:tmpl w:val="772AE6D6"/>
    <w:lvl w:ilvl="0" w:tplc="28767D9C">
      <w:start w:val="1"/>
      <w:numFmt w:val="bullet"/>
      <w:lvlText w:val=""/>
      <w:lvlJc w:val="left"/>
      <w:pPr>
        <w:ind w:left="720" w:hanging="360"/>
      </w:pPr>
      <w:rPr>
        <w:rFonts w:ascii="Symbol" w:hAnsi="Symbol" w:hint="default"/>
        <w:sz w:val="24"/>
        <w:szCs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17CF0598"/>
    <w:multiLevelType w:val="hybridMultilevel"/>
    <w:tmpl w:val="749056E0"/>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4" w15:restartNumberingAfterBreak="0">
    <w:nsid w:val="18E71101"/>
    <w:multiLevelType w:val="multilevel"/>
    <w:tmpl w:val="89A4E198"/>
    <w:lvl w:ilvl="0">
      <w:start w:val="3"/>
      <w:numFmt w:val="decimal"/>
      <w:lvlText w:val="%1"/>
      <w:lvlJc w:val="left"/>
      <w:pPr>
        <w:ind w:left="528" w:hanging="528"/>
      </w:pPr>
      <w:rPr>
        <w:rFonts w:hint="default"/>
      </w:rPr>
    </w:lvl>
    <w:lvl w:ilvl="1">
      <w:start w:val="10"/>
      <w:numFmt w:val="decimal"/>
      <w:lvlText w:val="%1.%2"/>
      <w:lvlJc w:val="left"/>
      <w:pPr>
        <w:ind w:left="528" w:hanging="528"/>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B4C6657"/>
    <w:multiLevelType w:val="hybridMultilevel"/>
    <w:tmpl w:val="D38AD1C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6" w15:restartNumberingAfterBreak="0">
    <w:nsid w:val="1C470EE6"/>
    <w:multiLevelType w:val="hybridMultilevel"/>
    <w:tmpl w:val="B216A3A2"/>
    <w:lvl w:ilvl="0" w:tplc="300A0019">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17" w15:restartNumberingAfterBreak="0">
    <w:nsid w:val="1C6D440C"/>
    <w:multiLevelType w:val="hybridMultilevel"/>
    <w:tmpl w:val="85E633FC"/>
    <w:lvl w:ilvl="0" w:tplc="28767D9C">
      <w:start w:val="1"/>
      <w:numFmt w:val="bullet"/>
      <w:lvlText w:val=""/>
      <w:lvlJc w:val="left"/>
      <w:pPr>
        <w:ind w:left="720" w:hanging="360"/>
      </w:pPr>
      <w:rPr>
        <w:rFonts w:ascii="Symbol" w:hAnsi="Symbol" w:hint="default"/>
        <w:sz w:val="24"/>
        <w:szCs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1E426ED4"/>
    <w:multiLevelType w:val="multilevel"/>
    <w:tmpl w:val="322E920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EA30411"/>
    <w:multiLevelType w:val="hybridMultilevel"/>
    <w:tmpl w:val="636EDB4E"/>
    <w:lvl w:ilvl="0" w:tplc="28767D9C">
      <w:start w:val="1"/>
      <w:numFmt w:val="bullet"/>
      <w:lvlText w:val=""/>
      <w:lvlJc w:val="left"/>
      <w:pPr>
        <w:ind w:left="720" w:hanging="360"/>
      </w:pPr>
      <w:rPr>
        <w:rFonts w:ascii="Symbol" w:hAnsi="Symbol" w:hint="default"/>
        <w:sz w:val="24"/>
        <w:szCs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222E6DAB"/>
    <w:multiLevelType w:val="hybridMultilevel"/>
    <w:tmpl w:val="2D22E0DE"/>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1" w15:restartNumberingAfterBreak="0">
    <w:nsid w:val="23077E1D"/>
    <w:multiLevelType w:val="multilevel"/>
    <w:tmpl w:val="FBAA50DE"/>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81C75BF"/>
    <w:multiLevelType w:val="hybridMultilevel"/>
    <w:tmpl w:val="F73C426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3" w15:restartNumberingAfterBreak="0">
    <w:nsid w:val="28940090"/>
    <w:multiLevelType w:val="multilevel"/>
    <w:tmpl w:val="5ADAEEE6"/>
    <w:lvl w:ilvl="0">
      <w:start w:val="1"/>
      <w:numFmt w:val="decimal"/>
      <w:lvlText w:val="%1."/>
      <w:lvlJc w:val="left"/>
      <w:pPr>
        <w:ind w:left="720" w:hanging="360"/>
      </w:pPr>
    </w:lvl>
    <w:lvl w:ilvl="1">
      <w:start w:val="1"/>
      <w:numFmt w:val="decimal"/>
      <w:isLgl/>
      <w:lvlText w:val="%1.%2."/>
      <w:lvlJc w:val="left"/>
      <w:pPr>
        <w:ind w:left="1080" w:hanging="720"/>
      </w:pPr>
      <w:rPr>
        <w:b/>
      </w:rPr>
    </w:lvl>
    <w:lvl w:ilvl="2">
      <w:start w:val="1"/>
      <w:numFmt w:val="decimal"/>
      <w:isLgl/>
      <w:lvlText w:val="%1.%2.%3."/>
      <w:lvlJc w:val="left"/>
      <w:pPr>
        <w:ind w:left="1080" w:hanging="720"/>
      </w:pPr>
      <w:rPr>
        <w:b w:val="0"/>
      </w:rPr>
    </w:lvl>
    <w:lvl w:ilvl="3">
      <w:start w:val="1"/>
      <w:numFmt w:val="decimal"/>
      <w:isLgl/>
      <w:lvlText w:val="%1.%2.%3.%4."/>
      <w:lvlJc w:val="left"/>
      <w:pPr>
        <w:ind w:left="1440" w:hanging="108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800" w:hanging="144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2160" w:hanging="1800"/>
      </w:pPr>
      <w:rPr>
        <w:b w:val="0"/>
      </w:rPr>
    </w:lvl>
    <w:lvl w:ilvl="8">
      <w:start w:val="1"/>
      <w:numFmt w:val="decimal"/>
      <w:isLgl/>
      <w:lvlText w:val="%1.%2.%3.%4.%5.%6.%7.%8.%9."/>
      <w:lvlJc w:val="left"/>
      <w:pPr>
        <w:ind w:left="2160" w:hanging="1800"/>
      </w:pPr>
      <w:rPr>
        <w:b w:val="0"/>
      </w:rPr>
    </w:lvl>
  </w:abstractNum>
  <w:abstractNum w:abstractNumId="24" w15:restartNumberingAfterBreak="0">
    <w:nsid w:val="29DB74AF"/>
    <w:multiLevelType w:val="hybridMultilevel"/>
    <w:tmpl w:val="57909362"/>
    <w:lvl w:ilvl="0" w:tplc="28767D9C">
      <w:start w:val="1"/>
      <w:numFmt w:val="bullet"/>
      <w:lvlText w:val=""/>
      <w:lvlJc w:val="left"/>
      <w:pPr>
        <w:ind w:left="720" w:hanging="360"/>
      </w:pPr>
      <w:rPr>
        <w:rFonts w:ascii="Symbol" w:hAnsi="Symbol" w:hint="default"/>
        <w:sz w:val="24"/>
        <w:szCs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30C7792D"/>
    <w:multiLevelType w:val="hybridMultilevel"/>
    <w:tmpl w:val="2CFE746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38665E6A"/>
    <w:multiLevelType w:val="hybridMultilevel"/>
    <w:tmpl w:val="33324C0E"/>
    <w:lvl w:ilvl="0" w:tplc="C600AA50">
      <w:start w:val="1"/>
      <w:numFmt w:val="lowerLetter"/>
      <w:lvlText w:val="%1)"/>
      <w:lvlJc w:val="left"/>
      <w:pPr>
        <w:ind w:left="820" w:hanging="360"/>
      </w:pPr>
      <w:rPr>
        <w:rFonts w:hint="default"/>
      </w:rPr>
    </w:lvl>
    <w:lvl w:ilvl="1" w:tplc="300A0019" w:tentative="1">
      <w:start w:val="1"/>
      <w:numFmt w:val="lowerLetter"/>
      <w:lvlText w:val="%2."/>
      <w:lvlJc w:val="left"/>
      <w:pPr>
        <w:ind w:left="1540" w:hanging="360"/>
      </w:pPr>
    </w:lvl>
    <w:lvl w:ilvl="2" w:tplc="300A001B" w:tentative="1">
      <w:start w:val="1"/>
      <w:numFmt w:val="lowerRoman"/>
      <w:lvlText w:val="%3."/>
      <w:lvlJc w:val="right"/>
      <w:pPr>
        <w:ind w:left="2260" w:hanging="180"/>
      </w:pPr>
    </w:lvl>
    <w:lvl w:ilvl="3" w:tplc="300A000F" w:tentative="1">
      <w:start w:val="1"/>
      <w:numFmt w:val="decimal"/>
      <w:lvlText w:val="%4."/>
      <w:lvlJc w:val="left"/>
      <w:pPr>
        <w:ind w:left="2980" w:hanging="360"/>
      </w:pPr>
    </w:lvl>
    <w:lvl w:ilvl="4" w:tplc="300A0019" w:tentative="1">
      <w:start w:val="1"/>
      <w:numFmt w:val="lowerLetter"/>
      <w:lvlText w:val="%5."/>
      <w:lvlJc w:val="left"/>
      <w:pPr>
        <w:ind w:left="3700" w:hanging="360"/>
      </w:pPr>
    </w:lvl>
    <w:lvl w:ilvl="5" w:tplc="300A001B" w:tentative="1">
      <w:start w:val="1"/>
      <w:numFmt w:val="lowerRoman"/>
      <w:lvlText w:val="%6."/>
      <w:lvlJc w:val="right"/>
      <w:pPr>
        <w:ind w:left="4420" w:hanging="180"/>
      </w:pPr>
    </w:lvl>
    <w:lvl w:ilvl="6" w:tplc="300A000F" w:tentative="1">
      <w:start w:val="1"/>
      <w:numFmt w:val="decimal"/>
      <w:lvlText w:val="%7."/>
      <w:lvlJc w:val="left"/>
      <w:pPr>
        <w:ind w:left="5140" w:hanging="360"/>
      </w:pPr>
    </w:lvl>
    <w:lvl w:ilvl="7" w:tplc="300A0019" w:tentative="1">
      <w:start w:val="1"/>
      <w:numFmt w:val="lowerLetter"/>
      <w:lvlText w:val="%8."/>
      <w:lvlJc w:val="left"/>
      <w:pPr>
        <w:ind w:left="5860" w:hanging="360"/>
      </w:pPr>
    </w:lvl>
    <w:lvl w:ilvl="8" w:tplc="300A001B" w:tentative="1">
      <w:start w:val="1"/>
      <w:numFmt w:val="lowerRoman"/>
      <w:lvlText w:val="%9."/>
      <w:lvlJc w:val="right"/>
      <w:pPr>
        <w:ind w:left="6580" w:hanging="180"/>
      </w:pPr>
    </w:lvl>
  </w:abstractNum>
  <w:abstractNum w:abstractNumId="27" w15:restartNumberingAfterBreak="0">
    <w:nsid w:val="3A004CAD"/>
    <w:multiLevelType w:val="hybridMultilevel"/>
    <w:tmpl w:val="A81E22F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3B9639E8"/>
    <w:multiLevelType w:val="hybridMultilevel"/>
    <w:tmpl w:val="4A6C671E"/>
    <w:lvl w:ilvl="0" w:tplc="C7409700">
      <w:start w:val="1"/>
      <w:numFmt w:val="lowerLetter"/>
      <w:lvlText w:val="%1)"/>
      <w:lvlJc w:val="left"/>
      <w:pPr>
        <w:ind w:left="720" w:hanging="360"/>
      </w:pPr>
      <w:rPr>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41814285"/>
    <w:multiLevelType w:val="hybridMultilevel"/>
    <w:tmpl w:val="692E91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15:restartNumberingAfterBreak="0">
    <w:nsid w:val="43861D17"/>
    <w:multiLevelType w:val="hybridMultilevel"/>
    <w:tmpl w:val="06122CC8"/>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31" w15:restartNumberingAfterBreak="0">
    <w:nsid w:val="463B78C9"/>
    <w:multiLevelType w:val="hybridMultilevel"/>
    <w:tmpl w:val="3700758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468061A0"/>
    <w:multiLevelType w:val="multilevel"/>
    <w:tmpl w:val="FC5CDD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914573"/>
    <w:multiLevelType w:val="hybridMultilevel"/>
    <w:tmpl w:val="223A4EF4"/>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34" w15:restartNumberingAfterBreak="0">
    <w:nsid w:val="483727F8"/>
    <w:multiLevelType w:val="hybridMultilevel"/>
    <w:tmpl w:val="E7846436"/>
    <w:lvl w:ilvl="0" w:tplc="C9B85412">
      <w:start w:val="1"/>
      <w:numFmt w:val="lowerLetter"/>
      <w:lvlText w:val="%1)"/>
      <w:lvlJc w:val="left"/>
      <w:pPr>
        <w:ind w:left="377" w:hanging="360"/>
      </w:pPr>
      <w:rPr>
        <w:rFonts w:ascii="Times New Roman" w:hAnsi="Times New Roman" w:cs="Times New Roman" w:hint="default"/>
        <w:i w:val="0"/>
      </w:rPr>
    </w:lvl>
    <w:lvl w:ilvl="1" w:tplc="300A0019">
      <w:start w:val="1"/>
      <w:numFmt w:val="lowerLetter"/>
      <w:lvlText w:val="%2."/>
      <w:lvlJc w:val="left"/>
      <w:pPr>
        <w:ind w:left="1097" w:hanging="360"/>
      </w:pPr>
    </w:lvl>
    <w:lvl w:ilvl="2" w:tplc="300A001B" w:tentative="1">
      <w:start w:val="1"/>
      <w:numFmt w:val="lowerRoman"/>
      <w:lvlText w:val="%3."/>
      <w:lvlJc w:val="right"/>
      <w:pPr>
        <w:ind w:left="1817" w:hanging="180"/>
      </w:pPr>
    </w:lvl>
    <w:lvl w:ilvl="3" w:tplc="300A000F" w:tentative="1">
      <w:start w:val="1"/>
      <w:numFmt w:val="decimal"/>
      <w:lvlText w:val="%4."/>
      <w:lvlJc w:val="left"/>
      <w:pPr>
        <w:ind w:left="2537" w:hanging="360"/>
      </w:pPr>
    </w:lvl>
    <w:lvl w:ilvl="4" w:tplc="300A0019" w:tentative="1">
      <w:start w:val="1"/>
      <w:numFmt w:val="lowerLetter"/>
      <w:lvlText w:val="%5."/>
      <w:lvlJc w:val="left"/>
      <w:pPr>
        <w:ind w:left="3257" w:hanging="360"/>
      </w:pPr>
    </w:lvl>
    <w:lvl w:ilvl="5" w:tplc="300A001B" w:tentative="1">
      <w:start w:val="1"/>
      <w:numFmt w:val="lowerRoman"/>
      <w:lvlText w:val="%6."/>
      <w:lvlJc w:val="right"/>
      <w:pPr>
        <w:ind w:left="3977" w:hanging="180"/>
      </w:pPr>
    </w:lvl>
    <w:lvl w:ilvl="6" w:tplc="300A000F" w:tentative="1">
      <w:start w:val="1"/>
      <w:numFmt w:val="decimal"/>
      <w:lvlText w:val="%7."/>
      <w:lvlJc w:val="left"/>
      <w:pPr>
        <w:ind w:left="4697" w:hanging="360"/>
      </w:pPr>
    </w:lvl>
    <w:lvl w:ilvl="7" w:tplc="300A0019" w:tentative="1">
      <w:start w:val="1"/>
      <w:numFmt w:val="lowerLetter"/>
      <w:lvlText w:val="%8."/>
      <w:lvlJc w:val="left"/>
      <w:pPr>
        <w:ind w:left="5417" w:hanging="360"/>
      </w:pPr>
    </w:lvl>
    <w:lvl w:ilvl="8" w:tplc="300A001B" w:tentative="1">
      <w:start w:val="1"/>
      <w:numFmt w:val="lowerRoman"/>
      <w:lvlText w:val="%9."/>
      <w:lvlJc w:val="right"/>
      <w:pPr>
        <w:ind w:left="6137" w:hanging="180"/>
      </w:pPr>
    </w:lvl>
  </w:abstractNum>
  <w:abstractNum w:abstractNumId="35" w15:restartNumberingAfterBreak="0">
    <w:nsid w:val="4BB77AA6"/>
    <w:multiLevelType w:val="hybridMultilevel"/>
    <w:tmpl w:val="4184CB6E"/>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36" w15:restartNumberingAfterBreak="0">
    <w:nsid w:val="4D4D565F"/>
    <w:multiLevelType w:val="multilevel"/>
    <w:tmpl w:val="776A95B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4E92745A"/>
    <w:multiLevelType w:val="hybridMultilevel"/>
    <w:tmpl w:val="7192812C"/>
    <w:lvl w:ilvl="0" w:tplc="82B26962">
      <w:start w:val="1"/>
      <w:numFmt w:val="lowerLetter"/>
      <w:lvlText w:val="%1)"/>
      <w:lvlJc w:val="left"/>
      <w:pPr>
        <w:ind w:left="720" w:hanging="360"/>
      </w:pPr>
      <w:rPr>
        <w:b/>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38" w15:restartNumberingAfterBreak="0">
    <w:nsid w:val="51DB0843"/>
    <w:multiLevelType w:val="hybridMultilevel"/>
    <w:tmpl w:val="441695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9" w15:restartNumberingAfterBreak="0">
    <w:nsid w:val="535A6D18"/>
    <w:multiLevelType w:val="hybridMultilevel"/>
    <w:tmpl w:val="18DAEAF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40" w15:restartNumberingAfterBreak="0">
    <w:nsid w:val="537C0551"/>
    <w:multiLevelType w:val="hybridMultilevel"/>
    <w:tmpl w:val="4E463564"/>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41" w15:restartNumberingAfterBreak="0">
    <w:nsid w:val="540D4EF7"/>
    <w:multiLevelType w:val="hybridMultilevel"/>
    <w:tmpl w:val="23CC8F6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42" w15:restartNumberingAfterBreak="0">
    <w:nsid w:val="56444438"/>
    <w:multiLevelType w:val="hybridMultilevel"/>
    <w:tmpl w:val="973206BE"/>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43" w15:restartNumberingAfterBreak="0">
    <w:nsid w:val="579B0D13"/>
    <w:multiLevelType w:val="multilevel"/>
    <w:tmpl w:val="7766EC9E"/>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4" w15:restartNumberingAfterBreak="0">
    <w:nsid w:val="58044E34"/>
    <w:multiLevelType w:val="multilevel"/>
    <w:tmpl w:val="E5E0735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59EF7C7F"/>
    <w:multiLevelType w:val="multilevel"/>
    <w:tmpl w:val="C9904902"/>
    <w:lvl w:ilvl="0">
      <w:start w:val="3"/>
      <w:numFmt w:val="decimal"/>
      <w:lvlText w:val="%1"/>
      <w:lvlJc w:val="left"/>
      <w:pPr>
        <w:ind w:left="528" w:hanging="528"/>
      </w:pPr>
      <w:rPr>
        <w:rFonts w:hint="default"/>
        <w:b/>
      </w:rPr>
    </w:lvl>
    <w:lvl w:ilvl="1">
      <w:start w:val="12"/>
      <w:numFmt w:val="decimal"/>
      <w:lvlText w:val="%1.%2"/>
      <w:lvlJc w:val="left"/>
      <w:pPr>
        <w:ind w:left="528" w:hanging="528"/>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6" w15:restartNumberingAfterBreak="0">
    <w:nsid w:val="5A4B3FB9"/>
    <w:multiLevelType w:val="hybridMultilevel"/>
    <w:tmpl w:val="C4268EDC"/>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47" w15:restartNumberingAfterBreak="0">
    <w:nsid w:val="5B7977C8"/>
    <w:multiLevelType w:val="hybridMultilevel"/>
    <w:tmpl w:val="97BC9F8A"/>
    <w:lvl w:ilvl="0" w:tplc="1E1223E6">
      <w:start w:val="1"/>
      <w:numFmt w:val="lowerLetter"/>
      <w:lvlText w:val="%1)"/>
      <w:lvlJc w:val="left"/>
      <w:pPr>
        <w:ind w:left="720" w:hanging="360"/>
      </w:pPr>
      <w:rPr>
        <w:rFonts w:hint="default"/>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8" w15:restartNumberingAfterBreak="0">
    <w:nsid w:val="5BD260F5"/>
    <w:multiLevelType w:val="hybridMultilevel"/>
    <w:tmpl w:val="1E0C31C4"/>
    <w:lvl w:ilvl="0" w:tplc="28767D9C">
      <w:start w:val="1"/>
      <w:numFmt w:val="bullet"/>
      <w:lvlText w:val=""/>
      <w:lvlJc w:val="left"/>
      <w:pPr>
        <w:ind w:left="720" w:hanging="360"/>
      </w:pPr>
      <w:rPr>
        <w:rFonts w:ascii="Symbol" w:hAnsi="Symbol" w:hint="default"/>
        <w:sz w:val="24"/>
        <w:szCs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9" w15:restartNumberingAfterBreak="0">
    <w:nsid w:val="5F237BDE"/>
    <w:multiLevelType w:val="multilevel"/>
    <w:tmpl w:val="FC166FE2"/>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15:restartNumberingAfterBreak="0">
    <w:nsid w:val="62912B15"/>
    <w:multiLevelType w:val="hybridMultilevel"/>
    <w:tmpl w:val="18F2565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51" w15:restartNumberingAfterBreak="0">
    <w:nsid w:val="63296ED9"/>
    <w:multiLevelType w:val="hybridMultilevel"/>
    <w:tmpl w:val="8A9CF0B8"/>
    <w:lvl w:ilvl="0" w:tplc="300A0019">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52" w15:restartNumberingAfterBreak="0">
    <w:nsid w:val="6AAD2BDF"/>
    <w:multiLevelType w:val="hybridMultilevel"/>
    <w:tmpl w:val="51BAD59A"/>
    <w:lvl w:ilvl="0" w:tplc="28767D9C">
      <w:start w:val="1"/>
      <w:numFmt w:val="bullet"/>
      <w:lvlText w:val=""/>
      <w:lvlJc w:val="left"/>
      <w:pPr>
        <w:ind w:left="720" w:hanging="360"/>
      </w:pPr>
      <w:rPr>
        <w:rFonts w:ascii="Symbol" w:hAnsi="Symbol" w:hint="default"/>
        <w:sz w:val="24"/>
        <w:szCs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3" w15:restartNumberingAfterBreak="0">
    <w:nsid w:val="6D22110D"/>
    <w:multiLevelType w:val="singleLevel"/>
    <w:tmpl w:val="17D46756"/>
    <w:lvl w:ilvl="0">
      <w:start w:val="1"/>
      <w:numFmt w:val="lowerLetter"/>
      <w:lvlText w:val="%1)"/>
      <w:legacy w:legacy="1" w:legacySpace="0" w:legacyIndent="283"/>
      <w:lvlJc w:val="left"/>
      <w:pPr>
        <w:ind w:left="708" w:hanging="283"/>
      </w:pPr>
      <w:rPr>
        <w:rFonts w:cs="Times New Roman"/>
      </w:rPr>
    </w:lvl>
  </w:abstractNum>
  <w:abstractNum w:abstractNumId="54" w15:restartNumberingAfterBreak="0">
    <w:nsid w:val="6FEA33E9"/>
    <w:multiLevelType w:val="hybridMultilevel"/>
    <w:tmpl w:val="33324C0E"/>
    <w:lvl w:ilvl="0" w:tplc="FFFFFFFF">
      <w:start w:val="1"/>
      <w:numFmt w:val="lowerLetter"/>
      <w:lvlText w:val="%1)"/>
      <w:lvlJc w:val="left"/>
      <w:pPr>
        <w:ind w:left="820" w:hanging="360"/>
      </w:pPr>
      <w:rPr>
        <w:rFonts w:hint="default"/>
      </w:r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55" w15:restartNumberingAfterBreak="0">
    <w:nsid w:val="703626BC"/>
    <w:multiLevelType w:val="hybridMultilevel"/>
    <w:tmpl w:val="4ABA34F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6" w15:restartNumberingAfterBreak="0">
    <w:nsid w:val="70CD2C10"/>
    <w:multiLevelType w:val="hybridMultilevel"/>
    <w:tmpl w:val="E000E286"/>
    <w:lvl w:ilvl="0" w:tplc="0CAC7910">
      <w:start w:val="3"/>
      <w:numFmt w:val="bullet"/>
      <w:lvlText w:val="-"/>
      <w:lvlJc w:val="left"/>
      <w:pPr>
        <w:ind w:left="720" w:hanging="360"/>
      </w:pPr>
      <w:rPr>
        <w:rFonts w:ascii="Times New Roman" w:eastAsia="Arial"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7" w15:restartNumberingAfterBreak="0">
    <w:nsid w:val="7266053E"/>
    <w:multiLevelType w:val="multilevel"/>
    <w:tmpl w:val="863E7B4C"/>
    <w:lvl w:ilvl="0">
      <w:start w:val="3"/>
      <w:numFmt w:val="decimal"/>
      <w:lvlText w:val="%1"/>
      <w:lvlJc w:val="left"/>
      <w:pPr>
        <w:ind w:left="510" w:hanging="510"/>
      </w:pPr>
      <w:rPr>
        <w:rFonts w:hint="default"/>
      </w:rPr>
    </w:lvl>
    <w:lvl w:ilvl="1">
      <w:start w:val="1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728F24B4"/>
    <w:multiLevelType w:val="multilevel"/>
    <w:tmpl w:val="36105314"/>
    <w:lvl w:ilvl="0">
      <w:start w:val="1"/>
      <w:numFmt w:val="upperRoman"/>
      <w:lvlText w:val="%1."/>
      <w:lvlJc w:val="left"/>
      <w:pPr>
        <w:ind w:left="1080" w:hanging="720"/>
      </w:pPr>
      <w:rPr>
        <w:rFonts w:hint="default"/>
      </w:rPr>
    </w:lvl>
    <w:lvl w:ilvl="1">
      <w:start w:val="1"/>
      <w:numFmt w:val="decimal"/>
      <w:isLgl/>
      <w:lvlText w:val="%1.%2"/>
      <w:lvlJc w:val="left"/>
      <w:pPr>
        <w:ind w:left="795" w:hanging="43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74EE0CBC"/>
    <w:multiLevelType w:val="hybridMultilevel"/>
    <w:tmpl w:val="9272844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60" w15:restartNumberingAfterBreak="0">
    <w:nsid w:val="74FE0FEE"/>
    <w:multiLevelType w:val="multilevel"/>
    <w:tmpl w:val="50A40530"/>
    <w:lvl w:ilvl="0">
      <w:start w:val="3"/>
      <w:numFmt w:val="decimal"/>
      <w:lvlText w:val="%1"/>
      <w:lvlJc w:val="left"/>
      <w:pPr>
        <w:ind w:left="528" w:hanging="528"/>
      </w:pPr>
      <w:rPr>
        <w:rFonts w:hint="default"/>
      </w:rPr>
    </w:lvl>
    <w:lvl w:ilvl="1">
      <w:start w:val="10"/>
      <w:numFmt w:val="decimal"/>
      <w:lvlText w:val="%1.%2"/>
      <w:lvlJc w:val="left"/>
      <w:pPr>
        <w:ind w:left="528" w:hanging="528"/>
      </w:pPr>
      <w:rPr>
        <w:rFonts w:hint="default"/>
      </w:rPr>
    </w:lvl>
    <w:lvl w:ilvl="2">
      <w:start w:val="8"/>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758F31D8"/>
    <w:multiLevelType w:val="hybridMultilevel"/>
    <w:tmpl w:val="97EE18D6"/>
    <w:lvl w:ilvl="0" w:tplc="28767D9C">
      <w:start w:val="1"/>
      <w:numFmt w:val="bullet"/>
      <w:lvlText w:val=""/>
      <w:lvlJc w:val="left"/>
      <w:pPr>
        <w:ind w:left="720" w:hanging="360"/>
      </w:pPr>
      <w:rPr>
        <w:rFonts w:ascii="Symbol" w:hAnsi="Symbol" w:hint="default"/>
        <w:sz w:val="24"/>
        <w:szCs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2" w15:restartNumberingAfterBreak="0">
    <w:nsid w:val="76F44FDF"/>
    <w:multiLevelType w:val="multilevel"/>
    <w:tmpl w:val="EE7A6452"/>
    <w:lvl w:ilvl="0">
      <w:start w:val="3"/>
      <w:numFmt w:val="decimal"/>
      <w:lvlText w:val="%1"/>
      <w:lvlJc w:val="left"/>
      <w:pPr>
        <w:ind w:left="372" w:hanging="372"/>
      </w:pPr>
      <w:rPr>
        <w:rFonts w:hint="default"/>
      </w:rPr>
    </w:lvl>
    <w:lvl w:ilvl="1">
      <w:start w:val="10"/>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7DF32E41"/>
    <w:multiLevelType w:val="hybridMultilevel"/>
    <w:tmpl w:val="5CBE4344"/>
    <w:lvl w:ilvl="0" w:tplc="28767D9C">
      <w:start w:val="1"/>
      <w:numFmt w:val="bullet"/>
      <w:lvlText w:val=""/>
      <w:lvlJc w:val="left"/>
      <w:pPr>
        <w:ind w:left="720" w:hanging="360"/>
      </w:pPr>
      <w:rPr>
        <w:rFonts w:ascii="Symbol" w:hAnsi="Symbol" w:hint="default"/>
        <w:sz w:val="24"/>
        <w:szCs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4" w15:restartNumberingAfterBreak="0">
    <w:nsid w:val="7F4F5BEF"/>
    <w:multiLevelType w:val="multilevel"/>
    <w:tmpl w:val="517EC6FE"/>
    <w:lvl w:ilvl="0">
      <w:start w:val="1"/>
      <w:numFmt w:val="decimal"/>
      <w:lvlText w:val="%1"/>
      <w:lvlJc w:val="left"/>
      <w:pPr>
        <w:ind w:left="360" w:hanging="360"/>
      </w:pPr>
      <w:rPr>
        <w:rFonts w:eastAsia="Times New Roman" w:cs="Times New Roman" w:hint="default"/>
        <w:b/>
      </w:rPr>
    </w:lvl>
    <w:lvl w:ilvl="1">
      <w:start w:val="3"/>
      <w:numFmt w:val="decimal"/>
      <w:lvlText w:val="%1.%2"/>
      <w:lvlJc w:val="left"/>
      <w:pPr>
        <w:ind w:left="360" w:hanging="360"/>
      </w:pPr>
      <w:rPr>
        <w:rFonts w:eastAsia="Times New Roman" w:cs="Times New Roman" w:hint="default"/>
        <w:b/>
      </w:rPr>
    </w:lvl>
    <w:lvl w:ilvl="2">
      <w:start w:val="1"/>
      <w:numFmt w:val="decimal"/>
      <w:lvlText w:val="%1.%2.%3"/>
      <w:lvlJc w:val="left"/>
      <w:pPr>
        <w:ind w:left="720" w:hanging="720"/>
      </w:pPr>
      <w:rPr>
        <w:rFonts w:eastAsia="Times New Roman" w:cs="Times New Roman" w:hint="default"/>
        <w:b/>
      </w:rPr>
    </w:lvl>
    <w:lvl w:ilvl="3">
      <w:start w:val="1"/>
      <w:numFmt w:val="decimal"/>
      <w:lvlText w:val="%1.%2.%3.%4"/>
      <w:lvlJc w:val="left"/>
      <w:pPr>
        <w:ind w:left="720" w:hanging="720"/>
      </w:pPr>
      <w:rPr>
        <w:rFonts w:eastAsia="Times New Roman" w:cs="Times New Roman" w:hint="default"/>
        <w:b/>
      </w:rPr>
    </w:lvl>
    <w:lvl w:ilvl="4">
      <w:start w:val="1"/>
      <w:numFmt w:val="decimal"/>
      <w:lvlText w:val="%1.%2.%3.%4.%5"/>
      <w:lvlJc w:val="left"/>
      <w:pPr>
        <w:ind w:left="720" w:hanging="720"/>
      </w:pPr>
      <w:rPr>
        <w:rFonts w:eastAsia="Times New Roman" w:cs="Times New Roman" w:hint="default"/>
        <w:b/>
      </w:rPr>
    </w:lvl>
    <w:lvl w:ilvl="5">
      <w:start w:val="1"/>
      <w:numFmt w:val="decimal"/>
      <w:lvlText w:val="%1.%2.%3.%4.%5.%6"/>
      <w:lvlJc w:val="left"/>
      <w:pPr>
        <w:ind w:left="1080" w:hanging="1080"/>
      </w:pPr>
      <w:rPr>
        <w:rFonts w:eastAsia="Times New Roman" w:cs="Times New Roman" w:hint="default"/>
        <w:b/>
      </w:rPr>
    </w:lvl>
    <w:lvl w:ilvl="6">
      <w:start w:val="1"/>
      <w:numFmt w:val="decimal"/>
      <w:lvlText w:val="%1.%2.%3.%4.%5.%6.%7"/>
      <w:lvlJc w:val="left"/>
      <w:pPr>
        <w:ind w:left="1080" w:hanging="1080"/>
      </w:pPr>
      <w:rPr>
        <w:rFonts w:eastAsia="Times New Roman" w:cs="Times New Roman" w:hint="default"/>
        <w:b/>
      </w:rPr>
    </w:lvl>
    <w:lvl w:ilvl="7">
      <w:start w:val="1"/>
      <w:numFmt w:val="decimal"/>
      <w:lvlText w:val="%1.%2.%3.%4.%5.%6.%7.%8"/>
      <w:lvlJc w:val="left"/>
      <w:pPr>
        <w:ind w:left="1440" w:hanging="1440"/>
      </w:pPr>
      <w:rPr>
        <w:rFonts w:eastAsia="Times New Roman" w:cs="Times New Roman" w:hint="default"/>
        <w:b/>
      </w:rPr>
    </w:lvl>
    <w:lvl w:ilvl="8">
      <w:start w:val="1"/>
      <w:numFmt w:val="decimal"/>
      <w:lvlText w:val="%1.%2.%3.%4.%5.%6.%7.%8.%9"/>
      <w:lvlJc w:val="left"/>
      <w:pPr>
        <w:ind w:left="1440" w:hanging="1440"/>
      </w:pPr>
      <w:rPr>
        <w:rFonts w:eastAsia="Times New Roman" w:cs="Times New Roman" w:hint="default"/>
        <w:b/>
      </w:rPr>
    </w:lvl>
  </w:abstractNum>
  <w:num w:numId="1" w16cid:durableId="1012802388">
    <w:abstractNumId w:val="0"/>
  </w:num>
  <w:num w:numId="2" w16cid:durableId="1352956084">
    <w:abstractNumId w:val="1"/>
  </w:num>
  <w:num w:numId="3" w16cid:durableId="645746077">
    <w:abstractNumId w:val="5"/>
  </w:num>
  <w:num w:numId="4" w16cid:durableId="2092575995">
    <w:abstractNumId w:val="58"/>
  </w:num>
  <w:num w:numId="5" w16cid:durableId="1259558329">
    <w:abstractNumId w:val="26"/>
  </w:num>
  <w:num w:numId="6" w16cid:durableId="1721203738">
    <w:abstractNumId w:val="21"/>
  </w:num>
  <w:num w:numId="7" w16cid:durableId="2117093611">
    <w:abstractNumId w:val="56"/>
  </w:num>
  <w:num w:numId="8" w16cid:durableId="554393005">
    <w:abstractNumId w:val="62"/>
  </w:num>
  <w:num w:numId="9" w16cid:durableId="472872888">
    <w:abstractNumId w:val="14"/>
  </w:num>
  <w:num w:numId="10" w16cid:durableId="1275527295">
    <w:abstractNumId w:val="60"/>
  </w:num>
  <w:num w:numId="11" w16cid:durableId="1728797409">
    <w:abstractNumId w:val="45"/>
  </w:num>
  <w:num w:numId="12" w16cid:durableId="1322780080">
    <w:abstractNumId w:val="32"/>
  </w:num>
  <w:num w:numId="13" w16cid:durableId="1772623176">
    <w:abstractNumId w:val="34"/>
  </w:num>
  <w:num w:numId="14" w16cid:durableId="1755279582">
    <w:abstractNumId w:val="47"/>
  </w:num>
  <w:num w:numId="15" w16cid:durableId="647587283">
    <w:abstractNumId w:val="44"/>
  </w:num>
  <w:num w:numId="16" w16cid:durableId="1977686895">
    <w:abstractNumId w:val="53"/>
    <w:lvlOverride w:ilvl="0">
      <w:startOverride w:val="1"/>
    </w:lvlOverride>
  </w:num>
  <w:num w:numId="17" w16cid:durableId="1751652510">
    <w:abstractNumId w:val="43"/>
  </w:num>
  <w:num w:numId="18" w16cid:durableId="948926992">
    <w:abstractNumId w:val="35"/>
  </w:num>
  <w:num w:numId="19" w16cid:durableId="1105922842">
    <w:abstractNumId w:val="33"/>
  </w:num>
  <w:num w:numId="20" w16cid:durableId="582229532">
    <w:abstractNumId w:val="37"/>
  </w:num>
  <w:num w:numId="21" w16cid:durableId="540483788">
    <w:abstractNumId w:val="42"/>
  </w:num>
  <w:num w:numId="22" w16cid:durableId="1323118580">
    <w:abstractNumId w:val="51"/>
  </w:num>
  <w:num w:numId="23" w16cid:durableId="112988772">
    <w:abstractNumId w:val="16"/>
  </w:num>
  <w:num w:numId="24" w16cid:durableId="20012301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36558504">
    <w:abstractNumId w:val="57"/>
  </w:num>
  <w:num w:numId="26" w16cid:durableId="205727751">
    <w:abstractNumId w:val="27"/>
  </w:num>
  <w:num w:numId="27" w16cid:durableId="1131285949">
    <w:abstractNumId w:val="18"/>
  </w:num>
  <w:num w:numId="28" w16cid:durableId="768550926">
    <w:abstractNumId w:val="55"/>
  </w:num>
  <w:num w:numId="29" w16cid:durableId="1742562912">
    <w:abstractNumId w:val="7"/>
  </w:num>
  <w:num w:numId="30" w16cid:durableId="1807434484">
    <w:abstractNumId w:val="31"/>
  </w:num>
  <w:num w:numId="31" w16cid:durableId="2047170344">
    <w:abstractNumId w:val="11"/>
  </w:num>
  <w:num w:numId="32" w16cid:durableId="1122528686">
    <w:abstractNumId w:val="38"/>
  </w:num>
  <w:num w:numId="33" w16cid:durableId="60762172">
    <w:abstractNumId w:val="19"/>
  </w:num>
  <w:num w:numId="34" w16cid:durableId="1147281169">
    <w:abstractNumId w:val="48"/>
  </w:num>
  <w:num w:numId="35" w16cid:durableId="2562154">
    <w:abstractNumId w:val="52"/>
  </w:num>
  <w:num w:numId="36" w16cid:durableId="889725305">
    <w:abstractNumId w:val="63"/>
  </w:num>
  <w:num w:numId="37" w16cid:durableId="1819150998">
    <w:abstractNumId w:val="12"/>
  </w:num>
  <w:num w:numId="38" w16cid:durableId="246771358">
    <w:abstractNumId w:val="61"/>
  </w:num>
  <w:num w:numId="39" w16cid:durableId="1860585444">
    <w:abstractNumId w:val="17"/>
  </w:num>
  <w:num w:numId="40" w16cid:durableId="1206452890">
    <w:abstractNumId w:val="10"/>
  </w:num>
  <w:num w:numId="41" w16cid:durableId="1591308824">
    <w:abstractNumId w:val="24"/>
  </w:num>
  <w:num w:numId="42" w16cid:durableId="1085494057">
    <w:abstractNumId w:val="25"/>
  </w:num>
  <w:num w:numId="43" w16cid:durableId="238558354">
    <w:abstractNumId w:val="29"/>
  </w:num>
  <w:num w:numId="44" w16cid:durableId="739451572">
    <w:abstractNumId w:val="36"/>
  </w:num>
  <w:num w:numId="45" w16cid:durableId="1573540748">
    <w:abstractNumId w:val="64"/>
  </w:num>
  <w:num w:numId="46" w16cid:durableId="480074952">
    <w:abstractNumId w:val="6"/>
  </w:num>
  <w:num w:numId="47" w16cid:durableId="575895511">
    <w:abstractNumId w:val="28"/>
  </w:num>
  <w:num w:numId="48" w16cid:durableId="8382750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68703427">
    <w:abstractNumId w:val="4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00814386">
    <w:abstractNumId w:val="46"/>
  </w:num>
  <w:num w:numId="51" w16cid:durableId="2019886412">
    <w:abstractNumId w:val="13"/>
  </w:num>
  <w:num w:numId="52" w16cid:durableId="6075421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00881333">
    <w:abstractNumId w:val="20"/>
  </w:num>
  <w:num w:numId="54" w16cid:durableId="1982034009">
    <w:abstractNumId w:val="15"/>
  </w:num>
  <w:num w:numId="55" w16cid:durableId="1522234414">
    <w:abstractNumId w:val="59"/>
  </w:num>
  <w:num w:numId="56" w16cid:durableId="1746954577">
    <w:abstractNumId w:val="50"/>
  </w:num>
  <w:num w:numId="57" w16cid:durableId="458494502">
    <w:abstractNumId w:val="8"/>
  </w:num>
  <w:num w:numId="58" w16cid:durableId="1563832395">
    <w:abstractNumId w:val="41"/>
  </w:num>
  <w:num w:numId="59" w16cid:durableId="625500608">
    <w:abstractNumId w:val="39"/>
  </w:num>
  <w:num w:numId="60" w16cid:durableId="1474299907">
    <w:abstractNumId w:val="40"/>
  </w:num>
  <w:num w:numId="61" w16cid:durableId="452141447">
    <w:abstractNumId w:val="22"/>
  </w:num>
  <w:num w:numId="62" w16cid:durableId="740372106">
    <w:abstractNumId w:val="9"/>
  </w:num>
  <w:num w:numId="63" w16cid:durableId="867566993">
    <w:abstractNumId w:val="5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5DF"/>
    <w:rsid w:val="00004347"/>
    <w:rsid w:val="000070C8"/>
    <w:rsid w:val="0000795F"/>
    <w:rsid w:val="00011009"/>
    <w:rsid w:val="0001307F"/>
    <w:rsid w:val="00016193"/>
    <w:rsid w:val="0002072D"/>
    <w:rsid w:val="00020BC3"/>
    <w:rsid w:val="000251B3"/>
    <w:rsid w:val="00031D5E"/>
    <w:rsid w:val="00034A40"/>
    <w:rsid w:val="00044625"/>
    <w:rsid w:val="00051074"/>
    <w:rsid w:val="00052B37"/>
    <w:rsid w:val="0007705A"/>
    <w:rsid w:val="0008182D"/>
    <w:rsid w:val="000874B1"/>
    <w:rsid w:val="00087884"/>
    <w:rsid w:val="000915FB"/>
    <w:rsid w:val="0009163F"/>
    <w:rsid w:val="00095FA1"/>
    <w:rsid w:val="000C2897"/>
    <w:rsid w:val="000C3F1C"/>
    <w:rsid w:val="000E75FF"/>
    <w:rsid w:val="000E7A84"/>
    <w:rsid w:val="000F54CD"/>
    <w:rsid w:val="000F59D2"/>
    <w:rsid w:val="00115455"/>
    <w:rsid w:val="00121267"/>
    <w:rsid w:val="00135AE1"/>
    <w:rsid w:val="00143588"/>
    <w:rsid w:val="00151E5A"/>
    <w:rsid w:val="00154CDB"/>
    <w:rsid w:val="00172F62"/>
    <w:rsid w:val="001936D7"/>
    <w:rsid w:val="001B18CE"/>
    <w:rsid w:val="001B22AA"/>
    <w:rsid w:val="001B4702"/>
    <w:rsid w:val="001C4BB9"/>
    <w:rsid w:val="001D0A67"/>
    <w:rsid w:val="001D0AB3"/>
    <w:rsid w:val="001E7141"/>
    <w:rsid w:val="001F3B41"/>
    <w:rsid w:val="00215A36"/>
    <w:rsid w:val="00227460"/>
    <w:rsid w:val="00246A46"/>
    <w:rsid w:val="00256111"/>
    <w:rsid w:val="00256395"/>
    <w:rsid w:val="00263577"/>
    <w:rsid w:val="00274CFA"/>
    <w:rsid w:val="00284BD1"/>
    <w:rsid w:val="00292FD4"/>
    <w:rsid w:val="00294C96"/>
    <w:rsid w:val="002A2A82"/>
    <w:rsid w:val="002A5CDD"/>
    <w:rsid w:val="002D59A2"/>
    <w:rsid w:val="002F04EF"/>
    <w:rsid w:val="003022D1"/>
    <w:rsid w:val="0030587A"/>
    <w:rsid w:val="00311AB9"/>
    <w:rsid w:val="00312A02"/>
    <w:rsid w:val="0031729D"/>
    <w:rsid w:val="0032782D"/>
    <w:rsid w:val="00344885"/>
    <w:rsid w:val="00356C5D"/>
    <w:rsid w:val="00362B62"/>
    <w:rsid w:val="00363152"/>
    <w:rsid w:val="003838EE"/>
    <w:rsid w:val="003C4242"/>
    <w:rsid w:val="003D199D"/>
    <w:rsid w:val="003F7271"/>
    <w:rsid w:val="00403A10"/>
    <w:rsid w:val="00404FE2"/>
    <w:rsid w:val="00423852"/>
    <w:rsid w:val="0043073A"/>
    <w:rsid w:val="004330F4"/>
    <w:rsid w:val="00447C3E"/>
    <w:rsid w:val="00453916"/>
    <w:rsid w:val="00454C16"/>
    <w:rsid w:val="0045773A"/>
    <w:rsid w:val="00464549"/>
    <w:rsid w:val="004700E3"/>
    <w:rsid w:val="00471DC8"/>
    <w:rsid w:val="00473694"/>
    <w:rsid w:val="00482395"/>
    <w:rsid w:val="00492872"/>
    <w:rsid w:val="004941E4"/>
    <w:rsid w:val="004A3133"/>
    <w:rsid w:val="004B4EEA"/>
    <w:rsid w:val="004B7C05"/>
    <w:rsid w:val="004C11A2"/>
    <w:rsid w:val="004C3EAC"/>
    <w:rsid w:val="004C48DB"/>
    <w:rsid w:val="004E48CE"/>
    <w:rsid w:val="00500318"/>
    <w:rsid w:val="00500860"/>
    <w:rsid w:val="00512113"/>
    <w:rsid w:val="00520841"/>
    <w:rsid w:val="00531130"/>
    <w:rsid w:val="00532F49"/>
    <w:rsid w:val="005363C1"/>
    <w:rsid w:val="0054362C"/>
    <w:rsid w:val="00545EC8"/>
    <w:rsid w:val="0057696F"/>
    <w:rsid w:val="00577367"/>
    <w:rsid w:val="005806A8"/>
    <w:rsid w:val="00582831"/>
    <w:rsid w:val="005936E3"/>
    <w:rsid w:val="00593952"/>
    <w:rsid w:val="005950CE"/>
    <w:rsid w:val="005A294C"/>
    <w:rsid w:val="005B1E50"/>
    <w:rsid w:val="005C0735"/>
    <w:rsid w:val="005D0060"/>
    <w:rsid w:val="005D343B"/>
    <w:rsid w:val="005D51BA"/>
    <w:rsid w:val="005F633F"/>
    <w:rsid w:val="0060022D"/>
    <w:rsid w:val="006022FD"/>
    <w:rsid w:val="006179D0"/>
    <w:rsid w:val="006358DF"/>
    <w:rsid w:val="00645EE0"/>
    <w:rsid w:val="006851A6"/>
    <w:rsid w:val="006A595F"/>
    <w:rsid w:val="006B2F13"/>
    <w:rsid w:val="006D1078"/>
    <w:rsid w:val="006D13EC"/>
    <w:rsid w:val="006D2171"/>
    <w:rsid w:val="006E1AB0"/>
    <w:rsid w:val="00714A07"/>
    <w:rsid w:val="00721E3A"/>
    <w:rsid w:val="0073371C"/>
    <w:rsid w:val="00735B75"/>
    <w:rsid w:val="00772D97"/>
    <w:rsid w:val="00775FAE"/>
    <w:rsid w:val="00793FC1"/>
    <w:rsid w:val="007A05F1"/>
    <w:rsid w:val="007B4672"/>
    <w:rsid w:val="007B4EA1"/>
    <w:rsid w:val="007D67BA"/>
    <w:rsid w:val="007E1FE8"/>
    <w:rsid w:val="007E380C"/>
    <w:rsid w:val="007F3010"/>
    <w:rsid w:val="007F4312"/>
    <w:rsid w:val="00802D3A"/>
    <w:rsid w:val="008176CC"/>
    <w:rsid w:val="00824B5D"/>
    <w:rsid w:val="008256BA"/>
    <w:rsid w:val="00830821"/>
    <w:rsid w:val="00830C92"/>
    <w:rsid w:val="00850847"/>
    <w:rsid w:val="00874A33"/>
    <w:rsid w:val="008829C2"/>
    <w:rsid w:val="008A3651"/>
    <w:rsid w:val="008A48C1"/>
    <w:rsid w:val="008D6660"/>
    <w:rsid w:val="0090301B"/>
    <w:rsid w:val="00907347"/>
    <w:rsid w:val="00926BF3"/>
    <w:rsid w:val="00944BEE"/>
    <w:rsid w:val="0094717E"/>
    <w:rsid w:val="009539C1"/>
    <w:rsid w:val="0097162C"/>
    <w:rsid w:val="00986814"/>
    <w:rsid w:val="009868C6"/>
    <w:rsid w:val="009A24D0"/>
    <w:rsid w:val="009A6B4C"/>
    <w:rsid w:val="009B47DC"/>
    <w:rsid w:val="009C5C84"/>
    <w:rsid w:val="009F098B"/>
    <w:rsid w:val="009F2C0D"/>
    <w:rsid w:val="00A02E63"/>
    <w:rsid w:val="00A033FF"/>
    <w:rsid w:val="00A047C2"/>
    <w:rsid w:val="00A05862"/>
    <w:rsid w:val="00A123BA"/>
    <w:rsid w:val="00A16BB9"/>
    <w:rsid w:val="00A42A9B"/>
    <w:rsid w:val="00A506E0"/>
    <w:rsid w:val="00A522E2"/>
    <w:rsid w:val="00A63BFA"/>
    <w:rsid w:val="00A724CB"/>
    <w:rsid w:val="00A74B33"/>
    <w:rsid w:val="00A77689"/>
    <w:rsid w:val="00A92A47"/>
    <w:rsid w:val="00AA0187"/>
    <w:rsid w:val="00AC6559"/>
    <w:rsid w:val="00AC6B01"/>
    <w:rsid w:val="00AC7285"/>
    <w:rsid w:val="00AE0B5F"/>
    <w:rsid w:val="00AE5116"/>
    <w:rsid w:val="00AF113B"/>
    <w:rsid w:val="00B005F9"/>
    <w:rsid w:val="00B1005A"/>
    <w:rsid w:val="00B451B8"/>
    <w:rsid w:val="00B52FD7"/>
    <w:rsid w:val="00B6589B"/>
    <w:rsid w:val="00B95AD9"/>
    <w:rsid w:val="00BC1C73"/>
    <w:rsid w:val="00BC2A90"/>
    <w:rsid w:val="00BD0747"/>
    <w:rsid w:val="00BE1FC7"/>
    <w:rsid w:val="00BE5CDD"/>
    <w:rsid w:val="00BE7EA6"/>
    <w:rsid w:val="00BF1FA0"/>
    <w:rsid w:val="00BF52EB"/>
    <w:rsid w:val="00C027B0"/>
    <w:rsid w:val="00C16776"/>
    <w:rsid w:val="00C32F6C"/>
    <w:rsid w:val="00C50EAD"/>
    <w:rsid w:val="00C56894"/>
    <w:rsid w:val="00C84A0A"/>
    <w:rsid w:val="00C9269B"/>
    <w:rsid w:val="00C9386B"/>
    <w:rsid w:val="00C96225"/>
    <w:rsid w:val="00CA4263"/>
    <w:rsid w:val="00CB68FC"/>
    <w:rsid w:val="00CC2689"/>
    <w:rsid w:val="00CC5544"/>
    <w:rsid w:val="00CD073A"/>
    <w:rsid w:val="00CD17E6"/>
    <w:rsid w:val="00CD33C0"/>
    <w:rsid w:val="00CE16B4"/>
    <w:rsid w:val="00CE2793"/>
    <w:rsid w:val="00D02A57"/>
    <w:rsid w:val="00D03ACC"/>
    <w:rsid w:val="00D1575D"/>
    <w:rsid w:val="00D17CE6"/>
    <w:rsid w:val="00D32AC2"/>
    <w:rsid w:val="00D43B9D"/>
    <w:rsid w:val="00D45CB0"/>
    <w:rsid w:val="00D46816"/>
    <w:rsid w:val="00D52AB9"/>
    <w:rsid w:val="00D5313D"/>
    <w:rsid w:val="00D57EF8"/>
    <w:rsid w:val="00D80600"/>
    <w:rsid w:val="00D8790F"/>
    <w:rsid w:val="00D920EC"/>
    <w:rsid w:val="00D9460F"/>
    <w:rsid w:val="00DA7428"/>
    <w:rsid w:val="00DD74F7"/>
    <w:rsid w:val="00DE1F36"/>
    <w:rsid w:val="00DE653A"/>
    <w:rsid w:val="00E06E97"/>
    <w:rsid w:val="00E145DF"/>
    <w:rsid w:val="00E2404E"/>
    <w:rsid w:val="00E31498"/>
    <w:rsid w:val="00E618AD"/>
    <w:rsid w:val="00E851FA"/>
    <w:rsid w:val="00E945B6"/>
    <w:rsid w:val="00EA4CDB"/>
    <w:rsid w:val="00EB261F"/>
    <w:rsid w:val="00EC1BEB"/>
    <w:rsid w:val="00F00FFD"/>
    <w:rsid w:val="00F102F3"/>
    <w:rsid w:val="00F340FA"/>
    <w:rsid w:val="00F3775A"/>
    <w:rsid w:val="00F41AA6"/>
    <w:rsid w:val="00F42076"/>
    <w:rsid w:val="00F4271E"/>
    <w:rsid w:val="00F4742E"/>
    <w:rsid w:val="00F66DEE"/>
    <w:rsid w:val="00F87430"/>
    <w:rsid w:val="00F90D6B"/>
    <w:rsid w:val="00F94EAD"/>
    <w:rsid w:val="00FA03EE"/>
    <w:rsid w:val="00FA6057"/>
    <w:rsid w:val="00FA69FE"/>
    <w:rsid w:val="00FB5223"/>
    <w:rsid w:val="00FD37F8"/>
    <w:rsid w:val="00FF051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DC68E"/>
  <w15:chartTrackingRefBased/>
  <w15:docId w15:val="{392F4DC2-4FF2-2B43-85CB-748E7FB9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Textoindependiente"/>
    <w:link w:val="Ttulo1Car"/>
    <w:qFormat/>
    <w:rsid w:val="0057696F"/>
    <w:pPr>
      <w:widowControl w:val="0"/>
      <w:numPr>
        <w:numId w:val="1"/>
      </w:numPr>
      <w:suppressAutoHyphens/>
      <w:autoSpaceDE w:val="0"/>
      <w:ind w:left="315" w:firstLine="0"/>
      <w:outlineLvl w:val="0"/>
    </w:pPr>
    <w:rPr>
      <w:rFonts w:ascii="Times New Roman" w:eastAsia="Times New Roman" w:hAnsi="Times New Roman" w:cs="Times New Roman"/>
      <w:b/>
      <w:bCs/>
      <w:lang w:val="en-US" w:eastAsia="zh-CN"/>
    </w:rPr>
  </w:style>
  <w:style w:type="paragraph" w:styleId="Ttulo2">
    <w:name w:val="heading 2"/>
    <w:basedOn w:val="Normal"/>
    <w:next w:val="Normal"/>
    <w:link w:val="Ttulo2Car"/>
    <w:qFormat/>
    <w:rsid w:val="0057696F"/>
    <w:pPr>
      <w:keepNext/>
      <w:keepLines/>
      <w:numPr>
        <w:ilvl w:val="1"/>
        <w:numId w:val="1"/>
      </w:numPr>
      <w:tabs>
        <w:tab w:val="left" w:pos="709"/>
      </w:tabs>
      <w:suppressAutoHyphens/>
      <w:jc w:val="both"/>
      <w:outlineLvl w:val="1"/>
    </w:pPr>
    <w:rPr>
      <w:rFonts w:ascii="Cambria" w:eastAsia="Times New Roman" w:hAnsi="Cambria" w:cs="Cambria"/>
      <w:b/>
      <w:bCs/>
      <w:color w:val="000000"/>
      <w:sz w:val="26"/>
      <w:szCs w:val="26"/>
      <w:lang w:val="x-none" w:eastAsia="zh-CN"/>
    </w:rPr>
  </w:style>
  <w:style w:type="paragraph" w:styleId="Ttulo3">
    <w:name w:val="heading 3"/>
    <w:basedOn w:val="Normal"/>
    <w:next w:val="Normal"/>
    <w:link w:val="Ttulo3Car"/>
    <w:qFormat/>
    <w:rsid w:val="0057696F"/>
    <w:pPr>
      <w:keepNext/>
      <w:numPr>
        <w:ilvl w:val="2"/>
        <w:numId w:val="1"/>
      </w:numPr>
      <w:suppressAutoHyphens/>
      <w:spacing w:before="240" w:after="60" w:line="276" w:lineRule="auto"/>
      <w:outlineLvl w:val="2"/>
    </w:pPr>
    <w:rPr>
      <w:rFonts w:ascii="Calibri Light" w:eastAsia="Times New Roman" w:hAnsi="Calibri Light" w:cs="Calibri Light"/>
      <w:b/>
      <w:bCs/>
      <w:sz w:val="26"/>
      <w:szCs w:val="26"/>
      <w:lang w:val="es-ES" w:eastAsia="zh-CN"/>
    </w:rPr>
  </w:style>
  <w:style w:type="paragraph" w:styleId="Ttulo4">
    <w:name w:val="heading 4"/>
    <w:basedOn w:val="Normal"/>
    <w:next w:val="Normal"/>
    <w:link w:val="Ttulo4Car"/>
    <w:qFormat/>
    <w:rsid w:val="0057696F"/>
    <w:pPr>
      <w:keepNext/>
      <w:keepLines/>
      <w:numPr>
        <w:ilvl w:val="3"/>
        <w:numId w:val="1"/>
      </w:numPr>
      <w:suppressAutoHyphens/>
      <w:spacing w:before="200" w:line="276" w:lineRule="auto"/>
      <w:outlineLvl w:val="3"/>
    </w:pPr>
    <w:rPr>
      <w:rFonts w:ascii="Cambria" w:eastAsia="Times New Roman" w:hAnsi="Cambria" w:cs="Cambria"/>
      <w:b/>
      <w:bCs/>
      <w:i/>
      <w:iCs/>
      <w:color w:val="4F81BD"/>
      <w:sz w:val="20"/>
      <w:szCs w:val="20"/>
      <w:lang w:val="x-none" w:eastAsia="zh-CN"/>
    </w:rPr>
  </w:style>
  <w:style w:type="paragraph" w:styleId="Ttulo5">
    <w:name w:val="heading 5"/>
    <w:basedOn w:val="Normal"/>
    <w:next w:val="Normal"/>
    <w:link w:val="Ttulo5Car"/>
    <w:qFormat/>
    <w:rsid w:val="0057696F"/>
    <w:pPr>
      <w:numPr>
        <w:ilvl w:val="4"/>
        <w:numId w:val="1"/>
      </w:numPr>
      <w:suppressAutoHyphens/>
      <w:spacing w:before="240" w:after="60" w:line="276" w:lineRule="auto"/>
      <w:outlineLvl w:val="4"/>
    </w:pPr>
    <w:rPr>
      <w:rFonts w:ascii="Calibri" w:eastAsia="Times New Roman" w:hAnsi="Calibri" w:cs="Times New Roman"/>
      <w:b/>
      <w:bCs/>
      <w:i/>
      <w:iCs/>
      <w:sz w:val="26"/>
      <w:szCs w:val="26"/>
      <w:lang w:val="en-US" w:eastAsia="zh-CN"/>
    </w:rPr>
  </w:style>
  <w:style w:type="paragraph" w:styleId="Ttulo6">
    <w:name w:val="heading 6"/>
    <w:basedOn w:val="Normal"/>
    <w:next w:val="Normal"/>
    <w:link w:val="Ttulo6Car"/>
    <w:qFormat/>
    <w:rsid w:val="0057696F"/>
    <w:pPr>
      <w:numPr>
        <w:ilvl w:val="5"/>
        <w:numId w:val="1"/>
      </w:numPr>
      <w:suppressAutoHyphens/>
      <w:spacing w:before="240" w:after="60" w:line="276" w:lineRule="auto"/>
      <w:outlineLvl w:val="5"/>
    </w:pPr>
    <w:rPr>
      <w:rFonts w:ascii="Calibri" w:eastAsia="Times New Roman" w:hAnsi="Calibri" w:cs="Times New Roman"/>
      <w:b/>
      <w:bCs/>
      <w:sz w:val="20"/>
      <w:szCs w:val="20"/>
      <w:lang w:val="x-none" w:eastAsia="zh-CN"/>
    </w:rPr>
  </w:style>
  <w:style w:type="paragraph" w:styleId="Ttulo7">
    <w:name w:val="heading 7"/>
    <w:basedOn w:val="Normal"/>
    <w:next w:val="Normal"/>
    <w:link w:val="Ttulo7Car"/>
    <w:qFormat/>
    <w:rsid w:val="0057696F"/>
    <w:pPr>
      <w:numPr>
        <w:ilvl w:val="6"/>
        <w:numId w:val="1"/>
      </w:numPr>
      <w:suppressAutoHyphens/>
      <w:spacing w:before="240" w:after="60" w:line="276" w:lineRule="auto"/>
      <w:outlineLvl w:val="6"/>
    </w:pPr>
    <w:rPr>
      <w:rFonts w:ascii="Calibri" w:eastAsia="Times New Roman" w:hAnsi="Calibri" w:cs="Times New Roman"/>
      <w:lang w:val="x-none" w:eastAsia="zh-CN"/>
    </w:rPr>
  </w:style>
  <w:style w:type="paragraph" w:styleId="Ttulo8">
    <w:name w:val="heading 8"/>
    <w:basedOn w:val="Normal"/>
    <w:next w:val="Normal"/>
    <w:link w:val="Ttulo8Car"/>
    <w:qFormat/>
    <w:rsid w:val="0057696F"/>
    <w:pPr>
      <w:numPr>
        <w:ilvl w:val="7"/>
        <w:numId w:val="1"/>
      </w:numPr>
      <w:suppressAutoHyphens/>
      <w:spacing w:before="240" w:after="60" w:line="276" w:lineRule="auto"/>
      <w:outlineLvl w:val="7"/>
    </w:pPr>
    <w:rPr>
      <w:rFonts w:ascii="Calibri" w:eastAsia="Times New Roman" w:hAnsi="Calibri" w:cs="Times New Roman"/>
      <w:i/>
      <w:iCs/>
      <w:lang w:val="x-none" w:eastAsia="zh-CN"/>
    </w:rPr>
  </w:style>
  <w:style w:type="paragraph" w:styleId="Ttulo9">
    <w:name w:val="heading 9"/>
    <w:basedOn w:val="Normal"/>
    <w:next w:val="Normal"/>
    <w:link w:val="Ttulo9Car"/>
    <w:qFormat/>
    <w:rsid w:val="0057696F"/>
    <w:pPr>
      <w:numPr>
        <w:ilvl w:val="8"/>
        <w:numId w:val="1"/>
      </w:numPr>
      <w:suppressAutoHyphens/>
      <w:spacing w:before="240" w:after="60" w:line="276" w:lineRule="auto"/>
      <w:outlineLvl w:val="8"/>
    </w:pPr>
    <w:rPr>
      <w:rFonts w:ascii="Cambria" w:eastAsia="Times New Roman" w:hAnsi="Cambria" w:cs="Cambria"/>
      <w:sz w:val="20"/>
      <w:szCs w:val="20"/>
      <w:lang w:val="x-none"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45DF"/>
    <w:pPr>
      <w:tabs>
        <w:tab w:val="center" w:pos="4252"/>
        <w:tab w:val="right" w:pos="8504"/>
      </w:tabs>
    </w:pPr>
  </w:style>
  <w:style w:type="character" w:customStyle="1" w:styleId="EncabezadoCar">
    <w:name w:val="Encabezado Car"/>
    <w:basedOn w:val="Fuentedeprrafopredeter"/>
    <w:link w:val="Encabezado"/>
    <w:uiPriority w:val="99"/>
    <w:rsid w:val="00E145DF"/>
  </w:style>
  <w:style w:type="paragraph" w:styleId="Piedepgina">
    <w:name w:val="footer"/>
    <w:basedOn w:val="Normal"/>
    <w:link w:val="PiedepginaCar"/>
    <w:uiPriority w:val="99"/>
    <w:unhideWhenUsed/>
    <w:rsid w:val="00E145DF"/>
    <w:pPr>
      <w:tabs>
        <w:tab w:val="center" w:pos="4252"/>
        <w:tab w:val="right" w:pos="8504"/>
      </w:tabs>
    </w:pPr>
  </w:style>
  <w:style w:type="character" w:customStyle="1" w:styleId="PiedepginaCar">
    <w:name w:val="Pie de página Car"/>
    <w:basedOn w:val="Fuentedeprrafopredeter"/>
    <w:link w:val="Piedepgina"/>
    <w:uiPriority w:val="99"/>
    <w:rsid w:val="00E145DF"/>
  </w:style>
  <w:style w:type="paragraph" w:customStyle="1" w:styleId="Encabezamiento">
    <w:name w:val="Encabezamiento"/>
    <w:basedOn w:val="Normal"/>
    <w:uiPriority w:val="99"/>
    <w:unhideWhenUsed/>
    <w:qFormat/>
    <w:rsid w:val="008829C2"/>
    <w:pPr>
      <w:tabs>
        <w:tab w:val="center" w:pos="4252"/>
        <w:tab w:val="right" w:pos="8504"/>
      </w:tabs>
    </w:pPr>
    <w:rPr>
      <w:rFonts w:ascii="Cambria" w:eastAsia="MS Mincho" w:hAnsi="Cambria" w:cs="Times New Roman"/>
      <w:color w:val="00000A"/>
      <w:lang w:val="en-US" w:eastAsia="es-ES"/>
    </w:rPr>
  </w:style>
  <w:style w:type="character" w:customStyle="1" w:styleId="Ttulo1Car">
    <w:name w:val="Título 1 Car"/>
    <w:basedOn w:val="Fuentedeprrafopredeter"/>
    <w:link w:val="Ttulo1"/>
    <w:rsid w:val="0057696F"/>
    <w:rPr>
      <w:rFonts w:ascii="Times New Roman" w:eastAsia="Times New Roman" w:hAnsi="Times New Roman" w:cs="Times New Roman"/>
      <w:b/>
      <w:bCs/>
      <w:lang w:val="en-US" w:eastAsia="zh-CN"/>
    </w:rPr>
  </w:style>
  <w:style w:type="character" w:customStyle="1" w:styleId="Ttulo2Car">
    <w:name w:val="Título 2 Car"/>
    <w:basedOn w:val="Fuentedeprrafopredeter"/>
    <w:link w:val="Ttulo2"/>
    <w:rsid w:val="0057696F"/>
    <w:rPr>
      <w:rFonts w:ascii="Cambria" w:eastAsia="Times New Roman" w:hAnsi="Cambria" w:cs="Cambria"/>
      <w:b/>
      <w:bCs/>
      <w:color w:val="000000"/>
      <w:sz w:val="26"/>
      <w:szCs w:val="26"/>
      <w:lang w:val="x-none" w:eastAsia="zh-CN"/>
    </w:rPr>
  </w:style>
  <w:style w:type="character" w:customStyle="1" w:styleId="Ttulo3Car">
    <w:name w:val="Título 3 Car"/>
    <w:basedOn w:val="Fuentedeprrafopredeter"/>
    <w:link w:val="Ttulo3"/>
    <w:rsid w:val="0057696F"/>
    <w:rPr>
      <w:rFonts w:ascii="Calibri Light" w:eastAsia="Times New Roman" w:hAnsi="Calibri Light" w:cs="Calibri Light"/>
      <w:b/>
      <w:bCs/>
      <w:sz w:val="26"/>
      <w:szCs w:val="26"/>
      <w:lang w:val="es-ES" w:eastAsia="zh-CN"/>
    </w:rPr>
  </w:style>
  <w:style w:type="character" w:customStyle="1" w:styleId="Ttulo4Car">
    <w:name w:val="Título 4 Car"/>
    <w:basedOn w:val="Fuentedeprrafopredeter"/>
    <w:link w:val="Ttulo4"/>
    <w:rsid w:val="0057696F"/>
    <w:rPr>
      <w:rFonts w:ascii="Cambria" w:eastAsia="Times New Roman" w:hAnsi="Cambria" w:cs="Cambria"/>
      <w:b/>
      <w:bCs/>
      <w:i/>
      <w:iCs/>
      <w:color w:val="4F81BD"/>
      <w:sz w:val="20"/>
      <w:szCs w:val="20"/>
      <w:lang w:val="x-none" w:eastAsia="zh-CN"/>
    </w:rPr>
  </w:style>
  <w:style w:type="character" w:customStyle="1" w:styleId="Ttulo5Car">
    <w:name w:val="Título 5 Car"/>
    <w:basedOn w:val="Fuentedeprrafopredeter"/>
    <w:link w:val="Ttulo5"/>
    <w:rsid w:val="0057696F"/>
    <w:rPr>
      <w:rFonts w:ascii="Calibri" w:eastAsia="Times New Roman" w:hAnsi="Calibri" w:cs="Times New Roman"/>
      <w:b/>
      <w:bCs/>
      <w:i/>
      <w:iCs/>
      <w:sz w:val="26"/>
      <w:szCs w:val="26"/>
      <w:lang w:val="en-US" w:eastAsia="zh-CN"/>
    </w:rPr>
  </w:style>
  <w:style w:type="character" w:customStyle="1" w:styleId="Ttulo6Car">
    <w:name w:val="Título 6 Car"/>
    <w:basedOn w:val="Fuentedeprrafopredeter"/>
    <w:link w:val="Ttulo6"/>
    <w:rsid w:val="0057696F"/>
    <w:rPr>
      <w:rFonts w:ascii="Calibri" w:eastAsia="Times New Roman" w:hAnsi="Calibri" w:cs="Times New Roman"/>
      <w:b/>
      <w:bCs/>
      <w:sz w:val="20"/>
      <w:szCs w:val="20"/>
      <w:lang w:val="x-none" w:eastAsia="zh-CN"/>
    </w:rPr>
  </w:style>
  <w:style w:type="character" w:customStyle="1" w:styleId="Ttulo7Car">
    <w:name w:val="Título 7 Car"/>
    <w:basedOn w:val="Fuentedeprrafopredeter"/>
    <w:link w:val="Ttulo7"/>
    <w:rsid w:val="0057696F"/>
    <w:rPr>
      <w:rFonts w:ascii="Calibri" w:eastAsia="Times New Roman" w:hAnsi="Calibri" w:cs="Times New Roman"/>
      <w:lang w:val="x-none" w:eastAsia="zh-CN"/>
    </w:rPr>
  </w:style>
  <w:style w:type="character" w:customStyle="1" w:styleId="Ttulo8Car">
    <w:name w:val="Título 8 Car"/>
    <w:basedOn w:val="Fuentedeprrafopredeter"/>
    <w:link w:val="Ttulo8"/>
    <w:rsid w:val="0057696F"/>
    <w:rPr>
      <w:rFonts w:ascii="Calibri" w:eastAsia="Times New Roman" w:hAnsi="Calibri" w:cs="Times New Roman"/>
      <w:i/>
      <w:iCs/>
      <w:lang w:val="x-none" w:eastAsia="zh-CN"/>
    </w:rPr>
  </w:style>
  <w:style w:type="character" w:customStyle="1" w:styleId="Ttulo9Car">
    <w:name w:val="Título 9 Car"/>
    <w:basedOn w:val="Fuentedeprrafopredeter"/>
    <w:link w:val="Ttulo9"/>
    <w:rsid w:val="0057696F"/>
    <w:rPr>
      <w:rFonts w:ascii="Cambria" w:eastAsia="Times New Roman" w:hAnsi="Cambria" w:cs="Cambria"/>
      <w:sz w:val="20"/>
      <w:szCs w:val="20"/>
      <w:lang w:val="x-none" w:eastAsia="zh-CN"/>
    </w:rPr>
  </w:style>
  <w:style w:type="character" w:customStyle="1" w:styleId="WW8Num3z0">
    <w:name w:val="WW8Num3z0"/>
    <w:rsid w:val="0057696F"/>
    <w:rPr>
      <w:rFonts w:ascii="Symbol" w:hAnsi="Symbol" w:cs="Symbol"/>
    </w:rPr>
  </w:style>
  <w:style w:type="character" w:customStyle="1" w:styleId="WW8Num4z1">
    <w:name w:val="WW8Num4z1"/>
    <w:rsid w:val="0057696F"/>
    <w:rPr>
      <w:rFonts w:ascii="Courier New" w:hAnsi="Courier New" w:cs="Courier New"/>
    </w:rPr>
  </w:style>
  <w:style w:type="character" w:customStyle="1" w:styleId="WW8Num4z2">
    <w:name w:val="WW8Num4z2"/>
    <w:rsid w:val="0057696F"/>
    <w:rPr>
      <w:rFonts w:ascii="Wingdings" w:hAnsi="Wingdings" w:cs="Wingdings"/>
    </w:rPr>
  </w:style>
  <w:style w:type="character" w:customStyle="1" w:styleId="WW8Num5z0">
    <w:name w:val="WW8Num5z0"/>
    <w:rsid w:val="0057696F"/>
    <w:rPr>
      <w:rFonts w:ascii="Symbol" w:hAnsi="Symbol" w:cs="Symbol"/>
      <w:color w:val="auto"/>
    </w:rPr>
  </w:style>
  <w:style w:type="character" w:customStyle="1" w:styleId="WW8Num6z0">
    <w:name w:val="WW8Num6z0"/>
    <w:rsid w:val="0057696F"/>
    <w:rPr>
      <w:rFonts w:ascii="Symbol" w:hAnsi="Symbol" w:cs="Symbol"/>
    </w:rPr>
  </w:style>
  <w:style w:type="character" w:customStyle="1" w:styleId="WW8Num6z1">
    <w:name w:val="WW8Num6z1"/>
    <w:rsid w:val="0057696F"/>
    <w:rPr>
      <w:rFonts w:ascii="Courier New" w:hAnsi="Courier New" w:cs="Courier New"/>
    </w:rPr>
  </w:style>
  <w:style w:type="character" w:customStyle="1" w:styleId="WW8Num7z0">
    <w:name w:val="WW8Num7z0"/>
    <w:rsid w:val="0057696F"/>
    <w:rPr>
      <w:rFonts w:ascii="Times New Roman" w:eastAsia="Calibri" w:hAnsi="Times New Roman" w:cs="Times New Roman"/>
    </w:rPr>
  </w:style>
  <w:style w:type="character" w:customStyle="1" w:styleId="WW8Num8z0">
    <w:name w:val="WW8Num8z0"/>
    <w:rsid w:val="0057696F"/>
    <w:rPr>
      <w:b/>
    </w:rPr>
  </w:style>
  <w:style w:type="character" w:customStyle="1" w:styleId="WW8Num1z0">
    <w:name w:val="WW8Num1z0"/>
    <w:uiPriority w:val="99"/>
    <w:rsid w:val="0057696F"/>
    <w:rPr>
      <w:rFonts w:ascii="Symbol" w:hAnsi="Symbol" w:cs="Symbol"/>
    </w:rPr>
  </w:style>
  <w:style w:type="character" w:customStyle="1" w:styleId="WW8Num1z1">
    <w:name w:val="WW8Num1z1"/>
    <w:rsid w:val="0057696F"/>
    <w:rPr>
      <w:rFonts w:ascii="Courier New" w:hAnsi="Courier New" w:cs="Courier New"/>
    </w:rPr>
  </w:style>
  <w:style w:type="character" w:customStyle="1" w:styleId="WW8Num1z2">
    <w:name w:val="WW8Num1z2"/>
    <w:uiPriority w:val="99"/>
    <w:rsid w:val="0057696F"/>
    <w:rPr>
      <w:rFonts w:ascii="Wingdings" w:hAnsi="Wingdings" w:cs="Wingdings"/>
    </w:rPr>
  </w:style>
  <w:style w:type="character" w:customStyle="1" w:styleId="WW8Num2z0">
    <w:name w:val="WW8Num2z0"/>
    <w:rsid w:val="0057696F"/>
    <w:rPr>
      <w:b/>
    </w:rPr>
  </w:style>
  <w:style w:type="character" w:customStyle="1" w:styleId="WW8Num3z1">
    <w:name w:val="WW8Num3z1"/>
    <w:rsid w:val="0057696F"/>
    <w:rPr>
      <w:rFonts w:ascii="Courier New" w:hAnsi="Courier New" w:cs="Courier New"/>
    </w:rPr>
  </w:style>
  <w:style w:type="character" w:customStyle="1" w:styleId="WW8Num3z2">
    <w:name w:val="WW8Num3z2"/>
    <w:rsid w:val="0057696F"/>
    <w:rPr>
      <w:rFonts w:ascii="Wingdings" w:hAnsi="Wingdings" w:cs="Wingdings"/>
    </w:rPr>
  </w:style>
  <w:style w:type="character" w:customStyle="1" w:styleId="WW8Num4z0">
    <w:name w:val="WW8Num4z0"/>
    <w:rsid w:val="0057696F"/>
    <w:rPr>
      <w:rFonts w:ascii="Symbol" w:hAnsi="Symbol" w:cs="Symbol"/>
    </w:rPr>
  </w:style>
  <w:style w:type="character" w:customStyle="1" w:styleId="WW8Num6z2">
    <w:name w:val="WW8Num6z2"/>
    <w:rsid w:val="0057696F"/>
    <w:rPr>
      <w:rFonts w:ascii="Wingdings" w:hAnsi="Wingdings" w:cs="Wingdings"/>
    </w:rPr>
  </w:style>
  <w:style w:type="character" w:customStyle="1" w:styleId="WW8Num7z1">
    <w:name w:val="WW8Num7z1"/>
    <w:rsid w:val="0057696F"/>
    <w:rPr>
      <w:rFonts w:ascii="Courier New" w:hAnsi="Courier New" w:cs="Courier New"/>
    </w:rPr>
  </w:style>
  <w:style w:type="character" w:customStyle="1" w:styleId="WW8Num7z2">
    <w:name w:val="WW8Num7z2"/>
    <w:rsid w:val="0057696F"/>
    <w:rPr>
      <w:rFonts w:ascii="Wingdings" w:hAnsi="Wingdings" w:cs="Wingdings"/>
    </w:rPr>
  </w:style>
  <w:style w:type="character" w:customStyle="1" w:styleId="WW8Num7z3">
    <w:name w:val="WW8Num7z3"/>
    <w:rsid w:val="0057696F"/>
    <w:rPr>
      <w:rFonts w:ascii="Symbol" w:hAnsi="Symbol" w:cs="Symbol"/>
    </w:rPr>
  </w:style>
  <w:style w:type="character" w:customStyle="1" w:styleId="WW8Num9z0">
    <w:name w:val="WW8Num9z0"/>
    <w:rsid w:val="0057696F"/>
    <w:rPr>
      <w:rFonts w:ascii="Symbol" w:hAnsi="Symbol" w:cs="Symbol"/>
    </w:rPr>
  </w:style>
  <w:style w:type="character" w:customStyle="1" w:styleId="WW8Num9z1">
    <w:name w:val="WW8Num9z1"/>
    <w:rsid w:val="0057696F"/>
    <w:rPr>
      <w:rFonts w:ascii="Courier New" w:hAnsi="Courier New" w:cs="Courier New"/>
    </w:rPr>
  </w:style>
  <w:style w:type="character" w:customStyle="1" w:styleId="WW8Num9z2">
    <w:name w:val="WW8Num9z2"/>
    <w:rsid w:val="0057696F"/>
    <w:rPr>
      <w:rFonts w:ascii="Wingdings" w:hAnsi="Wingdings" w:cs="Wingdings"/>
    </w:rPr>
  </w:style>
  <w:style w:type="character" w:customStyle="1" w:styleId="WW8Num10z0">
    <w:name w:val="WW8Num10z0"/>
    <w:rsid w:val="0057696F"/>
    <w:rPr>
      <w:rFonts w:ascii="Symbol" w:hAnsi="Symbol" w:cs="Symbol"/>
    </w:rPr>
  </w:style>
  <w:style w:type="character" w:customStyle="1" w:styleId="WW8Num10z1">
    <w:name w:val="WW8Num10z1"/>
    <w:rsid w:val="0057696F"/>
    <w:rPr>
      <w:rFonts w:ascii="Courier New" w:hAnsi="Courier New" w:cs="Courier New"/>
    </w:rPr>
  </w:style>
  <w:style w:type="character" w:customStyle="1" w:styleId="WW8Num10z2">
    <w:name w:val="WW8Num10z2"/>
    <w:rsid w:val="0057696F"/>
    <w:rPr>
      <w:rFonts w:ascii="Wingdings" w:hAnsi="Wingdings" w:cs="Wingdings"/>
    </w:rPr>
  </w:style>
  <w:style w:type="character" w:customStyle="1" w:styleId="WW8Num11z0">
    <w:name w:val="WW8Num11z0"/>
    <w:rsid w:val="0057696F"/>
    <w:rPr>
      <w:b/>
    </w:rPr>
  </w:style>
  <w:style w:type="character" w:customStyle="1" w:styleId="WW8Num12z0">
    <w:name w:val="WW8Num12z0"/>
    <w:rsid w:val="0057696F"/>
    <w:rPr>
      <w:rFonts w:ascii="Symbol" w:hAnsi="Symbol" w:cs="Symbol"/>
    </w:rPr>
  </w:style>
  <w:style w:type="character" w:customStyle="1" w:styleId="WW8Num13z0">
    <w:name w:val="WW8Num13z0"/>
    <w:rsid w:val="0057696F"/>
    <w:rPr>
      <w:rFonts w:ascii="Symbol" w:hAnsi="Symbol" w:cs="Symbol"/>
    </w:rPr>
  </w:style>
  <w:style w:type="character" w:customStyle="1" w:styleId="WW8Num13z1">
    <w:name w:val="WW8Num13z1"/>
    <w:rsid w:val="0057696F"/>
    <w:rPr>
      <w:rFonts w:ascii="Courier New" w:hAnsi="Courier New" w:cs="Courier New"/>
    </w:rPr>
  </w:style>
  <w:style w:type="character" w:customStyle="1" w:styleId="WW8Num13z2">
    <w:name w:val="WW8Num13z2"/>
    <w:rsid w:val="0057696F"/>
    <w:rPr>
      <w:rFonts w:ascii="Wingdings" w:hAnsi="Wingdings" w:cs="Wingdings"/>
    </w:rPr>
  </w:style>
  <w:style w:type="character" w:customStyle="1" w:styleId="WW8Num15z1">
    <w:name w:val="WW8Num15z1"/>
    <w:rsid w:val="0057696F"/>
    <w:rPr>
      <w:b/>
    </w:rPr>
  </w:style>
  <w:style w:type="character" w:customStyle="1" w:styleId="WW8Num15z2">
    <w:name w:val="WW8Num15z2"/>
    <w:rsid w:val="0057696F"/>
    <w:rPr>
      <w:b w:val="0"/>
    </w:rPr>
  </w:style>
  <w:style w:type="character" w:customStyle="1" w:styleId="WW8Num16z0">
    <w:name w:val="WW8Num16z0"/>
    <w:rsid w:val="0057696F"/>
    <w:rPr>
      <w:rFonts w:ascii="Symbol" w:hAnsi="Symbol" w:cs="Symbol"/>
    </w:rPr>
  </w:style>
  <w:style w:type="character" w:customStyle="1" w:styleId="WW8Num17z0">
    <w:name w:val="WW8Num17z0"/>
    <w:rsid w:val="0057696F"/>
    <w:rPr>
      <w:rFonts w:ascii="Symbol" w:hAnsi="Symbol" w:cs="Symbol"/>
    </w:rPr>
  </w:style>
  <w:style w:type="character" w:customStyle="1" w:styleId="WW8Num17z1">
    <w:name w:val="WW8Num17z1"/>
    <w:rsid w:val="0057696F"/>
    <w:rPr>
      <w:rFonts w:ascii="Courier New" w:hAnsi="Courier New" w:cs="Courier New"/>
    </w:rPr>
  </w:style>
  <w:style w:type="character" w:customStyle="1" w:styleId="WW8Num17z2">
    <w:name w:val="WW8Num17z2"/>
    <w:rsid w:val="0057696F"/>
    <w:rPr>
      <w:rFonts w:ascii="Wingdings" w:hAnsi="Wingdings" w:cs="Wingdings"/>
    </w:rPr>
  </w:style>
  <w:style w:type="character" w:customStyle="1" w:styleId="WW8Num18z0">
    <w:name w:val="WW8Num18z0"/>
    <w:rsid w:val="0057696F"/>
    <w:rPr>
      <w:b/>
    </w:rPr>
  </w:style>
  <w:style w:type="character" w:customStyle="1" w:styleId="WW8Num19z0">
    <w:name w:val="WW8Num19z0"/>
    <w:rsid w:val="0057696F"/>
    <w:rPr>
      <w:rFonts w:ascii="Symbol" w:hAnsi="Symbol" w:cs="Symbol"/>
    </w:rPr>
  </w:style>
  <w:style w:type="character" w:customStyle="1" w:styleId="WW8Num20z0">
    <w:name w:val="WW8Num20z0"/>
    <w:rsid w:val="0057696F"/>
    <w:rPr>
      <w:rFonts w:ascii="Symbol" w:hAnsi="Symbol" w:cs="Symbol"/>
    </w:rPr>
  </w:style>
  <w:style w:type="character" w:customStyle="1" w:styleId="WW8Num20z1">
    <w:name w:val="WW8Num20z1"/>
    <w:rsid w:val="0057696F"/>
    <w:rPr>
      <w:rFonts w:ascii="Courier New" w:hAnsi="Courier New" w:cs="Courier New"/>
    </w:rPr>
  </w:style>
  <w:style w:type="character" w:customStyle="1" w:styleId="WW8Num20z2">
    <w:name w:val="WW8Num20z2"/>
    <w:rsid w:val="0057696F"/>
    <w:rPr>
      <w:rFonts w:ascii="Wingdings" w:hAnsi="Wingdings" w:cs="Wingdings"/>
    </w:rPr>
  </w:style>
  <w:style w:type="character" w:customStyle="1" w:styleId="WW8Num21z0">
    <w:name w:val="WW8Num21z0"/>
    <w:rsid w:val="0057696F"/>
    <w:rPr>
      <w:rFonts w:ascii="Symbol" w:hAnsi="Symbol" w:cs="Symbol"/>
    </w:rPr>
  </w:style>
  <w:style w:type="character" w:customStyle="1" w:styleId="WW8Num21z1">
    <w:name w:val="WW8Num21z1"/>
    <w:rsid w:val="0057696F"/>
    <w:rPr>
      <w:rFonts w:ascii="Courier New" w:hAnsi="Courier New" w:cs="Courier New"/>
    </w:rPr>
  </w:style>
  <w:style w:type="character" w:customStyle="1" w:styleId="WW8Num21z2">
    <w:name w:val="WW8Num21z2"/>
    <w:rsid w:val="0057696F"/>
    <w:rPr>
      <w:rFonts w:ascii="Wingdings" w:hAnsi="Wingdings" w:cs="Wingdings"/>
    </w:rPr>
  </w:style>
  <w:style w:type="character" w:customStyle="1" w:styleId="WW8Num22z0">
    <w:name w:val="WW8Num22z0"/>
    <w:rsid w:val="0057696F"/>
    <w:rPr>
      <w:b/>
    </w:rPr>
  </w:style>
  <w:style w:type="character" w:customStyle="1" w:styleId="WW8Num23z0">
    <w:name w:val="WW8Num23z0"/>
    <w:rsid w:val="0057696F"/>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8Num24z0">
    <w:name w:val="WW8Num24z0"/>
    <w:rsid w:val="0057696F"/>
    <w:rPr>
      <w:b/>
      <w:color w:val="auto"/>
    </w:rPr>
  </w:style>
  <w:style w:type="character" w:customStyle="1" w:styleId="WW8Num24z1">
    <w:name w:val="WW8Num24z1"/>
    <w:rsid w:val="0057696F"/>
    <w:rPr>
      <w:rFonts w:ascii="Century Gothic" w:hAnsi="Century Gothic" w:cs="Century Gothic"/>
      <w:b/>
    </w:rPr>
  </w:style>
  <w:style w:type="character" w:customStyle="1" w:styleId="WW8Num25z0">
    <w:name w:val="WW8Num25z0"/>
    <w:rsid w:val="0057696F"/>
    <w:rPr>
      <w:rFonts w:ascii="Symbol" w:hAnsi="Symbol" w:cs="Symbol"/>
    </w:rPr>
  </w:style>
  <w:style w:type="character" w:customStyle="1" w:styleId="WW8Num25z1">
    <w:name w:val="WW8Num25z1"/>
    <w:rsid w:val="0057696F"/>
    <w:rPr>
      <w:rFonts w:ascii="Courier New" w:hAnsi="Courier New" w:cs="Courier New"/>
    </w:rPr>
  </w:style>
  <w:style w:type="character" w:customStyle="1" w:styleId="WW8Num25z2">
    <w:name w:val="WW8Num25z2"/>
    <w:rsid w:val="0057696F"/>
    <w:rPr>
      <w:rFonts w:ascii="Wingdings" w:hAnsi="Wingdings" w:cs="Wingdings"/>
    </w:rPr>
  </w:style>
  <w:style w:type="character" w:customStyle="1" w:styleId="WW8Num26z0">
    <w:name w:val="WW8Num26z0"/>
    <w:rsid w:val="0057696F"/>
    <w:rPr>
      <w:rFonts w:ascii="Symbol" w:hAnsi="Symbol" w:cs="Symbol"/>
    </w:rPr>
  </w:style>
  <w:style w:type="character" w:customStyle="1" w:styleId="WW8Num26z1">
    <w:name w:val="WW8Num26z1"/>
    <w:rsid w:val="0057696F"/>
    <w:rPr>
      <w:rFonts w:ascii="Courier New" w:hAnsi="Courier New" w:cs="Courier New"/>
    </w:rPr>
  </w:style>
  <w:style w:type="character" w:customStyle="1" w:styleId="WW8Num26z2">
    <w:name w:val="WW8Num26z2"/>
    <w:rsid w:val="0057696F"/>
    <w:rPr>
      <w:rFonts w:ascii="Wingdings" w:hAnsi="Wingdings" w:cs="Wingdings"/>
    </w:rPr>
  </w:style>
  <w:style w:type="character" w:customStyle="1" w:styleId="WW8Num28z0">
    <w:name w:val="WW8Num28z0"/>
    <w:rsid w:val="0057696F"/>
    <w:rPr>
      <w:rFonts w:ascii="Symbol" w:hAnsi="Symbol" w:cs="Symbol"/>
    </w:rPr>
  </w:style>
  <w:style w:type="character" w:customStyle="1" w:styleId="WW8Num28z1">
    <w:name w:val="WW8Num28z1"/>
    <w:rsid w:val="0057696F"/>
    <w:rPr>
      <w:rFonts w:ascii="Courier New" w:hAnsi="Courier New" w:cs="Courier New"/>
    </w:rPr>
  </w:style>
  <w:style w:type="character" w:customStyle="1" w:styleId="WW8Num28z2">
    <w:name w:val="WW8Num28z2"/>
    <w:rsid w:val="0057696F"/>
    <w:rPr>
      <w:rFonts w:ascii="Wingdings" w:hAnsi="Wingdings" w:cs="Wingdings"/>
    </w:rPr>
  </w:style>
  <w:style w:type="character" w:customStyle="1" w:styleId="WW8Num29z0">
    <w:name w:val="WW8Num29z0"/>
    <w:rsid w:val="0057696F"/>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8Num31z0">
    <w:name w:val="WW8Num31z0"/>
    <w:rsid w:val="0057696F"/>
    <w:rPr>
      <w:rFonts w:ascii="Symbol" w:hAnsi="Symbol" w:cs="Symbol"/>
    </w:rPr>
  </w:style>
  <w:style w:type="character" w:customStyle="1" w:styleId="WW8Num32z0">
    <w:name w:val="WW8Num32z0"/>
    <w:rsid w:val="0057696F"/>
    <w:rPr>
      <w:b/>
    </w:rPr>
  </w:style>
  <w:style w:type="character" w:customStyle="1" w:styleId="WW8Num33z0">
    <w:name w:val="WW8Num33z0"/>
    <w:rsid w:val="0057696F"/>
    <w:rPr>
      <w:rFonts w:ascii="Symbol" w:hAnsi="Symbol" w:cs="Symbol"/>
    </w:rPr>
  </w:style>
  <w:style w:type="character" w:customStyle="1" w:styleId="WW8Num33z1">
    <w:name w:val="WW8Num33z1"/>
    <w:rsid w:val="0057696F"/>
    <w:rPr>
      <w:rFonts w:ascii="Courier New" w:hAnsi="Courier New" w:cs="Courier New"/>
    </w:rPr>
  </w:style>
  <w:style w:type="character" w:customStyle="1" w:styleId="WW8Num33z2">
    <w:name w:val="WW8Num33z2"/>
    <w:rsid w:val="0057696F"/>
    <w:rPr>
      <w:rFonts w:ascii="Wingdings" w:hAnsi="Wingdings" w:cs="Wingdings"/>
    </w:rPr>
  </w:style>
  <w:style w:type="character" w:customStyle="1" w:styleId="WW8Num34z0">
    <w:name w:val="WW8Num34z0"/>
    <w:rsid w:val="0057696F"/>
    <w:rPr>
      <w:rFonts w:ascii="Symbol" w:hAnsi="Symbol" w:cs="Symbol"/>
    </w:rPr>
  </w:style>
  <w:style w:type="character" w:customStyle="1" w:styleId="WW8Num34z1">
    <w:name w:val="WW8Num34z1"/>
    <w:rsid w:val="0057696F"/>
    <w:rPr>
      <w:rFonts w:ascii="Courier New" w:hAnsi="Courier New" w:cs="Courier New"/>
    </w:rPr>
  </w:style>
  <w:style w:type="character" w:customStyle="1" w:styleId="WW8Num34z2">
    <w:name w:val="WW8Num34z2"/>
    <w:rsid w:val="0057696F"/>
    <w:rPr>
      <w:rFonts w:ascii="Wingdings" w:hAnsi="Wingdings" w:cs="Wingdings"/>
    </w:rPr>
  </w:style>
  <w:style w:type="character" w:customStyle="1" w:styleId="WW8Num35z0">
    <w:name w:val="WW8Num35z0"/>
    <w:rsid w:val="0057696F"/>
    <w:rPr>
      <w:rFonts w:ascii="Symbol" w:hAnsi="Symbol" w:cs="Symbol"/>
    </w:rPr>
  </w:style>
  <w:style w:type="character" w:customStyle="1" w:styleId="WW8Num35z1">
    <w:name w:val="WW8Num35z1"/>
    <w:rsid w:val="0057696F"/>
    <w:rPr>
      <w:rFonts w:ascii="Courier New" w:hAnsi="Courier New" w:cs="Courier New"/>
    </w:rPr>
  </w:style>
  <w:style w:type="character" w:customStyle="1" w:styleId="WW8Num35z2">
    <w:name w:val="WW8Num35z2"/>
    <w:rsid w:val="0057696F"/>
    <w:rPr>
      <w:rFonts w:ascii="Wingdings" w:hAnsi="Wingdings" w:cs="Wingdings"/>
    </w:rPr>
  </w:style>
  <w:style w:type="character" w:customStyle="1" w:styleId="WW8Num36z0">
    <w:name w:val="WW8Num36z0"/>
    <w:rsid w:val="0057696F"/>
    <w:rPr>
      <w:rFonts w:ascii="Symbol" w:hAnsi="Symbol" w:cs="Symbol"/>
    </w:rPr>
  </w:style>
  <w:style w:type="character" w:customStyle="1" w:styleId="WW8Num36z1">
    <w:name w:val="WW8Num36z1"/>
    <w:rsid w:val="0057696F"/>
    <w:rPr>
      <w:rFonts w:ascii="Courier New" w:hAnsi="Courier New" w:cs="Courier New"/>
    </w:rPr>
  </w:style>
  <w:style w:type="character" w:customStyle="1" w:styleId="WW8Num36z2">
    <w:name w:val="WW8Num36z2"/>
    <w:rsid w:val="0057696F"/>
    <w:rPr>
      <w:rFonts w:ascii="Wingdings" w:hAnsi="Wingdings" w:cs="Wingdings"/>
    </w:rPr>
  </w:style>
  <w:style w:type="character" w:customStyle="1" w:styleId="WW8Num37z0">
    <w:name w:val="WW8Num37z0"/>
    <w:rsid w:val="0057696F"/>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8Num38z0">
    <w:name w:val="WW8Num38z0"/>
    <w:rsid w:val="0057696F"/>
    <w:rPr>
      <w:rFonts w:ascii="Symbol" w:hAnsi="Symbol" w:cs="Symbol"/>
    </w:rPr>
  </w:style>
  <w:style w:type="character" w:customStyle="1" w:styleId="WW8Num38z1">
    <w:name w:val="WW8Num38z1"/>
    <w:rsid w:val="0057696F"/>
    <w:rPr>
      <w:rFonts w:ascii="Courier New" w:hAnsi="Courier New" w:cs="Courier New"/>
    </w:rPr>
  </w:style>
  <w:style w:type="character" w:customStyle="1" w:styleId="WW8Num38z2">
    <w:name w:val="WW8Num38z2"/>
    <w:rsid w:val="0057696F"/>
    <w:rPr>
      <w:rFonts w:ascii="Wingdings" w:hAnsi="Wingdings" w:cs="Wingdings"/>
    </w:rPr>
  </w:style>
  <w:style w:type="character" w:customStyle="1" w:styleId="WW8Num40z0">
    <w:name w:val="WW8Num40z0"/>
    <w:rsid w:val="0057696F"/>
    <w:rPr>
      <w:rFonts w:ascii="Symbol" w:hAnsi="Symbol" w:cs="Symbol"/>
    </w:rPr>
  </w:style>
  <w:style w:type="character" w:customStyle="1" w:styleId="WW8Num40z1">
    <w:name w:val="WW8Num40z1"/>
    <w:rsid w:val="0057696F"/>
    <w:rPr>
      <w:rFonts w:ascii="Courier New" w:hAnsi="Courier New" w:cs="Courier New"/>
    </w:rPr>
  </w:style>
  <w:style w:type="character" w:customStyle="1" w:styleId="WW8Num40z2">
    <w:name w:val="WW8Num40z2"/>
    <w:rsid w:val="0057696F"/>
    <w:rPr>
      <w:rFonts w:ascii="Wingdings" w:hAnsi="Wingdings" w:cs="Wingdings"/>
    </w:rPr>
  </w:style>
  <w:style w:type="character" w:customStyle="1" w:styleId="Fuentedeprrafopredeter1">
    <w:name w:val="Fuente de párrafo predeter.1"/>
    <w:uiPriority w:val="99"/>
    <w:rsid w:val="0057696F"/>
  </w:style>
  <w:style w:type="character" w:customStyle="1" w:styleId="TextoindependienteCar">
    <w:name w:val="Texto independiente Car"/>
    <w:uiPriority w:val="99"/>
    <w:rsid w:val="0057696F"/>
    <w:rPr>
      <w:rFonts w:ascii="Arial" w:eastAsia="Arial" w:hAnsi="Arial" w:cs="Arial"/>
      <w:lang w:val="en-US"/>
    </w:rPr>
  </w:style>
  <w:style w:type="character" w:customStyle="1" w:styleId="Refdecomentario1">
    <w:name w:val="Ref. de comentario1"/>
    <w:rsid w:val="0057696F"/>
    <w:rPr>
      <w:sz w:val="16"/>
      <w:szCs w:val="16"/>
    </w:rPr>
  </w:style>
  <w:style w:type="character" w:customStyle="1" w:styleId="PrrafodelistaCar">
    <w:name w:val="Párrafo de lista Car"/>
    <w:uiPriority w:val="34"/>
    <w:rsid w:val="0057696F"/>
    <w:rPr>
      <w:rFonts w:ascii="Arial" w:eastAsia="Arial" w:hAnsi="Arial" w:cs="Arial"/>
      <w:sz w:val="22"/>
      <w:szCs w:val="22"/>
      <w:lang w:val="en-US"/>
    </w:rPr>
  </w:style>
  <w:style w:type="character" w:customStyle="1" w:styleId="TextocomentarioCar">
    <w:name w:val="Texto comentario Car"/>
    <w:rsid w:val="0057696F"/>
    <w:rPr>
      <w:lang w:val="es-ES"/>
    </w:rPr>
  </w:style>
  <w:style w:type="character" w:customStyle="1" w:styleId="AsuntodelcomentarioCar">
    <w:name w:val="Asunto del comentario Car"/>
    <w:rsid w:val="0057696F"/>
    <w:rPr>
      <w:b/>
      <w:bCs/>
      <w:lang w:val="es-ES"/>
    </w:rPr>
  </w:style>
  <w:style w:type="character" w:customStyle="1" w:styleId="TextodegloboCar">
    <w:name w:val="Texto de globo Car"/>
    <w:uiPriority w:val="99"/>
    <w:rsid w:val="0057696F"/>
    <w:rPr>
      <w:rFonts w:ascii="Tahoma" w:hAnsi="Tahoma" w:cs="Tahoma"/>
      <w:sz w:val="16"/>
      <w:szCs w:val="16"/>
      <w:lang w:val="es-ES"/>
    </w:rPr>
  </w:style>
  <w:style w:type="character" w:customStyle="1" w:styleId="TextonotapieCar">
    <w:name w:val="Texto nota pie Car"/>
    <w:uiPriority w:val="99"/>
    <w:rsid w:val="0057696F"/>
    <w:rPr>
      <w:lang w:val="es-ES"/>
    </w:rPr>
  </w:style>
  <w:style w:type="character" w:customStyle="1" w:styleId="Caracteresdenotaalpie">
    <w:name w:val="Caracteres de nota al pie"/>
    <w:rsid w:val="0057696F"/>
    <w:rPr>
      <w:vertAlign w:val="superscript"/>
    </w:rPr>
  </w:style>
  <w:style w:type="character" w:customStyle="1" w:styleId="WW-Absatz-Standardschriftart1">
    <w:name w:val="WW-Absatz-Standardschriftart1"/>
    <w:rsid w:val="0057696F"/>
  </w:style>
  <w:style w:type="character" w:styleId="Refdenotaalpie">
    <w:name w:val="footnote reference"/>
    <w:uiPriority w:val="99"/>
    <w:rsid w:val="0057696F"/>
    <w:rPr>
      <w:vertAlign w:val="superscript"/>
    </w:rPr>
  </w:style>
  <w:style w:type="character" w:customStyle="1" w:styleId="Caracteresdenotafinal">
    <w:name w:val="Caracteres de nota final"/>
    <w:rsid w:val="0057696F"/>
    <w:rPr>
      <w:vertAlign w:val="superscript"/>
    </w:rPr>
  </w:style>
  <w:style w:type="character" w:customStyle="1" w:styleId="WW-Caracteresdenotafinal">
    <w:name w:val="WW-Caracteres de nota final"/>
    <w:rsid w:val="0057696F"/>
  </w:style>
  <w:style w:type="character" w:styleId="Refdenotaalfinal">
    <w:name w:val="endnote reference"/>
    <w:rsid w:val="0057696F"/>
    <w:rPr>
      <w:vertAlign w:val="superscript"/>
    </w:rPr>
  </w:style>
  <w:style w:type="paragraph" w:customStyle="1" w:styleId="Encabezado1">
    <w:name w:val="Encabezado1"/>
    <w:basedOn w:val="Normal"/>
    <w:next w:val="Textoindependiente"/>
    <w:uiPriority w:val="99"/>
    <w:rsid w:val="0057696F"/>
    <w:pPr>
      <w:keepNext/>
      <w:suppressAutoHyphens/>
      <w:spacing w:before="240" w:after="120" w:line="276" w:lineRule="auto"/>
    </w:pPr>
    <w:rPr>
      <w:rFonts w:ascii="Arial" w:eastAsia="Microsoft YaHei" w:hAnsi="Arial" w:cs="Mangal"/>
      <w:sz w:val="28"/>
      <w:szCs w:val="28"/>
      <w:lang w:val="es-ES" w:eastAsia="zh-CN"/>
    </w:rPr>
  </w:style>
  <w:style w:type="paragraph" w:styleId="Textoindependiente">
    <w:name w:val="Body Text"/>
    <w:basedOn w:val="Normal"/>
    <w:link w:val="TextoindependienteCar1"/>
    <w:uiPriority w:val="99"/>
    <w:rsid w:val="0057696F"/>
    <w:pPr>
      <w:widowControl w:val="0"/>
      <w:suppressAutoHyphens/>
      <w:autoSpaceDE w:val="0"/>
    </w:pPr>
    <w:rPr>
      <w:rFonts w:ascii="Arial" w:eastAsia="Arial" w:hAnsi="Arial" w:cs="Arial"/>
      <w:sz w:val="20"/>
      <w:szCs w:val="20"/>
      <w:lang w:val="en-US" w:eastAsia="zh-CN"/>
    </w:rPr>
  </w:style>
  <w:style w:type="character" w:customStyle="1" w:styleId="TextoindependienteCar1">
    <w:name w:val="Texto independiente Car1"/>
    <w:basedOn w:val="Fuentedeprrafopredeter"/>
    <w:link w:val="Textoindependiente"/>
    <w:uiPriority w:val="99"/>
    <w:rsid w:val="0057696F"/>
    <w:rPr>
      <w:rFonts w:ascii="Arial" w:eastAsia="Arial" w:hAnsi="Arial" w:cs="Arial"/>
      <w:sz w:val="20"/>
      <w:szCs w:val="20"/>
      <w:lang w:val="en-US" w:eastAsia="zh-CN"/>
    </w:rPr>
  </w:style>
  <w:style w:type="paragraph" w:styleId="Lista">
    <w:name w:val="List"/>
    <w:basedOn w:val="Textoindependiente"/>
    <w:uiPriority w:val="99"/>
    <w:rsid w:val="0057696F"/>
    <w:rPr>
      <w:rFonts w:cs="Mangal"/>
    </w:rPr>
  </w:style>
  <w:style w:type="paragraph" w:customStyle="1" w:styleId="a">
    <w:basedOn w:val="Normal"/>
    <w:next w:val="Descripcin"/>
    <w:uiPriority w:val="99"/>
    <w:qFormat/>
    <w:rsid w:val="0057696F"/>
    <w:pPr>
      <w:suppressLineNumbers/>
      <w:suppressAutoHyphens/>
      <w:spacing w:before="120" w:after="120" w:line="276" w:lineRule="auto"/>
    </w:pPr>
    <w:rPr>
      <w:rFonts w:ascii="Calibri" w:eastAsia="Times New Roman" w:hAnsi="Calibri" w:cs="Mangal"/>
      <w:i/>
      <w:iCs/>
      <w:lang w:val="es-ES" w:eastAsia="zh-CN"/>
    </w:rPr>
  </w:style>
  <w:style w:type="paragraph" w:customStyle="1" w:styleId="ndice">
    <w:name w:val="Índice"/>
    <w:basedOn w:val="Normal"/>
    <w:uiPriority w:val="99"/>
    <w:rsid w:val="0057696F"/>
    <w:pPr>
      <w:suppressLineNumbers/>
      <w:suppressAutoHyphens/>
      <w:spacing w:after="200" w:line="276" w:lineRule="auto"/>
    </w:pPr>
    <w:rPr>
      <w:rFonts w:ascii="Calibri" w:eastAsia="Times New Roman" w:hAnsi="Calibri" w:cs="Mangal"/>
      <w:sz w:val="22"/>
      <w:szCs w:val="22"/>
      <w:lang w:val="es-ES" w:eastAsia="zh-CN"/>
    </w:rPr>
  </w:style>
  <w:style w:type="paragraph" w:styleId="Prrafodelista">
    <w:name w:val="List Paragraph"/>
    <w:basedOn w:val="Normal"/>
    <w:uiPriority w:val="34"/>
    <w:qFormat/>
    <w:rsid w:val="0057696F"/>
    <w:pPr>
      <w:widowControl w:val="0"/>
      <w:suppressAutoHyphens/>
      <w:autoSpaceDE w:val="0"/>
      <w:ind w:left="316"/>
      <w:jc w:val="both"/>
    </w:pPr>
    <w:rPr>
      <w:rFonts w:ascii="Arial" w:eastAsia="Arial" w:hAnsi="Arial" w:cs="Arial"/>
      <w:sz w:val="22"/>
      <w:szCs w:val="22"/>
      <w:lang w:val="en-US" w:eastAsia="zh-CN"/>
    </w:rPr>
  </w:style>
  <w:style w:type="paragraph" w:styleId="NormalWeb">
    <w:name w:val="Normal (Web)"/>
    <w:basedOn w:val="Normal"/>
    <w:rsid w:val="0057696F"/>
    <w:pPr>
      <w:suppressAutoHyphens/>
      <w:spacing w:before="100" w:after="100"/>
    </w:pPr>
    <w:rPr>
      <w:rFonts w:ascii="Times New Roman" w:eastAsia="Times New Roman" w:hAnsi="Times New Roman" w:cs="Times New Roman"/>
      <w:lang w:val="es-ES" w:eastAsia="zh-CN"/>
    </w:rPr>
  </w:style>
  <w:style w:type="paragraph" w:customStyle="1" w:styleId="Textocomentario1">
    <w:name w:val="Texto comentario1"/>
    <w:basedOn w:val="Normal"/>
    <w:rsid w:val="0057696F"/>
    <w:pPr>
      <w:suppressAutoHyphens/>
      <w:spacing w:after="200" w:line="276" w:lineRule="auto"/>
    </w:pPr>
    <w:rPr>
      <w:rFonts w:ascii="Calibri" w:eastAsia="Times New Roman" w:hAnsi="Calibri" w:cs="Times New Roman"/>
      <w:sz w:val="20"/>
      <w:szCs w:val="20"/>
      <w:lang w:val="es-ES" w:eastAsia="zh-CN"/>
    </w:rPr>
  </w:style>
  <w:style w:type="paragraph" w:styleId="Textocomentario">
    <w:name w:val="annotation text"/>
    <w:basedOn w:val="Normal"/>
    <w:link w:val="TextocomentarioCar1"/>
    <w:uiPriority w:val="99"/>
    <w:semiHidden/>
    <w:unhideWhenUsed/>
    <w:rsid w:val="0057696F"/>
    <w:rPr>
      <w:sz w:val="20"/>
      <w:szCs w:val="20"/>
    </w:rPr>
  </w:style>
  <w:style w:type="character" w:customStyle="1" w:styleId="TextocomentarioCar1">
    <w:name w:val="Texto comentario Car1"/>
    <w:basedOn w:val="Fuentedeprrafopredeter"/>
    <w:link w:val="Textocomentario"/>
    <w:uiPriority w:val="99"/>
    <w:semiHidden/>
    <w:rsid w:val="0057696F"/>
    <w:rPr>
      <w:sz w:val="20"/>
      <w:szCs w:val="20"/>
    </w:rPr>
  </w:style>
  <w:style w:type="paragraph" w:styleId="Asuntodelcomentario">
    <w:name w:val="annotation subject"/>
    <w:basedOn w:val="Textocomentario1"/>
    <w:next w:val="Textocomentario1"/>
    <w:link w:val="AsuntodelcomentarioCar1"/>
    <w:rsid w:val="0057696F"/>
    <w:rPr>
      <w:b/>
      <w:bCs/>
    </w:rPr>
  </w:style>
  <w:style w:type="character" w:customStyle="1" w:styleId="AsuntodelcomentarioCar1">
    <w:name w:val="Asunto del comentario Car1"/>
    <w:basedOn w:val="TextocomentarioCar1"/>
    <w:link w:val="Asuntodelcomentario"/>
    <w:rsid w:val="0057696F"/>
    <w:rPr>
      <w:rFonts w:ascii="Calibri" w:eastAsia="Times New Roman" w:hAnsi="Calibri" w:cs="Times New Roman"/>
      <w:b/>
      <w:bCs/>
      <w:sz w:val="20"/>
      <w:szCs w:val="20"/>
      <w:lang w:val="es-ES" w:eastAsia="zh-CN"/>
    </w:rPr>
  </w:style>
  <w:style w:type="paragraph" w:styleId="Textodeglobo">
    <w:name w:val="Balloon Text"/>
    <w:basedOn w:val="Normal"/>
    <w:link w:val="TextodegloboCar1"/>
    <w:uiPriority w:val="99"/>
    <w:rsid w:val="0057696F"/>
    <w:pPr>
      <w:suppressAutoHyphens/>
    </w:pPr>
    <w:rPr>
      <w:rFonts w:ascii="Tahoma" w:eastAsia="Times New Roman" w:hAnsi="Tahoma" w:cs="Times New Roman"/>
      <w:sz w:val="16"/>
      <w:szCs w:val="16"/>
      <w:lang w:val="es-ES" w:eastAsia="zh-CN"/>
    </w:rPr>
  </w:style>
  <w:style w:type="character" w:customStyle="1" w:styleId="TextodegloboCar1">
    <w:name w:val="Texto de globo Car1"/>
    <w:basedOn w:val="Fuentedeprrafopredeter"/>
    <w:link w:val="Textodeglobo"/>
    <w:uiPriority w:val="99"/>
    <w:rsid w:val="0057696F"/>
    <w:rPr>
      <w:rFonts w:ascii="Tahoma" w:eastAsia="Times New Roman" w:hAnsi="Tahoma" w:cs="Times New Roman"/>
      <w:sz w:val="16"/>
      <w:szCs w:val="16"/>
      <w:lang w:val="es-ES" w:eastAsia="zh-CN"/>
    </w:rPr>
  </w:style>
  <w:style w:type="paragraph" w:customStyle="1" w:styleId="Normal1">
    <w:name w:val="Normal1"/>
    <w:rsid w:val="0057696F"/>
    <w:pPr>
      <w:suppressAutoHyphens/>
      <w:autoSpaceDE w:val="0"/>
    </w:pPr>
    <w:rPr>
      <w:rFonts w:ascii="Century Gothic" w:eastAsia="Times New Roman" w:hAnsi="Century Gothic" w:cs="Century Gothic"/>
      <w:color w:val="000000"/>
      <w:lang w:eastAsia="zh-CN"/>
    </w:rPr>
  </w:style>
  <w:style w:type="paragraph" w:styleId="Revisin">
    <w:name w:val="Revision"/>
    <w:rsid w:val="0057696F"/>
    <w:pPr>
      <w:suppressAutoHyphens/>
    </w:pPr>
    <w:rPr>
      <w:rFonts w:ascii="Calibri" w:eastAsia="Times New Roman" w:hAnsi="Calibri" w:cs="Times New Roman"/>
      <w:sz w:val="22"/>
      <w:szCs w:val="22"/>
      <w:lang w:val="es-ES" w:eastAsia="zh-CN"/>
    </w:rPr>
  </w:style>
  <w:style w:type="paragraph" w:styleId="Textonotapie">
    <w:name w:val="footnote text"/>
    <w:basedOn w:val="Normal"/>
    <w:link w:val="TextonotapieCar1"/>
    <w:uiPriority w:val="99"/>
    <w:rsid w:val="0057696F"/>
    <w:pPr>
      <w:suppressAutoHyphens/>
      <w:spacing w:after="200" w:line="276" w:lineRule="auto"/>
    </w:pPr>
    <w:rPr>
      <w:rFonts w:ascii="Calibri" w:eastAsia="Times New Roman" w:hAnsi="Calibri" w:cs="Times New Roman"/>
      <w:sz w:val="20"/>
      <w:szCs w:val="20"/>
      <w:lang w:val="es-ES" w:eastAsia="zh-CN"/>
    </w:rPr>
  </w:style>
  <w:style w:type="character" w:customStyle="1" w:styleId="TextonotapieCar1">
    <w:name w:val="Texto nota pie Car1"/>
    <w:basedOn w:val="Fuentedeprrafopredeter"/>
    <w:link w:val="Textonotapie"/>
    <w:rsid w:val="0057696F"/>
    <w:rPr>
      <w:rFonts w:ascii="Calibri" w:eastAsia="Times New Roman" w:hAnsi="Calibri" w:cs="Times New Roman"/>
      <w:sz w:val="20"/>
      <w:szCs w:val="20"/>
      <w:lang w:val="es-ES" w:eastAsia="zh-CN"/>
    </w:rPr>
  </w:style>
  <w:style w:type="paragraph" w:styleId="Sinespaciado">
    <w:name w:val="No Spacing"/>
    <w:link w:val="SinespaciadoCar"/>
    <w:uiPriority w:val="1"/>
    <w:qFormat/>
    <w:rsid w:val="0057696F"/>
    <w:pPr>
      <w:suppressAutoHyphens/>
    </w:pPr>
    <w:rPr>
      <w:rFonts w:ascii="Calibri" w:eastAsia="Times New Roman" w:hAnsi="Calibri" w:cs="Times New Roman"/>
      <w:sz w:val="22"/>
      <w:szCs w:val="22"/>
      <w:lang w:val="es-ES" w:eastAsia="zh-CN"/>
    </w:rPr>
  </w:style>
  <w:style w:type="paragraph" w:customStyle="1" w:styleId="Standard">
    <w:name w:val="Standard"/>
    <w:qFormat/>
    <w:rsid w:val="0057696F"/>
    <w:pPr>
      <w:suppressAutoHyphens/>
      <w:textAlignment w:val="baseline"/>
    </w:pPr>
    <w:rPr>
      <w:rFonts w:ascii="Times New Roman" w:eastAsia="Times New Roman" w:hAnsi="Times New Roman" w:cs="Times New Roman"/>
      <w:sz w:val="20"/>
      <w:szCs w:val="20"/>
      <w:lang w:eastAsia="zh-CN"/>
    </w:rPr>
  </w:style>
  <w:style w:type="paragraph" w:customStyle="1" w:styleId="Contenidodelatabla">
    <w:name w:val="Contenido de la tabla"/>
    <w:basedOn w:val="Normal"/>
    <w:rsid w:val="0057696F"/>
    <w:pPr>
      <w:suppressLineNumbers/>
      <w:suppressAutoHyphens/>
      <w:spacing w:after="200" w:line="276" w:lineRule="auto"/>
    </w:pPr>
    <w:rPr>
      <w:rFonts w:ascii="Calibri" w:eastAsia="Times New Roman" w:hAnsi="Calibri" w:cs="Times New Roman"/>
      <w:sz w:val="22"/>
      <w:szCs w:val="22"/>
      <w:lang w:val="es-ES" w:eastAsia="zh-CN"/>
    </w:rPr>
  </w:style>
  <w:style w:type="paragraph" w:customStyle="1" w:styleId="Encabezadodelatabla">
    <w:name w:val="Encabezado de la tabla"/>
    <w:basedOn w:val="Contenidodelatabla"/>
    <w:uiPriority w:val="99"/>
    <w:rsid w:val="0057696F"/>
    <w:pPr>
      <w:jc w:val="center"/>
    </w:pPr>
    <w:rPr>
      <w:b/>
      <w:bCs/>
    </w:rPr>
  </w:style>
  <w:style w:type="character" w:customStyle="1" w:styleId="FontStyle14">
    <w:name w:val="Font Style14"/>
    <w:rsid w:val="0057696F"/>
    <w:rPr>
      <w:rFonts w:ascii="Times New Roman" w:hAnsi="Times New Roman" w:cs="Times New Roman"/>
      <w:sz w:val="20"/>
      <w:szCs w:val="20"/>
    </w:rPr>
  </w:style>
  <w:style w:type="character" w:customStyle="1" w:styleId="SinespaciadoCar">
    <w:name w:val="Sin espaciado Car"/>
    <w:link w:val="Sinespaciado"/>
    <w:uiPriority w:val="1"/>
    <w:rsid w:val="0057696F"/>
    <w:rPr>
      <w:rFonts w:ascii="Calibri" w:eastAsia="Times New Roman" w:hAnsi="Calibri" w:cs="Times New Roman"/>
      <w:sz w:val="22"/>
      <w:szCs w:val="22"/>
      <w:lang w:val="es-ES" w:eastAsia="zh-CN"/>
    </w:rPr>
  </w:style>
  <w:style w:type="table" w:styleId="Tablaconcuadrcula">
    <w:name w:val="Table Grid"/>
    <w:basedOn w:val="Tablanormal"/>
    <w:uiPriority w:val="39"/>
    <w:rsid w:val="0057696F"/>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57696F"/>
    <w:rPr>
      <w:sz w:val="16"/>
      <w:szCs w:val="16"/>
    </w:rPr>
  </w:style>
  <w:style w:type="character" w:customStyle="1" w:styleId="WW8Num1z3">
    <w:name w:val="WW8Num1z3"/>
    <w:uiPriority w:val="99"/>
    <w:rsid w:val="0057696F"/>
    <w:rPr>
      <w:rFonts w:ascii="Wingdings" w:hAnsi="Wingdings" w:cs="Wingdings"/>
    </w:rPr>
  </w:style>
  <w:style w:type="character" w:customStyle="1" w:styleId="ListLabel3">
    <w:name w:val="ListLabel 3"/>
    <w:uiPriority w:val="99"/>
    <w:rsid w:val="0057696F"/>
  </w:style>
  <w:style w:type="character" w:customStyle="1" w:styleId="ListLabel4">
    <w:name w:val="ListLabel 4"/>
    <w:uiPriority w:val="99"/>
    <w:rsid w:val="0057696F"/>
  </w:style>
  <w:style w:type="character" w:customStyle="1" w:styleId="EncabezadoCar1">
    <w:name w:val="Encabezado Car1"/>
    <w:uiPriority w:val="99"/>
    <w:locked/>
    <w:rsid w:val="0057696F"/>
    <w:rPr>
      <w:rFonts w:ascii="Calibri" w:hAnsi="Calibri"/>
      <w:sz w:val="22"/>
      <w:szCs w:val="22"/>
      <w:lang w:val="es-ES" w:eastAsia="zh-CN"/>
    </w:rPr>
  </w:style>
  <w:style w:type="character" w:customStyle="1" w:styleId="PiedepginaCar1">
    <w:name w:val="Pie de página Car1"/>
    <w:uiPriority w:val="99"/>
    <w:locked/>
    <w:rsid w:val="0057696F"/>
    <w:rPr>
      <w:rFonts w:ascii="Calibri" w:hAnsi="Calibri"/>
      <w:sz w:val="22"/>
      <w:szCs w:val="22"/>
      <w:lang w:val="es-ES" w:eastAsia="zh-CN"/>
    </w:rPr>
  </w:style>
  <w:style w:type="character" w:customStyle="1" w:styleId="ListLabel5">
    <w:name w:val="ListLabel 5"/>
    <w:uiPriority w:val="99"/>
    <w:rsid w:val="0057696F"/>
    <w:rPr>
      <w:b/>
      <w:bCs/>
      <w:sz w:val="24"/>
      <w:szCs w:val="24"/>
    </w:rPr>
  </w:style>
  <w:style w:type="character" w:customStyle="1" w:styleId="ListLabel6">
    <w:name w:val="ListLabel 6"/>
    <w:uiPriority w:val="99"/>
    <w:rsid w:val="0057696F"/>
    <w:rPr>
      <w:rFonts w:ascii="Calibri" w:hAnsi="Calibri" w:cs="Calibri"/>
      <w:b/>
      <w:bCs/>
      <w:sz w:val="24"/>
      <w:szCs w:val="24"/>
    </w:rPr>
  </w:style>
  <w:style w:type="character" w:customStyle="1" w:styleId="ListLabel7">
    <w:name w:val="ListLabel 7"/>
    <w:uiPriority w:val="99"/>
    <w:rsid w:val="0057696F"/>
  </w:style>
  <w:style w:type="character" w:customStyle="1" w:styleId="ListLabel8">
    <w:name w:val="ListLabel 8"/>
    <w:uiPriority w:val="99"/>
    <w:rsid w:val="0057696F"/>
  </w:style>
  <w:style w:type="character" w:customStyle="1" w:styleId="ListLabel9">
    <w:name w:val="ListLabel 9"/>
    <w:uiPriority w:val="99"/>
    <w:rsid w:val="0057696F"/>
    <w:rPr>
      <w:b/>
      <w:bCs/>
      <w:sz w:val="24"/>
      <w:szCs w:val="24"/>
    </w:rPr>
  </w:style>
  <w:style w:type="character" w:customStyle="1" w:styleId="ListLabel10">
    <w:name w:val="ListLabel 10"/>
    <w:uiPriority w:val="99"/>
    <w:rsid w:val="0057696F"/>
  </w:style>
  <w:style w:type="character" w:customStyle="1" w:styleId="ListLabel11">
    <w:name w:val="ListLabel 11"/>
    <w:uiPriority w:val="99"/>
    <w:rsid w:val="0057696F"/>
  </w:style>
  <w:style w:type="character" w:customStyle="1" w:styleId="ListLabel12">
    <w:name w:val="ListLabel 12"/>
    <w:uiPriority w:val="99"/>
    <w:rsid w:val="0057696F"/>
    <w:rPr>
      <w:b/>
      <w:bCs/>
      <w:sz w:val="24"/>
      <w:szCs w:val="24"/>
    </w:rPr>
  </w:style>
  <w:style w:type="character" w:customStyle="1" w:styleId="ListLabel13">
    <w:name w:val="ListLabel 13"/>
    <w:uiPriority w:val="99"/>
    <w:rsid w:val="0057696F"/>
  </w:style>
  <w:style w:type="character" w:customStyle="1" w:styleId="ListLabel14">
    <w:name w:val="ListLabel 14"/>
    <w:uiPriority w:val="99"/>
    <w:rsid w:val="0057696F"/>
  </w:style>
  <w:style w:type="character" w:customStyle="1" w:styleId="ListLabel15">
    <w:name w:val="ListLabel 15"/>
    <w:uiPriority w:val="99"/>
    <w:rsid w:val="0057696F"/>
    <w:rPr>
      <w:rFonts w:ascii="Calibri" w:hAnsi="Calibri" w:cs="Calibri"/>
      <w:b/>
      <w:bCs/>
      <w:sz w:val="22"/>
      <w:szCs w:val="22"/>
    </w:rPr>
  </w:style>
  <w:style w:type="character" w:customStyle="1" w:styleId="ListLabel16">
    <w:name w:val="ListLabel 16"/>
    <w:uiPriority w:val="99"/>
    <w:rsid w:val="0057696F"/>
    <w:rPr>
      <w:rFonts w:ascii="Calibri" w:hAnsi="Calibri" w:cs="Calibri"/>
      <w:sz w:val="22"/>
      <w:szCs w:val="22"/>
    </w:rPr>
  </w:style>
  <w:style w:type="character" w:customStyle="1" w:styleId="ListLabel17">
    <w:name w:val="ListLabel 17"/>
    <w:uiPriority w:val="99"/>
    <w:rsid w:val="0057696F"/>
  </w:style>
  <w:style w:type="character" w:customStyle="1" w:styleId="ListLabel18">
    <w:name w:val="ListLabel 18"/>
    <w:uiPriority w:val="99"/>
    <w:rsid w:val="0057696F"/>
    <w:rPr>
      <w:rFonts w:ascii="Calibri" w:hAnsi="Calibri" w:cs="Calibri"/>
      <w:sz w:val="22"/>
      <w:szCs w:val="22"/>
    </w:rPr>
  </w:style>
  <w:style w:type="character" w:customStyle="1" w:styleId="ListLabel19">
    <w:name w:val="ListLabel 19"/>
    <w:uiPriority w:val="99"/>
    <w:rsid w:val="0057696F"/>
  </w:style>
  <w:style w:type="character" w:customStyle="1" w:styleId="ListLabel20">
    <w:name w:val="ListLabel 20"/>
    <w:uiPriority w:val="99"/>
    <w:rsid w:val="0057696F"/>
  </w:style>
  <w:style w:type="character" w:customStyle="1" w:styleId="ListLabel21">
    <w:name w:val="ListLabel 21"/>
    <w:uiPriority w:val="99"/>
    <w:rsid w:val="0057696F"/>
  </w:style>
  <w:style w:type="character" w:customStyle="1" w:styleId="ListLabel22">
    <w:name w:val="ListLabel 22"/>
    <w:uiPriority w:val="99"/>
    <w:rsid w:val="0057696F"/>
  </w:style>
  <w:style w:type="character" w:customStyle="1" w:styleId="ListLabel23">
    <w:name w:val="ListLabel 23"/>
    <w:uiPriority w:val="99"/>
    <w:rsid w:val="0057696F"/>
  </w:style>
  <w:style w:type="character" w:customStyle="1" w:styleId="ListLabel24">
    <w:name w:val="ListLabel 24"/>
    <w:uiPriority w:val="99"/>
    <w:rsid w:val="0057696F"/>
  </w:style>
  <w:style w:type="character" w:customStyle="1" w:styleId="ListLabel25">
    <w:name w:val="ListLabel 25"/>
    <w:uiPriority w:val="99"/>
    <w:rsid w:val="0057696F"/>
  </w:style>
  <w:style w:type="character" w:customStyle="1" w:styleId="ListLabel26">
    <w:name w:val="ListLabel 26"/>
    <w:uiPriority w:val="99"/>
    <w:rsid w:val="0057696F"/>
  </w:style>
  <w:style w:type="character" w:customStyle="1" w:styleId="ListLabel27">
    <w:name w:val="ListLabel 27"/>
    <w:uiPriority w:val="99"/>
    <w:rsid w:val="0057696F"/>
    <w:rPr>
      <w:rFonts w:ascii="Calibri" w:hAnsi="Calibri" w:cs="Calibri"/>
      <w:sz w:val="22"/>
      <w:szCs w:val="22"/>
    </w:rPr>
  </w:style>
  <w:style w:type="character" w:customStyle="1" w:styleId="ListLabel28">
    <w:name w:val="ListLabel 28"/>
    <w:uiPriority w:val="99"/>
    <w:rsid w:val="0057696F"/>
  </w:style>
  <w:style w:type="character" w:customStyle="1" w:styleId="ListLabel29">
    <w:name w:val="ListLabel 29"/>
    <w:uiPriority w:val="99"/>
    <w:rsid w:val="0057696F"/>
  </w:style>
  <w:style w:type="character" w:customStyle="1" w:styleId="ListLabel30">
    <w:name w:val="ListLabel 30"/>
    <w:uiPriority w:val="99"/>
    <w:rsid w:val="0057696F"/>
  </w:style>
  <w:style w:type="character" w:customStyle="1" w:styleId="ListLabel31">
    <w:name w:val="ListLabel 31"/>
    <w:uiPriority w:val="99"/>
    <w:rsid w:val="0057696F"/>
  </w:style>
  <w:style w:type="character" w:customStyle="1" w:styleId="ListLabel32">
    <w:name w:val="ListLabel 32"/>
    <w:uiPriority w:val="99"/>
    <w:rsid w:val="0057696F"/>
  </w:style>
  <w:style w:type="character" w:customStyle="1" w:styleId="ListLabel33">
    <w:name w:val="ListLabel 33"/>
    <w:uiPriority w:val="99"/>
    <w:rsid w:val="0057696F"/>
  </w:style>
  <w:style w:type="character" w:customStyle="1" w:styleId="ListLabel34">
    <w:name w:val="ListLabel 34"/>
    <w:uiPriority w:val="99"/>
    <w:rsid w:val="0057696F"/>
  </w:style>
  <w:style w:type="character" w:customStyle="1" w:styleId="ListLabel35">
    <w:name w:val="ListLabel 35"/>
    <w:uiPriority w:val="99"/>
    <w:rsid w:val="0057696F"/>
  </w:style>
  <w:style w:type="paragraph" w:styleId="Ttulo">
    <w:name w:val="Title"/>
    <w:basedOn w:val="Normal"/>
    <w:next w:val="Textoindependiente"/>
    <w:link w:val="TtuloCar"/>
    <w:uiPriority w:val="99"/>
    <w:qFormat/>
    <w:rsid w:val="0057696F"/>
    <w:pPr>
      <w:keepNext/>
      <w:suppressAutoHyphens/>
      <w:spacing w:before="240" w:after="120"/>
    </w:pPr>
    <w:rPr>
      <w:rFonts w:ascii="Liberation Sans" w:eastAsia="Microsoft YaHei" w:hAnsi="Liberation Sans" w:cs="Times New Roman"/>
      <w:sz w:val="28"/>
      <w:szCs w:val="28"/>
      <w:lang w:val="x-none" w:eastAsia="es-ES"/>
    </w:rPr>
  </w:style>
  <w:style w:type="character" w:customStyle="1" w:styleId="TtuloCar">
    <w:name w:val="Título Car"/>
    <w:basedOn w:val="Fuentedeprrafopredeter"/>
    <w:link w:val="Ttulo"/>
    <w:uiPriority w:val="99"/>
    <w:rsid w:val="0057696F"/>
    <w:rPr>
      <w:rFonts w:ascii="Liberation Sans" w:eastAsia="Microsoft YaHei" w:hAnsi="Liberation Sans" w:cs="Times New Roman"/>
      <w:sz w:val="28"/>
      <w:szCs w:val="28"/>
      <w:lang w:val="x-none" w:eastAsia="es-ES"/>
    </w:rPr>
  </w:style>
  <w:style w:type="character" w:customStyle="1" w:styleId="BodyTextChar1">
    <w:name w:val="Body Text Char1"/>
    <w:uiPriority w:val="99"/>
    <w:semiHidden/>
    <w:locked/>
    <w:rsid w:val="0057696F"/>
    <w:rPr>
      <w:sz w:val="20"/>
      <w:szCs w:val="20"/>
      <w:lang w:val="es-EC"/>
    </w:rPr>
  </w:style>
  <w:style w:type="paragraph" w:customStyle="1" w:styleId="Pie">
    <w:name w:val="Pie"/>
    <w:basedOn w:val="Normal"/>
    <w:uiPriority w:val="99"/>
    <w:rsid w:val="0057696F"/>
    <w:pPr>
      <w:suppressLineNumbers/>
      <w:suppressAutoHyphens/>
      <w:spacing w:before="120" w:after="120"/>
    </w:pPr>
    <w:rPr>
      <w:rFonts w:ascii="Times New Roman" w:eastAsia="Times New Roman" w:hAnsi="Times New Roman" w:cs="Times New Roman"/>
      <w:sz w:val="20"/>
      <w:szCs w:val="20"/>
      <w:lang w:eastAsia="es-ES"/>
    </w:rPr>
  </w:style>
  <w:style w:type="character" w:customStyle="1" w:styleId="EncabezadoCar2">
    <w:name w:val="Encabezado Car2"/>
    <w:uiPriority w:val="99"/>
    <w:semiHidden/>
    <w:rsid w:val="0057696F"/>
    <w:rPr>
      <w:sz w:val="20"/>
      <w:szCs w:val="20"/>
      <w:lang w:val="es-EC"/>
    </w:rPr>
  </w:style>
  <w:style w:type="character" w:customStyle="1" w:styleId="HeaderChar1">
    <w:name w:val="Header Char1"/>
    <w:uiPriority w:val="99"/>
    <w:semiHidden/>
    <w:locked/>
    <w:rsid w:val="0057696F"/>
    <w:rPr>
      <w:sz w:val="20"/>
      <w:szCs w:val="20"/>
      <w:lang w:val="es-EC"/>
    </w:rPr>
  </w:style>
  <w:style w:type="character" w:customStyle="1" w:styleId="PiedepginaCar2">
    <w:name w:val="Pie de página Car2"/>
    <w:uiPriority w:val="99"/>
    <w:semiHidden/>
    <w:rsid w:val="0057696F"/>
    <w:rPr>
      <w:sz w:val="20"/>
      <w:szCs w:val="20"/>
      <w:lang w:val="es-EC"/>
    </w:rPr>
  </w:style>
  <w:style w:type="character" w:customStyle="1" w:styleId="FooterChar1">
    <w:name w:val="Footer Char1"/>
    <w:uiPriority w:val="99"/>
    <w:semiHidden/>
    <w:locked/>
    <w:rsid w:val="0057696F"/>
    <w:rPr>
      <w:sz w:val="20"/>
      <w:szCs w:val="20"/>
      <w:lang w:val="es-EC"/>
    </w:rPr>
  </w:style>
  <w:style w:type="character" w:customStyle="1" w:styleId="TextodegloboCar2">
    <w:name w:val="Texto de globo Car2"/>
    <w:uiPriority w:val="99"/>
    <w:semiHidden/>
    <w:rsid w:val="0057696F"/>
    <w:rPr>
      <w:rFonts w:ascii="Segoe UI" w:hAnsi="Segoe UI" w:cs="Segoe UI"/>
      <w:sz w:val="18"/>
      <w:szCs w:val="18"/>
      <w:lang w:val="es-EC"/>
    </w:rPr>
  </w:style>
  <w:style w:type="character" w:customStyle="1" w:styleId="BalloonTextChar1">
    <w:name w:val="Balloon Text Char1"/>
    <w:uiPriority w:val="99"/>
    <w:semiHidden/>
    <w:locked/>
    <w:rsid w:val="0057696F"/>
    <w:rPr>
      <w:sz w:val="2"/>
      <w:szCs w:val="2"/>
      <w:lang w:val="es-EC"/>
    </w:rPr>
  </w:style>
  <w:style w:type="paragraph" w:customStyle="1" w:styleId="Contenidodelmarco">
    <w:name w:val="Contenido del marco"/>
    <w:basedOn w:val="Normal"/>
    <w:uiPriority w:val="99"/>
    <w:rsid w:val="0057696F"/>
    <w:pPr>
      <w:suppressAutoHyphens/>
    </w:pPr>
    <w:rPr>
      <w:rFonts w:ascii="Times New Roman" w:eastAsia="Times New Roman" w:hAnsi="Times New Roman" w:cs="Times New Roman"/>
      <w:sz w:val="20"/>
      <w:szCs w:val="20"/>
      <w:lang w:eastAsia="es-ES"/>
    </w:rPr>
  </w:style>
  <w:style w:type="paragraph" w:customStyle="1" w:styleId="Sinespaciado1">
    <w:name w:val="Sin espaciado1"/>
    <w:uiPriority w:val="99"/>
    <w:rsid w:val="0057696F"/>
    <w:pPr>
      <w:suppressAutoHyphens/>
      <w:spacing w:line="100" w:lineRule="atLeast"/>
    </w:pPr>
    <w:rPr>
      <w:rFonts w:ascii="Times New Roman" w:eastAsia="Times New Roman" w:hAnsi="Times New Roman" w:cs="Times New Roman"/>
      <w:sz w:val="20"/>
      <w:szCs w:val="20"/>
      <w:lang w:eastAsia="es-ES"/>
    </w:rPr>
  </w:style>
  <w:style w:type="paragraph" w:customStyle="1" w:styleId="Textopreformateado">
    <w:name w:val="Texto preformateado"/>
    <w:basedOn w:val="Normal"/>
    <w:uiPriority w:val="99"/>
    <w:rsid w:val="0057696F"/>
    <w:pPr>
      <w:suppressAutoHyphens/>
    </w:pPr>
    <w:rPr>
      <w:rFonts w:ascii="Times New Roman" w:eastAsia="Times New Roman" w:hAnsi="Times New Roman" w:cs="Times New Roman"/>
      <w:sz w:val="20"/>
      <w:szCs w:val="20"/>
      <w:lang w:eastAsia="es-ES"/>
    </w:rPr>
  </w:style>
  <w:style w:type="paragraph" w:customStyle="1" w:styleId="western">
    <w:name w:val="western"/>
    <w:basedOn w:val="Normal"/>
    <w:uiPriority w:val="99"/>
    <w:rsid w:val="0057696F"/>
    <w:pPr>
      <w:spacing w:beforeAutospacing="1" w:after="119"/>
    </w:pPr>
    <w:rPr>
      <w:rFonts w:ascii="Times New Roman" w:eastAsia="Times New Roman" w:hAnsi="Times New Roman" w:cs="Times New Roman"/>
      <w:color w:val="000000"/>
      <w:sz w:val="20"/>
      <w:szCs w:val="20"/>
      <w:lang w:val="es-ES" w:eastAsia="es-ES"/>
    </w:rPr>
  </w:style>
  <w:style w:type="paragraph" w:customStyle="1" w:styleId="Prrafodelista1">
    <w:name w:val="Párrafo de lista1"/>
    <w:basedOn w:val="Normal"/>
    <w:uiPriority w:val="99"/>
    <w:rsid w:val="0057696F"/>
    <w:pPr>
      <w:suppressAutoHyphens/>
      <w:ind w:left="720"/>
    </w:pPr>
    <w:rPr>
      <w:rFonts w:ascii="Cambria" w:eastAsia="SimSun" w:hAnsi="Cambria" w:cs="Cambria"/>
      <w:lang w:val="es-ES" w:eastAsia="zh-CN"/>
    </w:rPr>
  </w:style>
  <w:style w:type="paragraph" w:customStyle="1" w:styleId="Ttulodelatabla">
    <w:name w:val="Título de la tabla"/>
    <w:basedOn w:val="Contenidodelatabla"/>
    <w:uiPriority w:val="99"/>
    <w:rsid w:val="0057696F"/>
    <w:pPr>
      <w:spacing w:after="0" w:line="240" w:lineRule="auto"/>
      <w:jc w:val="center"/>
    </w:pPr>
    <w:rPr>
      <w:rFonts w:ascii="Times New Roman" w:hAnsi="Times New Roman"/>
      <w:b/>
      <w:bCs/>
      <w:sz w:val="20"/>
      <w:szCs w:val="20"/>
      <w:lang w:val="es-EC" w:eastAsia="es-ES"/>
    </w:rPr>
  </w:style>
  <w:style w:type="character" w:customStyle="1" w:styleId="nrmar">
    <w:name w:val="nrmar"/>
    <w:uiPriority w:val="99"/>
    <w:rsid w:val="0057696F"/>
  </w:style>
  <w:style w:type="paragraph" w:customStyle="1" w:styleId="Prrafodelista2">
    <w:name w:val="Párrafo de lista2"/>
    <w:basedOn w:val="Normal"/>
    <w:rsid w:val="0057696F"/>
    <w:pPr>
      <w:ind w:left="708"/>
    </w:pPr>
    <w:rPr>
      <w:rFonts w:ascii="Arial" w:eastAsia="Times New Roman" w:hAnsi="Arial" w:cs="Arial"/>
      <w:color w:val="00000A"/>
      <w:kern w:val="1"/>
      <w:lang w:val="es-ES" w:eastAsia="zh-CN"/>
    </w:rPr>
  </w:style>
  <w:style w:type="table" w:styleId="Tablanormal2">
    <w:name w:val="Plain Table 2"/>
    <w:basedOn w:val="Tablanormal"/>
    <w:uiPriority w:val="42"/>
    <w:rsid w:val="0057696F"/>
    <w:rPr>
      <w:rFonts w:ascii="Times New Roman" w:eastAsia="Times New Roman" w:hAnsi="Times New Roman" w:cs="Times New Roman"/>
      <w:sz w:val="22"/>
      <w:szCs w:val="22"/>
      <w:lang w:val="es-ES" w:eastAsia="es-E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angra2detindependiente1">
    <w:name w:val="Sangría 2 de t. independiente1"/>
    <w:basedOn w:val="Normal"/>
    <w:rsid w:val="0057696F"/>
    <w:pPr>
      <w:widowControl w:val="0"/>
      <w:suppressAutoHyphens/>
      <w:spacing w:after="120" w:line="480" w:lineRule="auto"/>
      <w:ind w:left="283"/>
    </w:pPr>
    <w:rPr>
      <w:rFonts w:ascii="Courier New" w:eastAsia="Times New Roman" w:hAnsi="Courier New" w:cs="Tahoma"/>
      <w:kern w:val="1"/>
      <w:sz w:val="20"/>
      <w:szCs w:val="20"/>
      <w:lang w:val="es-ES" w:eastAsia="hi-IN" w:bidi="hi-IN"/>
    </w:rPr>
  </w:style>
  <w:style w:type="paragraph" w:customStyle="1" w:styleId="WW-Default">
    <w:name w:val="WW-Default"/>
    <w:rsid w:val="0057696F"/>
    <w:pPr>
      <w:widowControl w:val="0"/>
      <w:suppressAutoHyphens/>
      <w:autoSpaceDE w:val="0"/>
    </w:pPr>
    <w:rPr>
      <w:rFonts w:ascii="Bell MT" w:eastAsia="Times New Roman" w:hAnsi="Bell MT" w:cs="Bell MT"/>
      <w:color w:val="000000"/>
      <w:lang w:eastAsia="zh-CN"/>
    </w:rPr>
  </w:style>
  <w:style w:type="paragraph" w:customStyle="1" w:styleId="Default">
    <w:name w:val="Default"/>
    <w:rsid w:val="0057696F"/>
    <w:pPr>
      <w:autoSpaceDE w:val="0"/>
      <w:autoSpaceDN w:val="0"/>
      <w:adjustRightInd w:val="0"/>
    </w:pPr>
    <w:rPr>
      <w:rFonts w:ascii="Times New Roman" w:eastAsia="Times New Roman" w:hAnsi="Times New Roman" w:cs="Times New Roman"/>
      <w:color w:val="000000"/>
      <w:lang w:eastAsia="es-EC"/>
    </w:rPr>
  </w:style>
  <w:style w:type="paragraph" w:customStyle="1" w:styleId="TableContents">
    <w:name w:val="Table Contents"/>
    <w:basedOn w:val="Normal"/>
    <w:rsid w:val="0057696F"/>
    <w:pPr>
      <w:suppressLineNumbers/>
      <w:suppressAutoHyphens/>
      <w:autoSpaceDN w:val="0"/>
      <w:textAlignment w:val="baseline"/>
    </w:pPr>
    <w:rPr>
      <w:rFonts w:ascii="Times New Roman" w:eastAsia="Times New Roman" w:hAnsi="Times New Roman" w:cs="Calibri"/>
      <w:lang w:eastAsia="ar-SA"/>
    </w:rPr>
  </w:style>
  <w:style w:type="paragraph" w:styleId="Descripcin">
    <w:name w:val="caption"/>
    <w:basedOn w:val="Normal"/>
    <w:next w:val="Normal"/>
    <w:uiPriority w:val="35"/>
    <w:semiHidden/>
    <w:unhideWhenUsed/>
    <w:qFormat/>
    <w:rsid w:val="0057696F"/>
    <w:pPr>
      <w:spacing w:after="200"/>
    </w:pPr>
    <w:rPr>
      <w:i/>
      <w:iCs/>
      <w:color w:val="44546A" w:themeColor="text2"/>
      <w:sz w:val="18"/>
      <w:szCs w:val="18"/>
    </w:rPr>
  </w:style>
  <w:style w:type="character" w:customStyle="1" w:styleId="Fuentedeprrafopredeter4">
    <w:name w:val="Fuente de párrafo predeter.4"/>
    <w:rsid w:val="000F54CD"/>
  </w:style>
  <w:style w:type="character" w:styleId="Hipervnculo">
    <w:name w:val="Hyperlink"/>
    <w:basedOn w:val="Fuentedeprrafopredeter"/>
    <w:uiPriority w:val="99"/>
    <w:unhideWhenUsed/>
    <w:rsid w:val="00095FA1"/>
    <w:rPr>
      <w:color w:val="0563C1" w:themeColor="hyperlink"/>
      <w:u w:val="single"/>
    </w:rPr>
  </w:style>
  <w:style w:type="character" w:customStyle="1" w:styleId="Mencinsinresolver1">
    <w:name w:val="Mención sin resolver1"/>
    <w:basedOn w:val="Fuentedeprrafopredeter"/>
    <w:uiPriority w:val="99"/>
    <w:semiHidden/>
    <w:unhideWhenUsed/>
    <w:rsid w:val="00095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F8423-006E-46F8-985A-8482F087D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2786</TotalTime>
  <Pages>16</Pages>
  <Words>6414</Words>
  <Characters>35280</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Raquel Adriana Abril Barrionuevo MA-AD</cp:lastModifiedBy>
  <cp:revision>158</cp:revision>
  <cp:lastPrinted>2023-07-19T18:38:00Z</cp:lastPrinted>
  <dcterms:created xsi:type="dcterms:W3CDTF">2021-12-23T20:26:00Z</dcterms:created>
  <dcterms:modified xsi:type="dcterms:W3CDTF">2023-07-19T20:26:00Z</dcterms:modified>
</cp:coreProperties>
</file>